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0A" w:rsidRPr="00074B95" w:rsidRDefault="00861F4D" w:rsidP="00861F4D">
      <w:pPr>
        <w:jc w:val="both"/>
        <w:rPr>
          <w:b/>
          <w:sz w:val="28"/>
          <w:szCs w:val="28"/>
        </w:rPr>
      </w:pPr>
      <w:r w:rsidRPr="00074B95">
        <w:rPr>
          <w:b/>
          <w:sz w:val="28"/>
          <w:szCs w:val="28"/>
        </w:rPr>
        <w:t xml:space="preserve">Аннотация к рабочим программам по информатике и ИКТ для обучающихся  </w:t>
      </w:r>
      <w:r w:rsidR="00074B95" w:rsidRPr="00074B95">
        <w:rPr>
          <w:b/>
          <w:sz w:val="28"/>
          <w:szCs w:val="28"/>
        </w:rPr>
        <w:t>5 -  11 классов Муниципального казенного общеобразовательного</w:t>
      </w:r>
      <w:r w:rsidRPr="00074B95">
        <w:rPr>
          <w:b/>
          <w:sz w:val="28"/>
          <w:szCs w:val="28"/>
        </w:rPr>
        <w:t xml:space="preserve"> учреждения </w:t>
      </w:r>
      <w:proofErr w:type="spellStart"/>
      <w:r w:rsidR="00074B95" w:rsidRPr="00074B95">
        <w:rPr>
          <w:b/>
          <w:sz w:val="28"/>
          <w:szCs w:val="28"/>
        </w:rPr>
        <w:t>Анновской</w:t>
      </w:r>
      <w:proofErr w:type="spellEnd"/>
      <w:r w:rsidR="00074B95" w:rsidRPr="00074B95">
        <w:rPr>
          <w:b/>
          <w:sz w:val="28"/>
          <w:szCs w:val="28"/>
        </w:rPr>
        <w:t xml:space="preserve"> основной общеобразовательной школы.</w:t>
      </w:r>
    </w:p>
    <w:p w:rsidR="00074B95" w:rsidRDefault="00074B95" w:rsidP="00074B95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431F57" w:rsidRPr="00074B95" w:rsidRDefault="00074B95" w:rsidP="00074B95">
      <w:pPr>
        <w:autoSpaceDE w:val="0"/>
        <w:autoSpaceDN w:val="0"/>
        <w:adjustRightInd w:val="0"/>
        <w:spacing w:line="240" w:lineRule="atLeast"/>
        <w:ind w:firstLine="720"/>
        <w:jc w:val="center"/>
        <w:rPr>
          <w:bCs/>
          <w:i/>
          <w:iCs/>
        </w:rPr>
      </w:pPr>
      <w:r w:rsidRPr="00074B95">
        <w:t>5 класс</w:t>
      </w:r>
    </w:p>
    <w:p w:rsidR="00074B95" w:rsidRPr="00074B95" w:rsidRDefault="00074B95" w:rsidP="00074B95">
      <w:pPr>
        <w:shd w:val="clear" w:color="auto" w:fill="FFFFFF"/>
        <w:spacing w:before="38"/>
        <w:ind w:left="24" w:firstLine="754"/>
        <w:jc w:val="both"/>
        <w:rPr>
          <w:spacing w:val="-10"/>
        </w:rPr>
      </w:pPr>
      <w:bookmarkStart w:id="0" w:name="_GoBack"/>
      <w:bookmarkEnd w:id="0"/>
      <w:proofErr w:type="gramStart"/>
      <w:r w:rsidRPr="00074B95">
        <w:rPr>
          <w:spacing w:val="-10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образования по информатике, авторской программы </w:t>
      </w:r>
      <w:proofErr w:type="spellStart"/>
      <w:r w:rsidRPr="00074B95">
        <w:t>Босовой</w:t>
      </w:r>
      <w:proofErr w:type="spellEnd"/>
      <w:r w:rsidRPr="00074B95">
        <w:t xml:space="preserve"> Л.Л.</w:t>
      </w:r>
      <w:r w:rsidRPr="00074B95">
        <w:rPr>
          <w:spacing w:val="-10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материала, базисного учебного плана..</w:t>
      </w:r>
      <w:proofErr w:type="gramEnd"/>
    </w:p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</w:rPr>
      </w:pPr>
      <w:bookmarkStart w:id="1" w:name="_Toc364013603"/>
      <w:r w:rsidRPr="00074B95">
        <w:rPr>
          <w:rStyle w:val="Zag11"/>
          <w:rFonts w:eastAsia="@Arial Unicode MS"/>
          <w:b/>
        </w:rPr>
        <w:t>Целями реализации</w:t>
      </w:r>
      <w:r w:rsidRPr="00074B95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proofErr w:type="spellStart"/>
      <w:r w:rsidRPr="00074B95">
        <w:rPr>
          <w:rStyle w:val="Zag11"/>
          <w:rFonts w:eastAsia="@Arial Unicode MS"/>
        </w:rPr>
        <w:t>достижениевыпускниками</w:t>
      </w:r>
      <w:proofErr w:type="spellEnd"/>
      <w:r w:rsidRPr="00074B95">
        <w:rPr>
          <w:rStyle w:val="Zag11"/>
          <w:rFonts w:eastAsia="@Arial Unicode MS"/>
        </w:rPr>
        <w:t xml:space="preserve">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074B95">
        <w:t xml:space="preserve">становление и развитие личности </w:t>
      </w:r>
      <w:proofErr w:type="gramStart"/>
      <w:r w:rsidRPr="00074B95">
        <w:t>обучающегося</w:t>
      </w:r>
      <w:proofErr w:type="gramEnd"/>
      <w:r w:rsidRPr="00074B95">
        <w:t xml:space="preserve"> в ее самобытности, уникальности, неповторимости.</w:t>
      </w:r>
    </w:p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  <w:b/>
          <w:bCs/>
          <w:noProof/>
        </w:rPr>
      </w:pPr>
      <w:r w:rsidRPr="00074B95">
        <w:rPr>
          <w:rStyle w:val="Zag11"/>
          <w:rFonts w:eastAsia="@Arial Unicode MS"/>
          <w:b/>
        </w:rPr>
        <w:t xml:space="preserve">Достижение поставленных целей </w:t>
      </w:r>
      <w:proofErr w:type="spellStart"/>
      <w:r w:rsidRPr="00074B95">
        <w:rPr>
          <w:rStyle w:val="Zag11"/>
          <w:rFonts w:eastAsia="@Arial Unicode MS"/>
        </w:rPr>
        <w:t>приразработке</w:t>
      </w:r>
      <w:proofErr w:type="spellEnd"/>
      <w:r w:rsidRPr="00074B95">
        <w:rPr>
          <w:rStyle w:val="Zag11"/>
          <w:rFonts w:eastAsia="@Arial Unicode MS"/>
        </w:rPr>
        <w:t xml:space="preserve"> и реализации образовательной организацией основной образовательной программы основного общего образования</w:t>
      </w:r>
      <w:r w:rsidRPr="00074B95">
        <w:rPr>
          <w:rStyle w:val="Zag11"/>
          <w:rFonts w:eastAsia="@Arial Unicode MS"/>
          <w:b/>
        </w:rPr>
        <w:t xml:space="preserve"> предусматривает решение следующих основных задач</w:t>
      </w:r>
      <w:r w:rsidRPr="00074B95">
        <w:rPr>
          <w:rStyle w:val="Zag11"/>
          <w:rFonts w:eastAsia="@Arial Unicode MS"/>
        </w:rPr>
        <w:t>: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обеспечение преемственности начального общего, основного общего, среднего общего образования;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74B95">
        <w:rPr>
          <w:rStyle w:val="Zag11"/>
          <w:rFonts w:eastAsia="@Arial Unicode MS"/>
        </w:rPr>
        <w:t>внутришкольной</w:t>
      </w:r>
      <w:proofErr w:type="spellEnd"/>
      <w:r w:rsidRPr="00074B95">
        <w:rPr>
          <w:rStyle w:val="Zag11"/>
          <w:rFonts w:eastAsia="@Arial Unicode MS"/>
        </w:rPr>
        <w:t xml:space="preserve"> социальной </w:t>
      </w:r>
      <w:r w:rsidRPr="00074B95">
        <w:rPr>
          <w:rStyle w:val="Zag11"/>
          <w:rFonts w:eastAsia="@Arial Unicode MS"/>
        </w:rPr>
        <w:lastRenderedPageBreak/>
        <w:t>среды, школьного уклада;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 xml:space="preserve">включение </w:t>
      </w:r>
      <w:proofErr w:type="gramStart"/>
      <w:r w:rsidRPr="00074B95">
        <w:rPr>
          <w:rStyle w:val="Zag11"/>
          <w:rFonts w:eastAsia="@Arial Unicode MS"/>
        </w:rPr>
        <w:t>обучающихся</w:t>
      </w:r>
      <w:proofErr w:type="gramEnd"/>
      <w:r w:rsidRPr="00074B95">
        <w:rPr>
          <w:rStyle w:val="Zag11"/>
          <w:rFonts w:eastAsia="@Arial Unicode MS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сохранение</w:t>
      </w:r>
      <w:r w:rsidRPr="00074B95">
        <w:t xml:space="preserve"> и укрепление физического, психологического и социального здоровья обучающихся</w:t>
      </w:r>
      <w:r w:rsidRPr="00074B95">
        <w:rPr>
          <w:rStyle w:val="Zag11"/>
          <w:rFonts w:eastAsia="@Arial Unicode MS"/>
        </w:rPr>
        <w:t>, обеспечение их безопасности.</w:t>
      </w:r>
    </w:p>
    <w:p w:rsidR="00074B95" w:rsidRPr="00074B95" w:rsidRDefault="00074B95" w:rsidP="00074B95">
      <w:pPr>
        <w:ind w:firstLine="709"/>
      </w:pPr>
    </w:p>
    <w:p w:rsidR="00074B95" w:rsidRPr="00074B95" w:rsidRDefault="00074B95" w:rsidP="00074B95">
      <w:pPr>
        <w:ind w:firstLine="709"/>
      </w:pPr>
      <w:r w:rsidRPr="00074B95">
        <w:t>Рабочая программа курса рассчитана на 35 часов, поскольку на изучение курса в основной школе отводится 1 час в неделю.</w:t>
      </w:r>
    </w:p>
    <w:p w:rsidR="00074B95" w:rsidRPr="00074B95" w:rsidRDefault="00074B95" w:rsidP="00074B95">
      <w:pPr>
        <w:widowControl w:val="0"/>
        <w:tabs>
          <w:tab w:val="left" w:pos="993"/>
        </w:tabs>
        <w:ind w:left="709"/>
        <w:jc w:val="both"/>
        <w:rPr>
          <w:rStyle w:val="Zag11"/>
          <w:rFonts w:eastAsia="@Arial Unicode MS"/>
        </w:rPr>
      </w:pPr>
    </w:p>
    <w:p w:rsidR="00074B95" w:rsidRPr="00074B95" w:rsidRDefault="00074B95" w:rsidP="00074B95">
      <w:pPr>
        <w:pStyle w:val="2"/>
        <w:keepNext w:val="0"/>
        <w:spacing w:before="0"/>
        <w:ind w:left="709"/>
        <w:jc w:val="center"/>
        <w:rPr>
          <w:rStyle w:val="Zag11"/>
          <w:rFonts w:ascii="Cambria" w:eastAsia="Times New Roman" w:hAnsi="Cambria" w:cs="Times New Roman"/>
          <w:color w:val="auto"/>
          <w:sz w:val="24"/>
          <w:szCs w:val="24"/>
        </w:rPr>
      </w:pPr>
      <w:bookmarkStart w:id="2" w:name="_Toc414553128"/>
      <w:r w:rsidRPr="00074B95">
        <w:rPr>
          <w:rStyle w:val="Zag11"/>
          <w:rFonts w:ascii="Cambria" w:eastAsia="Times New Roman" w:hAnsi="Cambria" w:cs="Times New Roman"/>
          <w:color w:val="auto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2"/>
    </w:p>
    <w:p w:rsidR="00074B95" w:rsidRPr="00074B95" w:rsidRDefault="00074B95" w:rsidP="00074B95"/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  <w:b/>
        </w:rPr>
        <w:t xml:space="preserve">Методологической основой ФГОС является </w:t>
      </w:r>
      <w:proofErr w:type="spellStart"/>
      <w:r w:rsidRPr="00074B95">
        <w:rPr>
          <w:rStyle w:val="Zag11"/>
          <w:rFonts w:eastAsia="@Arial Unicode MS"/>
          <w:b/>
        </w:rPr>
        <w:t>системно-деятельностный</w:t>
      </w:r>
      <w:proofErr w:type="spellEnd"/>
      <w:r w:rsidRPr="00074B95">
        <w:rPr>
          <w:rStyle w:val="Zag11"/>
          <w:rFonts w:eastAsia="@Arial Unicode MS"/>
          <w:b/>
        </w:rPr>
        <w:t xml:space="preserve"> подход</w:t>
      </w:r>
      <w:r w:rsidRPr="00074B95">
        <w:rPr>
          <w:rStyle w:val="Zag11"/>
          <w:rFonts w:eastAsia="@Arial Unicode MS"/>
        </w:rPr>
        <w:t>, который предполагает: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074B95">
        <w:rPr>
          <w:rStyle w:val="Zag11"/>
          <w:rFonts w:eastAsia="@Arial Unicode MS"/>
        </w:rPr>
        <w:t>поликонфессионального</w:t>
      </w:r>
      <w:proofErr w:type="spellEnd"/>
      <w:r w:rsidRPr="00074B95">
        <w:rPr>
          <w:rStyle w:val="Zag11"/>
          <w:rFonts w:eastAsia="@Arial Unicode MS"/>
        </w:rPr>
        <w:t xml:space="preserve"> состава;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74B95" w:rsidRPr="00074B95" w:rsidRDefault="00074B95" w:rsidP="00074B95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074B95" w:rsidRPr="00074B95" w:rsidRDefault="00074B95" w:rsidP="00074B95">
      <w:pPr>
        <w:tabs>
          <w:tab w:val="left" w:pos="993"/>
        </w:tabs>
        <w:ind w:left="709"/>
        <w:jc w:val="both"/>
        <w:rPr>
          <w:rStyle w:val="Zag11"/>
          <w:rFonts w:eastAsia="@Arial Unicode MS"/>
        </w:rPr>
      </w:pPr>
    </w:p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  <w:b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074B95" w:rsidRPr="00074B95" w:rsidRDefault="00074B95" w:rsidP="00074B95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 w:rsidRPr="00074B95"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074B95">
        <w:t>деятельностьюна</w:t>
      </w:r>
      <w:proofErr w:type="spellEnd"/>
      <w:r w:rsidRPr="00074B95">
        <w:t xml:space="preserve"> уровне основной школы в единстве </w:t>
      </w:r>
      <w:proofErr w:type="spellStart"/>
      <w:r w:rsidRPr="00074B95">
        <w:t>мотивационно-смыслового</w:t>
      </w:r>
      <w:proofErr w:type="spellEnd"/>
      <w:r w:rsidRPr="00074B95"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074B95">
        <w:t xml:space="preserve"> самостоятельный познавательный поиск, постановку учебных целей, освоение и самостоятельное осуществление контрольных и </w:t>
      </w:r>
      <w:r w:rsidRPr="00074B95">
        <w:lastRenderedPageBreak/>
        <w:t>оценочных действий, инициативу в организации учебного сотрудничества;</w:t>
      </w:r>
    </w:p>
    <w:p w:rsidR="00074B95" w:rsidRPr="00074B95" w:rsidRDefault="00074B95" w:rsidP="00074B95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 w:rsidRPr="00074B95"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074B95">
        <w:t>переходаот</w:t>
      </w:r>
      <w:proofErr w:type="spellEnd"/>
      <w:r w:rsidRPr="00074B95">
        <w:t xml:space="preserve"> самостоятельной постановки обучающимися новых учебных задач </w:t>
      </w:r>
      <w:proofErr w:type="spellStart"/>
      <w:r w:rsidRPr="00074B95">
        <w:t>кразвитию</w:t>
      </w:r>
      <w:proofErr w:type="spellEnd"/>
      <w:r w:rsidRPr="00074B95">
        <w:t xml:space="preserve"> способности проектирования собственной учебной деятельности и построению жизненных планов во </w:t>
      </w:r>
      <w:proofErr w:type="spellStart"/>
      <w:r w:rsidRPr="00074B95">
        <w:t>временнóй</w:t>
      </w:r>
      <w:proofErr w:type="spellEnd"/>
      <w:r w:rsidRPr="00074B95">
        <w:t xml:space="preserve"> перспективе;</w:t>
      </w:r>
      <w:proofErr w:type="gramEnd"/>
    </w:p>
    <w:p w:rsidR="00074B95" w:rsidRPr="00074B95" w:rsidRDefault="00074B95" w:rsidP="00074B95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074B95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74B95" w:rsidRPr="00074B95" w:rsidRDefault="00074B95" w:rsidP="00074B95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074B95"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074B95">
        <w:t>отношениях</w:t>
      </w:r>
      <w:proofErr w:type="gramEnd"/>
      <w:r w:rsidRPr="00074B95">
        <w:t xml:space="preserve"> обучающихся с учителем и сверстниками;</w:t>
      </w:r>
    </w:p>
    <w:p w:rsidR="00074B95" w:rsidRPr="00074B95" w:rsidRDefault="00074B95" w:rsidP="00074B95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074B95">
        <w:t xml:space="preserve">с изменением формы организации учебной деятельности и учебного сотрудничества </w:t>
      </w:r>
      <w:proofErr w:type="gramStart"/>
      <w:r w:rsidRPr="00074B95">
        <w:t>от</w:t>
      </w:r>
      <w:proofErr w:type="gramEnd"/>
      <w:r w:rsidRPr="00074B95">
        <w:t xml:space="preserve"> классно-урочной к лабораторно-семинарской и лекционно-лабораторной исследовательской.</w:t>
      </w:r>
    </w:p>
    <w:p w:rsidR="00074B95" w:rsidRPr="00074B95" w:rsidRDefault="00074B95" w:rsidP="00074B95">
      <w:pPr>
        <w:ind w:firstLine="709"/>
        <w:jc w:val="both"/>
      </w:pPr>
      <w:proofErr w:type="gramStart"/>
      <w:r w:rsidRPr="00074B95">
        <w:t xml:space="preserve">Переход обучающегося в основную школу совпадает </w:t>
      </w:r>
      <w:proofErr w:type="spellStart"/>
      <w:r w:rsidRPr="00074B95">
        <w:t>спервым</w:t>
      </w:r>
      <w:proofErr w:type="spellEnd"/>
      <w:r w:rsidRPr="00074B95">
        <w:t xml:space="preserve"> этапом подросткового развития</w:t>
      </w:r>
      <w:r w:rsidRPr="00074B95">
        <w:rPr>
          <w:b/>
          <w:i/>
        </w:rPr>
        <w:t xml:space="preserve"> - </w:t>
      </w:r>
      <w:r w:rsidRPr="00074B95"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</w:t>
      </w:r>
      <w:proofErr w:type="gramEnd"/>
      <w:r w:rsidRPr="00074B95">
        <w:t xml:space="preserve"> и ограничений, связанных с моралью послушания, на нормы поведения взрослых.</w:t>
      </w:r>
    </w:p>
    <w:p w:rsidR="00074B95" w:rsidRPr="00074B95" w:rsidRDefault="00074B95" w:rsidP="00074B95">
      <w:pPr>
        <w:ind w:firstLine="709"/>
        <w:jc w:val="both"/>
      </w:pPr>
      <w:r w:rsidRPr="00074B95">
        <w:t>Второй этап подросткового развития (14–15 лет, 8–9 классы), характеризуется:</w:t>
      </w:r>
    </w:p>
    <w:p w:rsidR="00074B95" w:rsidRPr="00074B95" w:rsidRDefault="00074B95" w:rsidP="00074B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74B95"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74B95" w:rsidRPr="00074B95" w:rsidRDefault="00074B95" w:rsidP="00074B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74B95">
        <w:t>стремлением подростка к общению и совместной деятельности со сверстниками;</w:t>
      </w:r>
    </w:p>
    <w:p w:rsidR="00074B95" w:rsidRPr="00074B95" w:rsidRDefault="00074B95" w:rsidP="00074B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74B95"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74B95" w:rsidRPr="00074B95" w:rsidRDefault="00074B95" w:rsidP="00074B95">
      <w:pPr>
        <w:pStyle w:val="Normal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74B95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074B95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074B95">
        <w:rPr>
          <w:bCs/>
          <w:iCs/>
          <w:sz w:val="24"/>
          <w:szCs w:val="24"/>
        </w:rPr>
        <w:t xml:space="preserve">моральное развитие личности; </w:t>
      </w:r>
      <w:r w:rsidRPr="00074B95">
        <w:rPr>
          <w:bCs/>
          <w:sz w:val="24"/>
          <w:szCs w:val="24"/>
        </w:rPr>
        <w:t>т.е. моральным развитием личности;</w:t>
      </w:r>
    </w:p>
    <w:p w:rsidR="00074B95" w:rsidRPr="00074B95" w:rsidRDefault="00074B95" w:rsidP="00074B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74B95"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074B95" w:rsidRPr="00074B95" w:rsidRDefault="00074B95" w:rsidP="00074B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74B95"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</w:rPr>
      </w:pPr>
      <w:r w:rsidRPr="00074B95">
        <w:rPr>
          <w:rStyle w:val="Zag11"/>
          <w:rFonts w:eastAsia="@Arial Unicode MS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074B95" w:rsidRPr="00074B95" w:rsidRDefault="00074B95" w:rsidP="00074B95">
      <w:pPr>
        <w:ind w:firstLine="709"/>
        <w:jc w:val="both"/>
        <w:rPr>
          <w:rStyle w:val="Zag11"/>
          <w:rFonts w:eastAsia="@Arial Unicode MS"/>
        </w:rPr>
      </w:pPr>
      <w:r w:rsidRPr="00074B95"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074B95">
        <w:t>новый</w:t>
      </w:r>
      <w:proofErr w:type="gramEnd"/>
      <w:r w:rsidRPr="00074B95">
        <w:t>.</w:t>
      </w:r>
    </w:p>
    <w:p w:rsidR="00074B95" w:rsidRDefault="00074B95" w:rsidP="00074B95">
      <w:pPr>
        <w:ind w:right="22"/>
        <w:jc w:val="center"/>
        <w:rPr>
          <w:b/>
        </w:rPr>
      </w:pPr>
    </w:p>
    <w:p w:rsidR="00074B95" w:rsidRPr="00074B95" w:rsidRDefault="00074B95" w:rsidP="00074B95">
      <w:pPr>
        <w:ind w:right="22"/>
        <w:jc w:val="center"/>
        <w:rPr>
          <w:b/>
        </w:rPr>
      </w:pPr>
      <w:r w:rsidRPr="00074B95">
        <w:rPr>
          <w:b/>
        </w:rPr>
        <w:lastRenderedPageBreak/>
        <w:t>Общая характеристика учебного предмета</w:t>
      </w:r>
    </w:p>
    <w:p w:rsidR="00074B95" w:rsidRPr="00074B95" w:rsidRDefault="00074B95" w:rsidP="00074B95">
      <w:pPr>
        <w:ind w:right="22"/>
        <w:jc w:val="both"/>
      </w:pPr>
      <w:r w:rsidRPr="00074B95">
        <w:t>Учебник и другие элементы УМК по Информатике и ИКТ в 5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074B95" w:rsidRPr="00074B95" w:rsidRDefault="00074B95" w:rsidP="00074B95">
      <w:pPr>
        <w:ind w:right="22"/>
        <w:jc w:val="center"/>
      </w:pPr>
      <w:r w:rsidRPr="00074B95">
        <w:rPr>
          <w:b/>
        </w:rPr>
        <w:t>Описание места учебного предмета в учебном плане</w:t>
      </w:r>
    </w:p>
    <w:p w:rsidR="00074B95" w:rsidRPr="00074B95" w:rsidRDefault="00074B95" w:rsidP="00074B95">
      <w:pPr>
        <w:ind w:right="22"/>
        <w:jc w:val="both"/>
      </w:pPr>
      <w:r w:rsidRPr="00074B95">
        <w:t>В соответствии с учебным планом школы на 2015-2016 учебный год для изучения пропедевтического курса информатики  и ИКТ в 5-х классах выделено 1 ч/</w:t>
      </w:r>
      <w:proofErr w:type="spellStart"/>
      <w:r w:rsidRPr="00074B95">
        <w:t>нед</w:t>
      </w:r>
      <w:proofErr w:type="spellEnd"/>
      <w:r w:rsidRPr="00074B95">
        <w:t>., что составляет 35 учебных часов в год. Программой предусмотрено проведение:</w:t>
      </w:r>
    </w:p>
    <w:p w:rsidR="00074B95" w:rsidRPr="00074B95" w:rsidRDefault="00074B95" w:rsidP="00074B95">
      <w:pPr>
        <w:numPr>
          <w:ilvl w:val="0"/>
          <w:numId w:val="27"/>
        </w:numPr>
        <w:ind w:right="22"/>
        <w:jc w:val="both"/>
      </w:pPr>
      <w:r w:rsidRPr="00074B95">
        <w:t>практических работ – 18;</w:t>
      </w:r>
    </w:p>
    <w:p w:rsidR="00074B95" w:rsidRPr="00074B95" w:rsidRDefault="00074B95" w:rsidP="00074B95">
      <w:pPr>
        <w:numPr>
          <w:ilvl w:val="0"/>
          <w:numId w:val="27"/>
        </w:numPr>
        <w:ind w:right="22"/>
        <w:jc w:val="both"/>
      </w:pPr>
      <w:r w:rsidRPr="00074B95">
        <w:t>контрольная работа – 4;</w:t>
      </w:r>
    </w:p>
    <w:p w:rsidR="00074B95" w:rsidRPr="00074B95" w:rsidRDefault="00074B95" w:rsidP="00074B95">
      <w:pPr>
        <w:numPr>
          <w:ilvl w:val="0"/>
          <w:numId w:val="27"/>
        </w:numPr>
        <w:ind w:right="22"/>
        <w:jc w:val="both"/>
      </w:pPr>
      <w:r w:rsidRPr="00074B95">
        <w:t>творческая работа – 1.</w:t>
      </w:r>
    </w:p>
    <w:p w:rsidR="00074B95" w:rsidRPr="00074B95" w:rsidRDefault="00074B95" w:rsidP="00074B95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074B95">
        <w:rPr>
          <w:rFonts w:ascii="Times New Roman" w:eastAsia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074B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предметные результаты </w:t>
      </w:r>
      <w:r w:rsidRPr="00074B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освоения информатики</w:t>
      </w:r>
      <w:bookmarkEnd w:id="1"/>
    </w:p>
    <w:p w:rsidR="00074B95" w:rsidRPr="00074B95" w:rsidRDefault="00074B95" w:rsidP="00074B95">
      <w:pPr>
        <w:ind w:firstLine="567"/>
        <w:jc w:val="both"/>
      </w:pPr>
      <w:r w:rsidRPr="00074B95">
        <w:rPr>
          <w:b/>
          <w:i/>
        </w:rPr>
        <w:t>Личностные результаты</w:t>
      </w:r>
      <w:r w:rsidRPr="00074B9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>понимание роли информационных процессов в современном мире;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 xml:space="preserve">владение первичными навыками анализа и критичной оценки получаемой информации; 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 xml:space="preserve">ответственное отношение к информации с учетом правовых и этических аспектов ее распространения; 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>развитие чувства личной ответственности за качество окружающей информационной среды;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74B95" w:rsidRPr="00074B95" w:rsidRDefault="00074B95" w:rsidP="00074B95">
      <w:pPr>
        <w:numPr>
          <w:ilvl w:val="0"/>
          <w:numId w:val="26"/>
        </w:numPr>
        <w:ind w:left="142" w:hanging="142"/>
        <w:jc w:val="both"/>
      </w:pPr>
      <w:r w:rsidRPr="00074B9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74B95" w:rsidRPr="00074B95" w:rsidRDefault="00074B95" w:rsidP="00074B95">
      <w:pPr>
        <w:ind w:left="142"/>
        <w:jc w:val="both"/>
      </w:pPr>
    </w:p>
    <w:p w:rsidR="00074B95" w:rsidRPr="00074B95" w:rsidRDefault="00074B95" w:rsidP="00074B95">
      <w:pPr>
        <w:ind w:firstLine="567"/>
        <w:jc w:val="both"/>
      </w:pPr>
      <w:proofErr w:type="spellStart"/>
      <w:r w:rsidRPr="00074B95">
        <w:rPr>
          <w:b/>
          <w:i/>
        </w:rPr>
        <w:t>Метапредметные</w:t>
      </w:r>
      <w:proofErr w:type="spellEnd"/>
      <w:r w:rsidRPr="00074B95">
        <w:rPr>
          <w:b/>
          <w:i/>
        </w:rPr>
        <w:t xml:space="preserve"> результаты</w:t>
      </w:r>
      <w:r w:rsidRPr="00074B95">
        <w:t xml:space="preserve"> – освоенные </w:t>
      </w:r>
      <w:proofErr w:type="gramStart"/>
      <w:r w:rsidRPr="00074B95">
        <w:t>обучающимися</w:t>
      </w:r>
      <w:proofErr w:type="gramEnd"/>
      <w:r w:rsidRPr="00074B95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74B95">
        <w:t>метапредметными</w:t>
      </w:r>
      <w:proofErr w:type="spellEnd"/>
      <w:r w:rsidRPr="00074B95">
        <w:t xml:space="preserve"> результатами, формируемыми при изучении информатики в основной школе, являются: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 xml:space="preserve">владение </w:t>
      </w:r>
      <w:proofErr w:type="spellStart"/>
      <w:r w:rsidRPr="00074B95">
        <w:t>общепредметными</w:t>
      </w:r>
      <w:proofErr w:type="spellEnd"/>
      <w:r w:rsidRPr="00074B95">
        <w:t xml:space="preserve"> понятиями «объект», «система», «модель», «алгоритм», «исполнитель» и др.;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4B95">
        <w:t>логическое рассуждение</w:t>
      </w:r>
      <w:proofErr w:type="gramEnd"/>
      <w:r w:rsidRPr="00074B95">
        <w:t>, умозаключение (индуктивное, дедуктивное и по аналогии) и делать выводы;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4B95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74B95">
        <w:t>гипермедиасообщений</w:t>
      </w:r>
      <w:proofErr w:type="spellEnd"/>
      <w:r w:rsidRPr="00074B95">
        <w:t>; коммуникация и социальное взаимодействие; поиск и организация хранения информации; анализ информации).</w:t>
      </w:r>
    </w:p>
    <w:p w:rsidR="00074B95" w:rsidRPr="00074B95" w:rsidRDefault="00074B95" w:rsidP="00074B95">
      <w:pPr>
        <w:tabs>
          <w:tab w:val="left" w:pos="142"/>
        </w:tabs>
        <w:ind w:left="142"/>
        <w:jc w:val="both"/>
      </w:pPr>
    </w:p>
    <w:p w:rsidR="00074B95" w:rsidRPr="00074B95" w:rsidRDefault="00074B95" w:rsidP="00074B95">
      <w:pPr>
        <w:ind w:firstLine="567"/>
        <w:jc w:val="both"/>
      </w:pPr>
      <w:proofErr w:type="gramStart"/>
      <w:r w:rsidRPr="00074B95">
        <w:rPr>
          <w:b/>
          <w:i/>
        </w:rPr>
        <w:t>Предметные результаты</w:t>
      </w:r>
      <w:r w:rsidRPr="00074B9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74B95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0"/>
        </w:tabs>
        <w:ind w:left="284" w:hanging="284"/>
        <w:jc w:val="both"/>
      </w:pPr>
      <w:r w:rsidRPr="00074B9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0"/>
        </w:tabs>
        <w:ind w:left="284" w:hanging="284"/>
        <w:jc w:val="both"/>
      </w:pPr>
      <w:r w:rsidRPr="00074B9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0"/>
        </w:tabs>
        <w:ind w:left="284" w:hanging="284"/>
        <w:jc w:val="both"/>
      </w:pPr>
      <w:r w:rsidRPr="00074B9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0"/>
        </w:tabs>
        <w:ind w:left="284" w:hanging="284"/>
        <w:jc w:val="both"/>
      </w:pPr>
      <w:r w:rsidRPr="00074B95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074B95"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074B95" w:rsidRPr="00074B95" w:rsidRDefault="00074B95" w:rsidP="00074B95">
      <w:pPr>
        <w:numPr>
          <w:ilvl w:val="0"/>
          <w:numId w:val="26"/>
        </w:numPr>
        <w:tabs>
          <w:tab w:val="left" w:pos="0"/>
        </w:tabs>
        <w:ind w:left="284" w:hanging="284"/>
        <w:jc w:val="both"/>
      </w:pPr>
      <w:r w:rsidRPr="00074B9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74B95" w:rsidRPr="00074B95" w:rsidRDefault="00074B95" w:rsidP="00074B95">
      <w:pPr>
        <w:tabs>
          <w:tab w:val="left" w:pos="0"/>
        </w:tabs>
        <w:ind w:left="142"/>
        <w:jc w:val="both"/>
      </w:pPr>
    </w:p>
    <w:p w:rsidR="00074B95" w:rsidRPr="00074B95" w:rsidRDefault="00074B95" w:rsidP="00074B95">
      <w:pPr>
        <w:pStyle w:val="Default"/>
        <w:jc w:val="center"/>
        <w:rPr>
          <w:b/>
          <w:color w:val="auto"/>
        </w:rPr>
      </w:pPr>
      <w:r w:rsidRPr="00074B95">
        <w:rPr>
          <w:b/>
          <w:color w:val="auto"/>
        </w:rPr>
        <w:t>Формы организации учебного процесса</w:t>
      </w:r>
    </w:p>
    <w:p w:rsidR="00074B95" w:rsidRPr="00074B95" w:rsidRDefault="00074B95" w:rsidP="00074B95">
      <w:pPr>
        <w:ind w:right="22" w:firstLine="708"/>
        <w:jc w:val="both"/>
      </w:pPr>
      <w:r w:rsidRPr="00074B95">
        <w:rPr>
          <w:b/>
        </w:rPr>
        <w:t>Формы текущего контроля знаний</w:t>
      </w:r>
      <w:r w:rsidRPr="00074B95"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074B95" w:rsidRPr="00074B95" w:rsidRDefault="00074B95" w:rsidP="00074B95">
      <w:pPr>
        <w:ind w:right="22" w:firstLine="708"/>
        <w:jc w:val="both"/>
      </w:pPr>
      <w:r w:rsidRPr="00074B95"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074B95" w:rsidRPr="00074B95" w:rsidRDefault="00074B95" w:rsidP="00074B95">
      <w:pPr>
        <w:ind w:right="22" w:firstLine="708"/>
        <w:jc w:val="both"/>
      </w:pPr>
      <w:r w:rsidRPr="00074B95"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074B95" w:rsidRPr="00074B95" w:rsidRDefault="00074B95" w:rsidP="00074B95">
      <w:pPr>
        <w:ind w:right="22" w:firstLine="708"/>
        <w:jc w:val="both"/>
      </w:pPr>
      <w:r w:rsidRPr="00074B9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074B95" w:rsidRPr="00074B95" w:rsidRDefault="00074B95" w:rsidP="00074B95">
      <w:pPr>
        <w:pStyle w:val="Default"/>
        <w:rPr>
          <w:color w:val="auto"/>
        </w:rPr>
      </w:pPr>
      <w:r w:rsidRPr="00074B95">
        <w:rPr>
          <w:color w:val="auto"/>
        </w:rPr>
        <w:t xml:space="preserve">В 5 классе особое внимание следует уделить </w:t>
      </w:r>
      <w:r w:rsidRPr="00074B95">
        <w:rPr>
          <w:i/>
          <w:iCs/>
          <w:color w:val="auto"/>
        </w:rPr>
        <w:t>организации самостоятельной работы учащихся на компьютере</w:t>
      </w:r>
      <w:r w:rsidRPr="00074B95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074B95">
        <w:rPr>
          <w:i/>
          <w:iCs/>
          <w:color w:val="auto"/>
        </w:rPr>
        <w:t>самостоятельной творческой работой</w:t>
      </w:r>
      <w:r w:rsidRPr="00074B95">
        <w:rPr>
          <w:color w:val="auto"/>
        </w:rPr>
        <w:t xml:space="preserve">, личностно-значимой </w:t>
      </w:r>
      <w:proofErr w:type="gramStart"/>
      <w:r w:rsidRPr="00074B95">
        <w:rPr>
          <w:color w:val="auto"/>
        </w:rPr>
        <w:t>для</w:t>
      </w:r>
      <w:proofErr w:type="gramEnd"/>
      <w:r w:rsidRPr="00074B95">
        <w:rPr>
          <w:color w:val="auto"/>
        </w:rPr>
        <w:t xml:space="preserve"> обучаемого. Это достигается за счет информационно-предметного </w:t>
      </w:r>
      <w:r w:rsidRPr="00074B95">
        <w:rPr>
          <w:i/>
          <w:iCs/>
          <w:color w:val="auto"/>
        </w:rPr>
        <w:t>практикума</w:t>
      </w:r>
      <w:r w:rsidRPr="00074B95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074B95" w:rsidRPr="00074B95" w:rsidRDefault="00074B95" w:rsidP="00074B95">
      <w:pPr>
        <w:pStyle w:val="Default"/>
        <w:jc w:val="center"/>
        <w:rPr>
          <w:b/>
          <w:color w:val="auto"/>
        </w:rPr>
      </w:pPr>
      <w:r w:rsidRPr="00074B95">
        <w:rPr>
          <w:b/>
          <w:color w:val="auto"/>
        </w:rPr>
        <w:t>Используемые технологии, методы и формы работы:</w:t>
      </w:r>
    </w:p>
    <w:p w:rsidR="00074B95" w:rsidRPr="00074B95" w:rsidRDefault="00074B95" w:rsidP="00074B95">
      <w:pPr>
        <w:pStyle w:val="Default"/>
        <w:rPr>
          <w:color w:val="auto"/>
        </w:rPr>
      </w:pPr>
      <w:r w:rsidRPr="00074B95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74B95" w:rsidRPr="00074B95" w:rsidRDefault="00074B95" w:rsidP="00074B95">
      <w:pPr>
        <w:pStyle w:val="Default"/>
        <w:rPr>
          <w:color w:val="auto"/>
        </w:rPr>
      </w:pPr>
      <w:r w:rsidRPr="00074B95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spacing w:after="47"/>
        <w:ind w:left="426" w:hanging="284"/>
        <w:rPr>
          <w:color w:val="auto"/>
        </w:rPr>
      </w:pPr>
      <w:r w:rsidRPr="00074B95">
        <w:rPr>
          <w:color w:val="auto"/>
        </w:rPr>
        <w:t>словесные методы обучения (рассказ, объяснение, беседа, работа с учебником, рабочей тетрадью</w:t>
      </w:r>
      <w:proofErr w:type="gramStart"/>
      <w:r w:rsidRPr="00074B95">
        <w:rPr>
          <w:color w:val="auto"/>
        </w:rPr>
        <w:t xml:space="preserve"> )</w:t>
      </w:r>
      <w:proofErr w:type="gramEnd"/>
      <w:r w:rsidRPr="00074B95">
        <w:rPr>
          <w:color w:val="auto"/>
        </w:rPr>
        <w:t xml:space="preserve">;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spacing w:after="47"/>
        <w:ind w:left="426" w:hanging="284"/>
        <w:rPr>
          <w:color w:val="auto"/>
        </w:rPr>
      </w:pPr>
      <w:r w:rsidRPr="00074B95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spacing w:after="47"/>
        <w:ind w:left="426" w:hanging="284"/>
        <w:rPr>
          <w:color w:val="auto"/>
        </w:rPr>
      </w:pPr>
      <w:r w:rsidRPr="00074B95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spacing w:after="47"/>
        <w:ind w:left="426" w:hanging="284"/>
        <w:rPr>
          <w:color w:val="auto"/>
        </w:rPr>
      </w:pPr>
      <w:r w:rsidRPr="00074B95">
        <w:rPr>
          <w:color w:val="auto"/>
        </w:rPr>
        <w:t xml:space="preserve">проблемное обучение;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ind w:left="426" w:hanging="284"/>
        <w:rPr>
          <w:color w:val="auto"/>
        </w:rPr>
      </w:pPr>
      <w:r w:rsidRPr="00074B95">
        <w:rPr>
          <w:color w:val="auto"/>
        </w:rPr>
        <w:t xml:space="preserve">метод проектов; </w:t>
      </w:r>
    </w:p>
    <w:p w:rsidR="00074B95" w:rsidRPr="00074B95" w:rsidRDefault="00074B95" w:rsidP="00074B95">
      <w:pPr>
        <w:pStyle w:val="Default"/>
        <w:numPr>
          <w:ilvl w:val="0"/>
          <w:numId w:val="28"/>
        </w:numPr>
        <w:ind w:left="426" w:hanging="284"/>
        <w:rPr>
          <w:color w:val="auto"/>
        </w:rPr>
      </w:pPr>
      <w:r w:rsidRPr="00074B95">
        <w:rPr>
          <w:color w:val="auto"/>
        </w:rPr>
        <w:t xml:space="preserve">ролевой метод. </w:t>
      </w:r>
    </w:p>
    <w:p w:rsidR="00074B95" w:rsidRPr="00074B95" w:rsidRDefault="00074B95" w:rsidP="00074B95">
      <w:pPr>
        <w:pStyle w:val="Default"/>
        <w:ind w:left="426" w:hanging="284"/>
        <w:rPr>
          <w:b/>
          <w:color w:val="auto"/>
        </w:rPr>
      </w:pPr>
      <w:r w:rsidRPr="00074B95">
        <w:rPr>
          <w:b/>
          <w:color w:val="auto"/>
        </w:rPr>
        <w:t>Основные типы уроков:</w:t>
      </w:r>
    </w:p>
    <w:p w:rsidR="00074B95" w:rsidRPr="00074B95" w:rsidRDefault="00074B95" w:rsidP="00074B95">
      <w:pPr>
        <w:pStyle w:val="Default"/>
        <w:numPr>
          <w:ilvl w:val="0"/>
          <w:numId w:val="29"/>
        </w:numPr>
        <w:spacing w:after="45"/>
        <w:ind w:left="426" w:hanging="284"/>
        <w:rPr>
          <w:color w:val="auto"/>
        </w:rPr>
      </w:pPr>
      <w:r w:rsidRPr="00074B95">
        <w:rPr>
          <w:color w:val="auto"/>
        </w:rPr>
        <w:t xml:space="preserve">урок изучения нового материала; </w:t>
      </w:r>
    </w:p>
    <w:p w:rsidR="00074B95" w:rsidRPr="00074B95" w:rsidRDefault="00074B95" w:rsidP="00074B95">
      <w:pPr>
        <w:pStyle w:val="Default"/>
        <w:numPr>
          <w:ilvl w:val="0"/>
          <w:numId w:val="29"/>
        </w:numPr>
        <w:spacing w:after="45"/>
        <w:ind w:left="426" w:hanging="284"/>
        <w:rPr>
          <w:color w:val="auto"/>
        </w:rPr>
      </w:pPr>
      <w:r w:rsidRPr="00074B95">
        <w:rPr>
          <w:color w:val="auto"/>
        </w:rPr>
        <w:t xml:space="preserve">урок контроля знаний; </w:t>
      </w:r>
    </w:p>
    <w:p w:rsidR="00074B95" w:rsidRPr="00074B95" w:rsidRDefault="00074B95" w:rsidP="00074B95">
      <w:pPr>
        <w:pStyle w:val="Default"/>
        <w:numPr>
          <w:ilvl w:val="0"/>
          <w:numId w:val="29"/>
        </w:numPr>
        <w:spacing w:after="45"/>
        <w:ind w:left="426" w:hanging="284"/>
        <w:rPr>
          <w:color w:val="auto"/>
        </w:rPr>
      </w:pPr>
      <w:r w:rsidRPr="00074B95">
        <w:rPr>
          <w:color w:val="auto"/>
        </w:rPr>
        <w:t xml:space="preserve">обобщающий урок; </w:t>
      </w:r>
    </w:p>
    <w:p w:rsidR="00074B95" w:rsidRPr="00074B95" w:rsidRDefault="00074B95" w:rsidP="00074B95">
      <w:pPr>
        <w:pStyle w:val="Default"/>
        <w:numPr>
          <w:ilvl w:val="0"/>
          <w:numId w:val="29"/>
        </w:numPr>
        <w:ind w:left="426" w:hanging="284"/>
        <w:rPr>
          <w:color w:val="auto"/>
        </w:rPr>
      </w:pPr>
      <w:r w:rsidRPr="00074B95">
        <w:rPr>
          <w:color w:val="auto"/>
        </w:rPr>
        <w:t xml:space="preserve">комбинированный урок. </w:t>
      </w:r>
    </w:p>
    <w:p w:rsidR="00074B95" w:rsidRDefault="00074B95" w:rsidP="00074B95">
      <w:pPr>
        <w:ind w:firstLine="567"/>
        <w:jc w:val="center"/>
        <w:rPr>
          <w:b/>
          <w:caps/>
        </w:rPr>
      </w:pPr>
    </w:p>
    <w:p w:rsidR="00074B95" w:rsidRPr="00074B95" w:rsidRDefault="00074B95" w:rsidP="00074B95">
      <w:pPr>
        <w:ind w:firstLine="567"/>
        <w:jc w:val="center"/>
        <w:rPr>
          <w:b/>
          <w:caps/>
        </w:rPr>
      </w:pPr>
      <w:r w:rsidRPr="00074B95">
        <w:rPr>
          <w:b/>
          <w:caps/>
        </w:rPr>
        <w:lastRenderedPageBreak/>
        <w:t xml:space="preserve">Содержание </w:t>
      </w:r>
    </w:p>
    <w:p w:rsidR="00074B95" w:rsidRPr="00074B95" w:rsidRDefault="00074B95" w:rsidP="00074B95">
      <w:pPr>
        <w:ind w:firstLine="567"/>
        <w:jc w:val="center"/>
      </w:pPr>
    </w:p>
    <w:p w:rsidR="00074B95" w:rsidRPr="00074B95" w:rsidRDefault="00074B95" w:rsidP="00074B9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074B95">
        <w:rPr>
          <w:b/>
        </w:rPr>
        <w:t>Информация вокруг нас. (19 ч.)</w:t>
      </w:r>
    </w:p>
    <w:p w:rsidR="00074B95" w:rsidRPr="00074B95" w:rsidRDefault="00074B95" w:rsidP="00074B95">
      <w:pPr>
        <w:ind w:left="567"/>
        <w:jc w:val="both"/>
      </w:pPr>
      <w:r w:rsidRPr="00074B95">
        <w:t>Информация и информатика.</w:t>
      </w:r>
    </w:p>
    <w:p w:rsidR="00074B95" w:rsidRPr="00074B95" w:rsidRDefault="00074B95" w:rsidP="00074B95">
      <w:pPr>
        <w:ind w:left="567"/>
        <w:jc w:val="both"/>
      </w:pPr>
      <w:r w:rsidRPr="00074B95">
        <w:t>Как устроен компьютер. Техника безопасности и организация рабочего места.</w:t>
      </w:r>
    </w:p>
    <w:p w:rsidR="00074B95" w:rsidRPr="00074B95" w:rsidRDefault="00074B95" w:rsidP="00074B95">
      <w:pPr>
        <w:ind w:firstLine="567"/>
        <w:jc w:val="both"/>
      </w:pPr>
      <w:r w:rsidRPr="00074B95">
        <w:t>Ввод информации в память компьютера. Клавиатура. Группы клавиш. Основная позиция пальцев на клавиатуре.</w:t>
      </w:r>
    </w:p>
    <w:p w:rsidR="00074B95" w:rsidRPr="00074B95" w:rsidRDefault="00074B95" w:rsidP="00074B95">
      <w:pPr>
        <w:ind w:left="567"/>
        <w:jc w:val="both"/>
      </w:pPr>
      <w:r w:rsidRPr="00074B95"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074B95" w:rsidRPr="00074B95" w:rsidRDefault="00074B95" w:rsidP="00074B95">
      <w:pPr>
        <w:ind w:left="567"/>
        <w:jc w:val="both"/>
      </w:pPr>
    </w:p>
    <w:p w:rsidR="00074B95" w:rsidRPr="00074B95" w:rsidRDefault="00074B95" w:rsidP="00074B95">
      <w:pPr>
        <w:ind w:left="567"/>
        <w:jc w:val="both"/>
        <w:rPr>
          <w:b/>
          <w:i/>
        </w:rPr>
      </w:pPr>
      <w:r w:rsidRPr="00074B95">
        <w:rPr>
          <w:b/>
          <w:i/>
        </w:rPr>
        <w:t>Компьютерный практикум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 «Вспоминаем клавиатуру».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2 «Вспоминаем приемы управления компьютером».</w:t>
      </w:r>
    </w:p>
    <w:p w:rsidR="00074B95" w:rsidRPr="00074B95" w:rsidRDefault="00074B95" w:rsidP="00074B95">
      <w:pPr>
        <w:ind w:firstLine="567"/>
        <w:jc w:val="both"/>
      </w:pPr>
      <w:r w:rsidRPr="00074B95">
        <w:t>Практическая работа № 3 «Создаем и сохраняем файлы».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4 «Работаем с электронной почтой».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5 «Вводим текст».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6 «Редактируем текст».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7 «Работаем с фрагментами текста».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8 «Форматируем текст».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9 «Создаем простые таблицы».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10 «Строим диаграммы».</w:t>
      </w:r>
    </w:p>
    <w:p w:rsidR="00074B95" w:rsidRPr="00074B95" w:rsidRDefault="00074B95" w:rsidP="00074B95">
      <w:pPr>
        <w:ind w:left="567"/>
        <w:jc w:val="both"/>
      </w:pPr>
    </w:p>
    <w:p w:rsidR="00074B95" w:rsidRPr="00074B95" w:rsidRDefault="00074B95" w:rsidP="00074B95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074B95">
        <w:rPr>
          <w:b/>
          <w:i/>
        </w:rPr>
        <w:t>Контроль знаний и умений</w:t>
      </w:r>
    </w:p>
    <w:p w:rsidR="00074B95" w:rsidRPr="00074B95" w:rsidRDefault="00074B95" w:rsidP="00074B95">
      <w:pPr>
        <w:ind w:left="567"/>
        <w:jc w:val="both"/>
      </w:pPr>
      <w:r w:rsidRPr="00074B95">
        <w:t xml:space="preserve">Контрольная  работа № 1  по теме  «Информация вокруг нас». </w:t>
      </w:r>
    </w:p>
    <w:p w:rsidR="00074B95" w:rsidRPr="00074B95" w:rsidRDefault="00074B95" w:rsidP="00074B95">
      <w:pPr>
        <w:ind w:left="567"/>
        <w:jc w:val="both"/>
      </w:pPr>
    </w:p>
    <w:p w:rsidR="00074B95" w:rsidRPr="00074B95" w:rsidRDefault="00074B95" w:rsidP="00074B9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074B95">
        <w:rPr>
          <w:b/>
        </w:rPr>
        <w:t>Обработка информации (16 ч.)</w:t>
      </w:r>
    </w:p>
    <w:p w:rsidR="00074B95" w:rsidRPr="00074B95" w:rsidRDefault="00074B95" w:rsidP="00074B95">
      <w:pPr>
        <w:ind w:left="567"/>
        <w:jc w:val="both"/>
      </w:pPr>
      <w:r w:rsidRPr="00074B95">
        <w:t>Действия с информацией.</w:t>
      </w:r>
    </w:p>
    <w:p w:rsidR="00074B95" w:rsidRPr="00074B95" w:rsidRDefault="00074B95" w:rsidP="00074B95">
      <w:pPr>
        <w:ind w:firstLine="567"/>
        <w:jc w:val="both"/>
      </w:pPr>
      <w:r w:rsidRPr="00074B95"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074B95" w:rsidRPr="00074B95" w:rsidRDefault="00074B95" w:rsidP="00074B95">
      <w:pPr>
        <w:ind w:firstLine="567"/>
        <w:jc w:val="both"/>
      </w:pPr>
      <w:r w:rsidRPr="00074B95"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074B95" w:rsidRPr="00074B95" w:rsidRDefault="00074B95" w:rsidP="00074B95">
      <w:pPr>
        <w:ind w:firstLine="567"/>
        <w:jc w:val="both"/>
      </w:pPr>
      <w:r w:rsidRPr="00074B95"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074B95" w:rsidRPr="00074B95" w:rsidRDefault="00074B95" w:rsidP="00074B95">
      <w:pPr>
        <w:ind w:firstLine="567"/>
        <w:jc w:val="both"/>
      </w:pPr>
    </w:p>
    <w:p w:rsidR="00074B95" w:rsidRPr="00074B95" w:rsidRDefault="00074B95" w:rsidP="00074B95">
      <w:pPr>
        <w:ind w:left="567"/>
        <w:jc w:val="both"/>
        <w:rPr>
          <w:b/>
          <w:i/>
        </w:rPr>
      </w:pPr>
      <w:r w:rsidRPr="00074B95">
        <w:rPr>
          <w:b/>
          <w:i/>
        </w:rPr>
        <w:t>Компьютерный практикум</w:t>
      </w:r>
    </w:p>
    <w:p w:rsidR="00074B95" w:rsidRPr="00074B95" w:rsidRDefault="00074B95" w:rsidP="00074B95">
      <w:pPr>
        <w:ind w:firstLine="567"/>
        <w:jc w:val="both"/>
      </w:pPr>
      <w:r w:rsidRPr="00074B95">
        <w:t>Практическая работа № 11 «Изучаем инструменты графического редактора».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12 «Работаем с графическими фрагментами».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13 «Планируем работу с графическим редактором».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14 «Создаем списки».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15 «Ищем информацию в сети Интернет».</w:t>
      </w:r>
    </w:p>
    <w:p w:rsidR="00074B95" w:rsidRPr="00074B95" w:rsidRDefault="00074B95" w:rsidP="00074B95">
      <w:pPr>
        <w:ind w:firstLine="567"/>
        <w:jc w:val="both"/>
      </w:pPr>
      <w:r w:rsidRPr="00074B95">
        <w:t>Практическая работа № 16 «Выполняем вычисления с помощью программы Калькулятор».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17 «Создаем анимацию».</w:t>
      </w:r>
    </w:p>
    <w:p w:rsidR="00074B95" w:rsidRPr="00074B95" w:rsidRDefault="00074B95" w:rsidP="00074B95">
      <w:pPr>
        <w:ind w:left="567"/>
        <w:jc w:val="both"/>
      </w:pPr>
      <w:r w:rsidRPr="00074B95">
        <w:t>Практическая работа № 18 «Создаем слайд-шоу».</w:t>
      </w:r>
    </w:p>
    <w:p w:rsidR="00074B95" w:rsidRPr="00074B95" w:rsidRDefault="00074B95" w:rsidP="00074B95">
      <w:pPr>
        <w:pStyle w:val="p1"/>
        <w:spacing w:before="0" w:beforeAutospacing="0" w:after="0" w:afterAutospacing="0"/>
        <w:ind w:firstLine="540"/>
        <w:jc w:val="both"/>
        <w:rPr>
          <w:b/>
          <w:i/>
        </w:rPr>
      </w:pPr>
    </w:p>
    <w:p w:rsidR="00074B95" w:rsidRPr="00074B95" w:rsidRDefault="00074B95" w:rsidP="00074B95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074B95">
        <w:rPr>
          <w:b/>
          <w:i/>
        </w:rPr>
        <w:t>Контроль знаний и умений</w:t>
      </w:r>
    </w:p>
    <w:p w:rsidR="00074B95" w:rsidRPr="00074B95" w:rsidRDefault="00074B95" w:rsidP="00074B95">
      <w:pPr>
        <w:ind w:firstLine="567"/>
        <w:jc w:val="both"/>
      </w:pPr>
      <w:r w:rsidRPr="00074B95">
        <w:t>Контрольная  работа № 2 по теме  «Обработка информации».</w:t>
      </w:r>
    </w:p>
    <w:p w:rsidR="00074B95" w:rsidRDefault="00074B95" w:rsidP="00074B95">
      <w:pPr>
        <w:ind w:firstLine="567"/>
        <w:jc w:val="center"/>
        <w:rPr>
          <w:b/>
          <w:caps/>
        </w:rPr>
      </w:pPr>
    </w:p>
    <w:p w:rsidR="00074B95" w:rsidRDefault="00074B95" w:rsidP="00074B95">
      <w:pPr>
        <w:ind w:firstLine="567"/>
        <w:jc w:val="center"/>
        <w:rPr>
          <w:b/>
          <w:caps/>
        </w:rPr>
      </w:pPr>
    </w:p>
    <w:p w:rsidR="00074B95" w:rsidRPr="00074B95" w:rsidRDefault="00074B95" w:rsidP="00074B95">
      <w:pPr>
        <w:ind w:firstLine="567"/>
        <w:jc w:val="center"/>
        <w:rPr>
          <w:b/>
          <w:caps/>
        </w:rPr>
      </w:pPr>
      <w:r w:rsidRPr="00074B95">
        <w:rPr>
          <w:b/>
          <w:caps/>
        </w:rPr>
        <w:lastRenderedPageBreak/>
        <w:t xml:space="preserve">Требования к УРОВНЮ подготовкИ </w:t>
      </w:r>
    </w:p>
    <w:p w:rsidR="00074B95" w:rsidRPr="00074B95" w:rsidRDefault="00074B95" w:rsidP="00074B95">
      <w:pPr>
        <w:ind w:firstLine="567"/>
        <w:jc w:val="both"/>
        <w:rPr>
          <w:i/>
        </w:rPr>
      </w:pPr>
      <w:r w:rsidRPr="00074B95">
        <w:rPr>
          <w:i/>
        </w:rPr>
        <w:t>Учащиеся должны: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понимать и правильно применять на бытовом уровне понятия «информация», «информационный объект»;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различать виды информации по способам её восприятия человеком, по формам представления на материальных носителях;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приводить примеры информационных носителей;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иметь представление о способах кодирования информации;</w:t>
      </w:r>
    </w:p>
    <w:p w:rsidR="00074B95" w:rsidRPr="00074B95" w:rsidRDefault="00074B95" w:rsidP="00074B95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074B95">
        <w:t>уметь кодировать и декодировать простейшее сообщение;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определять устройства компьютера, моделирующие основные компоненты информационных функций человека;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различать программное и аппаратное обеспечение компьютера;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запускать программы из меню Пуск;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уметь изменять размеры и перемещать окна, реагировать на диалоговые окна;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вводить информацию в компьютер с помощью клавиатуры и мыши;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 xml:space="preserve">уметь применять текстовый редактор для набора, редактирования и форматирования простейших текстов; 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уметь применять простейший графический редактор для создания и редактирования рисунков;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уметь выполнять вычисления с помощью приложения Калькулятор;</w:t>
      </w:r>
    </w:p>
    <w:p w:rsidR="00074B95" w:rsidRPr="00074B95" w:rsidRDefault="00074B95" w:rsidP="00074B95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074B95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074B95" w:rsidRPr="00074B95" w:rsidRDefault="00074B95" w:rsidP="00074B95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 w:rsidRPr="00074B95">
        <w:rPr>
          <w:b/>
        </w:rPr>
        <w:t>6 класс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информатике и ИКТ составлена на основе </w:t>
      </w:r>
      <w:r w:rsidRPr="00074B95">
        <w:rPr>
          <w:rFonts w:ascii="Times New Roman" w:hAnsi="Times New Roman" w:cs="Times New Roman"/>
          <w:b w:val="0"/>
          <w:i/>
          <w:sz w:val="24"/>
          <w:szCs w:val="24"/>
        </w:rPr>
        <w:t xml:space="preserve">авторской программы  </w:t>
      </w:r>
      <w:proofErr w:type="spellStart"/>
      <w:r w:rsidRPr="00074B95">
        <w:rPr>
          <w:rFonts w:ascii="Times New Roman" w:hAnsi="Times New Roman" w:cs="Times New Roman"/>
          <w:b w:val="0"/>
          <w:sz w:val="24"/>
          <w:szCs w:val="24"/>
        </w:rPr>
        <w:t>Босовой</w:t>
      </w:r>
      <w:proofErr w:type="spellEnd"/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 Л.Л. «Программа курса информатики и ИКТ для 5-7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  <w:r w:rsidRPr="00074B95">
        <w:rPr>
          <w:b/>
        </w:rPr>
        <w:t>Цели программы:</w:t>
      </w:r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r w:rsidRPr="00074B95">
        <w:t xml:space="preserve">формирование </w:t>
      </w:r>
      <w:proofErr w:type="spellStart"/>
      <w:r w:rsidRPr="00074B95">
        <w:t>общеучебных</w:t>
      </w:r>
      <w:proofErr w:type="spellEnd"/>
      <w:r w:rsidRPr="00074B95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r w:rsidRPr="00074B95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074B95">
        <w:t>общеучебных</w:t>
      </w:r>
      <w:proofErr w:type="spellEnd"/>
      <w:r w:rsidRPr="00074B95">
        <w:t xml:space="preserve"> понятий, таких как «объект», «система», «модель», «алгоритм» и др.;</w:t>
      </w:r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r w:rsidRPr="00074B95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  <w:r w:rsidRPr="00074B95">
        <w:rPr>
          <w:b/>
        </w:rPr>
        <w:t>Задачи программы:</w:t>
      </w:r>
    </w:p>
    <w:p w:rsidR="00431F57" w:rsidRPr="00074B95" w:rsidRDefault="00431F57" w:rsidP="008D31B5">
      <w:pPr>
        <w:numPr>
          <w:ilvl w:val="0"/>
          <w:numId w:val="6"/>
        </w:numPr>
        <w:shd w:val="clear" w:color="auto" w:fill="FFFFFF"/>
        <w:tabs>
          <w:tab w:val="clear" w:pos="1080"/>
          <w:tab w:val="num" w:pos="-1200"/>
        </w:tabs>
        <w:autoSpaceDE w:val="0"/>
        <w:autoSpaceDN w:val="0"/>
        <w:adjustRightInd w:val="0"/>
        <w:spacing w:line="240" w:lineRule="atLeast"/>
        <w:ind w:left="0" w:firstLine="480"/>
        <w:jc w:val="both"/>
      </w:pPr>
      <w:r w:rsidRPr="00074B95"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074B95">
        <w:t>общеучебных</w:t>
      </w:r>
      <w:proofErr w:type="spellEnd"/>
      <w:r w:rsidRPr="00074B95">
        <w:t xml:space="preserve"> умений информационно-логического характера, таких как анализ объектов и ситуаций; синтез как составление целого из ча</w:t>
      </w:r>
      <w:r w:rsidRPr="00074B95">
        <w:softHyphen/>
        <w:t>стей и самостоятельное достраивание недостающих компо</w:t>
      </w:r>
      <w:r w:rsidRPr="00074B95">
        <w:softHyphen/>
        <w:t xml:space="preserve">нентов; выбор оснований и критериев для сравнения, </w:t>
      </w:r>
      <w:proofErr w:type="spellStart"/>
      <w:r w:rsidRPr="00074B95">
        <w:t>сериации</w:t>
      </w:r>
      <w:proofErr w:type="spellEnd"/>
      <w:r w:rsidRPr="00074B95"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</w:t>
      </w:r>
    </w:p>
    <w:p w:rsidR="00431F57" w:rsidRPr="00074B95" w:rsidRDefault="00431F57" w:rsidP="008D31B5">
      <w:pPr>
        <w:numPr>
          <w:ilvl w:val="0"/>
          <w:numId w:val="6"/>
        </w:numPr>
        <w:shd w:val="clear" w:color="auto" w:fill="FFFFFF"/>
        <w:tabs>
          <w:tab w:val="clear" w:pos="1080"/>
          <w:tab w:val="num" w:pos="-1200"/>
        </w:tabs>
        <w:autoSpaceDE w:val="0"/>
        <w:autoSpaceDN w:val="0"/>
        <w:adjustRightInd w:val="0"/>
        <w:spacing w:line="240" w:lineRule="atLeast"/>
        <w:ind w:left="0" w:firstLine="480"/>
        <w:jc w:val="both"/>
      </w:pPr>
      <w:r w:rsidRPr="00074B95">
        <w:t>создать условия для овладения основными универсальны</w:t>
      </w:r>
      <w:r w:rsidRPr="00074B95">
        <w:softHyphen/>
        <w:t>ми умениями информационного характера, такими как постановка и формулирование проблемы; поиск и выделе</w:t>
      </w:r>
      <w:r w:rsidRPr="00074B95">
        <w:softHyphen/>
        <w:t>ние необходимой информации, применение методов ин</w:t>
      </w:r>
      <w:r w:rsidRPr="00074B95">
        <w:softHyphen/>
        <w:t xml:space="preserve">формационного поиска; </w:t>
      </w:r>
      <w:r w:rsidRPr="00074B95">
        <w:lastRenderedPageBreak/>
        <w:t>структурирование и визуализация информации; выбор наиболее эффективных способов ре</w:t>
      </w:r>
      <w:r w:rsidRPr="00074B95">
        <w:softHyphen/>
        <w:t>шения задач в зависимости от конкретных условий; само</w:t>
      </w:r>
      <w:r w:rsidRPr="00074B95">
        <w:softHyphen/>
        <w:t>стоятельное создание алгоритмов деятельности при реше</w:t>
      </w:r>
      <w:r w:rsidRPr="00074B95">
        <w:softHyphen/>
        <w:t>нии проблем творческого и поискового характера;</w:t>
      </w:r>
    </w:p>
    <w:p w:rsidR="00431F57" w:rsidRPr="00074B95" w:rsidRDefault="00431F57" w:rsidP="008D31B5">
      <w:pPr>
        <w:numPr>
          <w:ilvl w:val="0"/>
          <w:numId w:val="6"/>
        </w:numPr>
        <w:shd w:val="clear" w:color="auto" w:fill="FFFFFF"/>
        <w:tabs>
          <w:tab w:val="clear" w:pos="1080"/>
          <w:tab w:val="num" w:pos="-1200"/>
        </w:tabs>
        <w:autoSpaceDE w:val="0"/>
        <w:autoSpaceDN w:val="0"/>
        <w:adjustRightInd w:val="0"/>
        <w:spacing w:line="240" w:lineRule="atLeast"/>
        <w:ind w:left="0" w:firstLine="480"/>
        <w:jc w:val="both"/>
      </w:pPr>
      <w:proofErr w:type="gramStart"/>
      <w:r w:rsidRPr="00074B95">
        <w:t>показать роль средств информационных и коммуникаци</w:t>
      </w:r>
      <w:r w:rsidRPr="00074B95">
        <w:softHyphen/>
        <w:t>онных технологий в информационной деятельности чело</w:t>
      </w:r>
      <w:r w:rsidRPr="00074B95">
        <w:softHyphen/>
        <w:t>века;</w:t>
      </w:r>
      <w:proofErr w:type="gramEnd"/>
    </w:p>
    <w:p w:rsidR="00431F57" w:rsidRPr="00074B95" w:rsidRDefault="00431F57" w:rsidP="008D31B5">
      <w:pPr>
        <w:numPr>
          <w:ilvl w:val="0"/>
          <w:numId w:val="6"/>
        </w:numPr>
        <w:shd w:val="clear" w:color="auto" w:fill="FFFFFF"/>
        <w:tabs>
          <w:tab w:val="clear" w:pos="1080"/>
          <w:tab w:val="num" w:pos="-1200"/>
        </w:tabs>
        <w:autoSpaceDE w:val="0"/>
        <w:autoSpaceDN w:val="0"/>
        <w:adjustRightInd w:val="0"/>
        <w:spacing w:line="240" w:lineRule="atLeast"/>
        <w:ind w:left="0" w:firstLine="480"/>
        <w:jc w:val="both"/>
      </w:pPr>
      <w:proofErr w:type="gramStart"/>
      <w:r w:rsidRPr="00074B95">
        <w:t>расширить спектр умений использования средств инфор</w:t>
      </w:r>
      <w:r w:rsidRPr="00074B95">
        <w:softHyphen/>
        <w:t>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</w:t>
      </w:r>
      <w:r w:rsidRPr="00074B95">
        <w:softHyphen/>
        <w:t>ствующих редакторов);  создать условия для овладения способами и методами освоения новых инструментальных средств, формирования умений и навыков самостоятельной работы;  воспитать стремление использовать полученные знания в процессе обучения другим предметам и в жизни;</w:t>
      </w:r>
      <w:proofErr w:type="gramEnd"/>
    </w:p>
    <w:p w:rsidR="00431F57" w:rsidRPr="00074B95" w:rsidRDefault="00431F57" w:rsidP="008D31B5">
      <w:pPr>
        <w:numPr>
          <w:ilvl w:val="0"/>
          <w:numId w:val="6"/>
        </w:numPr>
        <w:shd w:val="clear" w:color="auto" w:fill="FFFFFF"/>
        <w:tabs>
          <w:tab w:val="clear" w:pos="1080"/>
          <w:tab w:val="num" w:pos="-1200"/>
        </w:tabs>
        <w:autoSpaceDE w:val="0"/>
        <w:autoSpaceDN w:val="0"/>
        <w:adjustRightInd w:val="0"/>
        <w:spacing w:line="240" w:lineRule="atLeast"/>
        <w:ind w:left="0" w:firstLine="480"/>
        <w:jc w:val="both"/>
      </w:pPr>
      <w:r w:rsidRPr="00074B95"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</w:t>
      </w:r>
      <w:r w:rsidRPr="00074B95">
        <w:softHyphen/>
        <w:t>тами с помощью составленных для них алгоритмов;</w:t>
      </w:r>
    </w:p>
    <w:p w:rsidR="00431F57" w:rsidRPr="00074B95" w:rsidRDefault="00431F57" w:rsidP="008D31B5">
      <w:pPr>
        <w:numPr>
          <w:ilvl w:val="0"/>
          <w:numId w:val="6"/>
        </w:numPr>
        <w:tabs>
          <w:tab w:val="clear" w:pos="1080"/>
          <w:tab w:val="num" w:pos="-1200"/>
        </w:tabs>
        <w:spacing w:line="240" w:lineRule="atLeast"/>
        <w:ind w:left="0" w:firstLine="480"/>
        <w:jc w:val="both"/>
      </w:pPr>
      <w:r w:rsidRPr="00074B95">
        <w:t>создать условия для развития умений продуктивного взаи</w:t>
      </w:r>
      <w:r w:rsidRPr="00074B95">
        <w:softHyphen/>
        <w:t>модействия и сотрудничества со сверстниками и взрослы</w:t>
      </w:r>
      <w:r w:rsidRPr="00074B95">
        <w:softHyphen/>
        <w:t>ми: умением правильно, четко и однозначно формулиро</w:t>
      </w:r>
      <w:r w:rsidRPr="00074B95">
        <w:softHyphen/>
        <w:t>вать   мысль   в   понятной   собеседнику   форме;   умением выступать перед аудиторией, представляя ей результаты своей работы с помощью средств ИКТ.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074B95">
        <w:rPr>
          <w:b/>
        </w:rPr>
        <w:t>Содержание авторской</w:t>
      </w:r>
      <w:r w:rsidRPr="00074B95">
        <w:t xml:space="preserve"> программы </w:t>
      </w:r>
      <w:proofErr w:type="spellStart"/>
      <w:r w:rsidRPr="00074B95">
        <w:t>Босовой</w:t>
      </w:r>
      <w:proofErr w:type="spellEnd"/>
      <w:r w:rsidRPr="00074B95">
        <w:t xml:space="preserve"> Л.Л. в рабочей программе адаптировано к условиям используемого программного обеспечения </w:t>
      </w:r>
      <w:r w:rsidRPr="00074B95">
        <w:rPr>
          <w:lang w:val="en-US"/>
        </w:rPr>
        <w:t>Linux</w:t>
      </w:r>
      <w:r w:rsidRPr="00074B95">
        <w:t xml:space="preserve"> в образовательном процессе.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07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 xml:space="preserve">учебник и рабочая тетрадь для учащихся; 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>комплект цифровых образовательных ресурсов;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>сборник занимательных задач, в котором</w:t>
      </w:r>
      <w:r w:rsidRPr="00074B95">
        <w:rPr>
          <w:rFonts w:ascii="Tahoma" w:hAnsi="Tahoma" w:cs="Tahoma"/>
        </w:rPr>
        <w:t xml:space="preserve"> </w:t>
      </w:r>
      <w:r w:rsidRPr="00074B95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p w:rsidR="00431F57" w:rsidRPr="00074B95" w:rsidRDefault="00431F57" w:rsidP="008D31B5">
      <w:pPr>
        <w:pStyle w:val="1"/>
        <w:keepNext w:val="0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 на 1 час в год (35 часов в неделю). Программой предусмотрено проведение: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практических работ – </w:t>
      </w:r>
      <w:r w:rsidRPr="00074B95">
        <w:rPr>
          <w:rFonts w:ascii="Times New Roman" w:hAnsi="Times New Roman" w:cs="Times New Roman"/>
          <w:b w:val="0"/>
          <w:sz w:val="24"/>
          <w:szCs w:val="24"/>
          <w:lang w:val="en-US"/>
        </w:rPr>
        <w:t>21</w:t>
      </w:r>
      <w:r w:rsidRPr="00074B9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проверочные работы – 2; </w:t>
      </w:r>
    </w:p>
    <w:p w:rsidR="00431F57" w:rsidRPr="00074B95" w:rsidRDefault="00431F57" w:rsidP="008D31B5">
      <w:pPr>
        <w:numPr>
          <w:ilvl w:val="0"/>
          <w:numId w:val="3"/>
        </w:numPr>
        <w:spacing w:line="240" w:lineRule="atLeast"/>
      </w:pPr>
      <w:r w:rsidRPr="00074B95">
        <w:t xml:space="preserve">контрольная работа –  </w:t>
      </w:r>
      <w:r w:rsidRPr="00074B95">
        <w:rPr>
          <w:lang w:val="en-US"/>
        </w:rPr>
        <w:t>4</w:t>
      </w:r>
      <w:r w:rsidRPr="00074B95">
        <w:t>;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творческая работа – 1 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74B95">
        <w:rPr>
          <w:b/>
        </w:rPr>
        <w:t>Формы организации учебного процесса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074B9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10-20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>Формирование навыков самостоятельной работы, начатое в 5 классе, должно быть продолжено в 6 классе. Направленность на формирование навыков самостоятельной работы особенно от</w:t>
      </w:r>
      <w:r w:rsidRPr="00074B95">
        <w:softHyphen/>
        <w:t>четливо проявляется при организации компьютерного практи</w:t>
      </w:r>
      <w:r w:rsidRPr="00074B95">
        <w:softHyphen/>
        <w:t>кума, который в 6 классе все более характеризуется как индивидуально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074B95">
        <w:softHyphen/>
        <w:t xml:space="preserve">товки и </w:t>
      </w:r>
      <w:r w:rsidRPr="00074B95">
        <w:lastRenderedPageBreak/>
        <w:t>способностей, выполняет задания репродуктивного, продуктивного или творческого уровня. Первый уровень слож</w:t>
      </w:r>
      <w:r w:rsidRPr="00074B95"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074B95">
        <w:softHyphen/>
        <w:t>ских приемов по созданию информационного объекта. Для каж</w:t>
      </w:r>
      <w:r w:rsidRPr="00074B95">
        <w:softHyphen/>
        <w:t>дого такого задания предлагается подробная технология его вы</w:t>
      </w:r>
      <w:r w:rsidRPr="00074B95">
        <w:softHyphen/>
        <w:t>полнения, во многих случаях приводится образец того, что дол</w:t>
      </w:r>
      <w:r w:rsidRPr="00074B95"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074B95">
        <w:softHyphen/>
        <w:t>ня сложности, обеспечивающего продуктивный уровень подго</w:t>
      </w:r>
      <w:r w:rsidRPr="00074B95">
        <w:softHyphen/>
        <w:t>товки, учащиеся решают задачи, аналогичные тем, что рассмат</w:t>
      </w:r>
      <w:r w:rsidRPr="00074B95"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074B95"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074B95">
        <w:softHyphen/>
        <w:t>дут самостоятельно искать необходимую для работы информа</w:t>
      </w:r>
      <w:r w:rsidRPr="00074B95">
        <w:softHyphen/>
        <w:t>цию, как в предыдущих заданиях, так и в справочниках, имею</w:t>
      </w:r>
      <w:r w:rsidRPr="00074B95">
        <w:softHyphen/>
        <w:t xml:space="preserve">щихся в конце учебников. </w:t>
      </w:r>
      <w:proofErr w:type="gramStart"/>
      <w:r w:rsidRPr="00074B95">
        <w:t>По возможности, цепочки этих зада</w:t>
      </w:r>
      <w:r w:rsidRPr="00074B95"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074B95"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</w:t>
      </w:r>
      <w:proofErr w:type="gramEnd"/>
      <w:r w:rsidRPr="00074B95">
        <w:t xml:space="preserve"> Задания третьего уровня сложно</w:t>
      </w:r>
      <w:r w:rsidRPr="00074B95"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074B95">
        <w:softHyphen/>
        <w:t>ются в более обобщенном виде, многие из них представляют со</w:t>
      </w:r>
      <w:r w:rsidRPr="00074B95"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074B95"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74B95">
        <w:rPr>
          <w:b/>
        </w:rPr>
        <w:t>Формы текущего контроля знаний, умений, навыков; промежуточной и итоговой аттестации учащихся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В 6 классе используется несколько различных форм кон</w:t>
      </w:r>
      <w:r w:rsidRPr="00074B95">
        <w:softHyphen/>
        <w:t xml:space="preserve">троля: тестирование; контрольная работа на опросном листе; </w:t>
      </w:r>
      <w:proofErr w:type="spellStart"/>
      <w:r w:rsidRPr="00074B95">
        <w:t>разноуровневая</w:t>
      </w:r>
      <w:proofErr w:type="spellEnd"/>
      <w:r w:rsidRPr="00074B95">
        <w:t xml:space="preserve"> контрольная работа.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Контрольная работа на опросном листе содержит условия за</w:t>
      </w:r>
      <w:r w:rsidRPr="00074B95">
        <w:softHyphen/>
        <w:t>даний и предусматривает места для их выполнения. В зависи</w:t>
      </w:r>
      <w:r w:rsidRPr="00074B95">
        <w:softHyphen/>
        <w:t>мости от временных ресурсов и подготовленности учеников учи</w:t>
      </w:r>
      <w:r w:rsidRPr="00074B95"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Практические контрольные работы для учащихся 6 клас</w:t>
      </w:r>
      <w:r w:rsidRPr="00074B95">
        <w:softHyphen/>
        <w:t>са распределены по трем уровням сложности. Важно правиль</w:t>
      </w:r>
      <w:r w:rsidRPr="00074B95">
        <w:softHyphen/>
        <w:t>но сориентировать учеников, чтобы они выбирали вариант, адекватный их возможностям.</w:t>
      </w:r>
    </w:p>
    <w:p w:rsidR="00431F57" w:rsidRPr="00074B95" w:rsidRDefault="00431F57" w:rsidP="008D31B5">
      <w:pPr>
        <w:spacing w:line="240" w:lineRule="atLeast"/>
        <w:ind w:firstLine="840"/>
        <w:jc w:val="both"/>
        <w:rPr>
          <w:b/>
        </w:rPr>
      </w:pPr>
      <w:r w:rsidRPr="00074B95">
        <w:rPr>
          <w:b/>
        </w:rPr>
        <w:t>Содержание учебного курса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</w:rPr>
        <w:t>1. Компьютер и информация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Компьютер — универсальная машина для работы с информа</w:t>
      </w:r>
      <w:r w:rsidRPr="00074B95">
        <w:softHyphen/>
        <w:t xml:space="preserve">цией. </w:t>
      </w:r>
      <w:r w:rsidRPr="00074B95">
        <w:rPr>
          <w:i/>
          <w:iCs/>
        </w:rPr>
        <w:t xml:space="preserve">История вычислительной техники. </w:t>
      </w:r>
      <w:r w:rsidRPr="00074B95">
        <w:t>Файлы и папки. Как информация представляется в компьютере, или Цифро</w:t>
      </w:r>
      <w:r w:rsidRPr="00074B95">
        <w:softHyphen/>
        <w:t xml:space="preserve">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074B95">
        <w:t>десятичную</w:t>
      </w:r>
      <w:proofErr w:type="gramEnd"/>
      <w:r w:rsidRPr="00074B95">
        <w:t>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Тексты в памяти компьютера. Изображения в памяти ком</w:t>
      </w:r>
      <w:r w:rsidRPr="00074B95">
        <w:softHyphen/>
        <w:t xml:space="preserve">пьютера. </w:t>
      </w:r>
      <w:r w:rsidRPr="00074B95">
        <w:rPr>
          <w:i/>
          <w:iCs/>
        </w:rPr>
        <w:t xml:space="preserve">История счета и систем счисления. </w:t>
      </w:r>
      <w:r w:rsidRPr="00074B95">
        <w:t>Единицы измерения информации.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  <w:i/>
          <w:iCs/>
        </w:rPr>
        <w:t>Компьютерный практикум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Клавиатурный тренажер.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lastRenderedPageBreak/>
        <w:t>Практическая работа № 1 «Работаем с файлами и папками. Часть 1».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2 «Знакомимся с текстовым процес</w:t>
      </w:r>
      <w:r w:rsidRPr="00074B95">
        <w:softHyphen/>
        <w:t xml:space="preserve">сором </w:t>
      </w:r>
      <w:proofErr w:type="spellStart"/>
      <w:r w:rsidRPr="00074B95">
        <w:rPr>
          <w:lang w:val="en-US"/>
        </w:rPr>
        <w:t>OpenOffce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 xml:space="preserve"> </w:t>
      </w:r>
      <w:r w:rsidRPr="00074B95">
        <w:rPr>
          <w:lang w:val="en-US"/>
        </w:rPr>
        <w:t>Writer</w:t>
      </w:r>
      <w:r w:rsidRPr="00074B95">
        <w:t>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 3  «Редактируем и форматируем текст. Создаем надписи».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4 «Нумерованные списки».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5 «Маркированные списки».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</w:rPr>
        <w:t>2. Человек и информация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Информация и знания. Чувственное познание окружающего мира. Мышление и его формы. Понятие как форма мышления. Как образуются понятия. Содержание и объем понятия. Отноше</w:t>
      </w:r>
      <w:r w:rsidRPr="00074B95">
        <w:softHyphen/>
        <w:t>ния между понятиями (тождество, пересечение, подчинение, соподчинение, противоположность, противоречие). Опреде</w:t>
      </w:r>
      <w:r w:rsidRPr="00074B95">
        <w:softHyphen/>
        <w:t>ление понятия. Классификация. Суждение как форма мыш</w:t>
      </w:r>
      <w:r w:rsidRPr="00074B95">
        <w:softHyphen/>
        <w:t>ления. Умозаключение как форма мышления.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  <w:i/>
          <w:iCs/>
        </w:rPr>
        <w:t>Компьютерный практикум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6 «Создаем таблицы  в </w:t>
      </w:r>
      <w:proofErr w:type="spellStart"/>
      <w:r w:rsidRPr="00074B95">
        <w:rPr>
          <w:lang w:val="en-US"/>
        </w:rPr>
        <w:t>OpenOffce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>.</w:t>
      </w:r>
      <w:r w:rsidRPr="00074B95">
        <w:rPr>
          <w:lang w:val="en-US"/>
        </w:rPr>
        <w:t>Writer</w:t>
      </w:r>
      <w:r w:rsidRPr="00074B95">
        <w:t xml:space="preserve">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7 «Размещаем текст и графику в таб</w:t>
      </w:r>
      <w:r w:rsidRPr="00074B95">
        <w:softHyphen/>
        <w:t>лице».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8 «Строим диаграммы в </w:t>
      </w:r>
      <w:proofErr w:type="spellStart"/>
      <w:r w:rsidRPr="00074B95">
        <w:rPr>
          <w:lang w:val="en-US"/>
        </w:rPr>
        <w:t>OpenOffce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>.</w:t>
      </w:r>
      <w:r w:rsidRPr="00074B95">
        <w:rPr>
          <w:lang w:val="en-US"/>
        </w:rPr>
        <w:t>Writer</w:t>
      </w:r>
      <w:r w:rsidRPr="00074B95">
        <w:t xml:space="preserve">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9 «Изучаем графический редактор </w:t>
      </w:r>
      <w:proofErr w:type="spellStart"/>
      <w:r w:rsidRPr="00074B95">
        <w:rPr>
          <w:lang w:val="en-US"/>
        </w:rPr>
        <w:t>ColorPaint</w:t>
      </w:r>
      <w:proofErr w:type="spellEnd"/>
      <w:r w:rsidRPr="00074B95">
        <w:t>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10 «Планируем работу в графиче</w:t>
      </w:r>
      <w:r w:rsidRPr="00074B95">
        <w:softHyphen/>
        <w:t xml:space="preserve">ском редакторе </w:t>
      </w:r>
      <w:proofErr w:type="spellStart"/>
      <w:r w:rsidRPr="00074B95">
        <w:rPr>
          <w:lang w:val="en-US"/>
        </w:rPr>
        <w:t>ColorPaint</w:t>
      </w:r>
      <w:proofErr w:type="spellEnd"/>
      <w:r w:rsidRPr="00074B95">
        <w:t xml:space="preserve"> 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11 «Рисуем в редакторе </w:t>
      </w:r>
      <w:proofErr w:type="spellStart"/>
      <w:r w:rsidRPr="00074B95">
        <w:rPr>
          <w:lang w:val="en-US"/>
        </w:rPr>
        <w:t>ColorPaint</w:t>
      </w:r>
      <w:proofErr w:type="spellEnd"/>
      <w:r w:rsidRPr="00074B95">
        <w:t>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</w:rPr>
        <w:t>3. Элементы алгоритмизации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Что такое алгоритм. </w:t>
      </w:r>
      <w:r w:rsidRPr="00074B95">
        <w:rPr>
          <w:i/>
          <w:iCs/>
        </w:rPr>
        <w:t>О происхождении слова «алгоритм».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Исполнители вокруг нас.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Формы записи алгоритмов.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i/>
          <w:iCs/>
        </w:rPr>
        <w:t xml:space="preserve">Графические исполнители в среде программирования </w:t>
      </w:r>
      <w:r w:rsidRPr="00074B95">
        <w:rPr>
          <w:i/>
          <w:iCs/>
          <w:lang w:val="en-US"/>
        </w:rPr>
        <w:t>Basic</w:t>
      </w:r>
      <w:r w:rsidRPr="00074B95">
        <w:rPr>
          <w:i/>
          <w:iCs/>
        </w:rPr>
        <w:t>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i/>
          <w:iCs/>
        </w:rPr>
        <w:t xml:space="preserve">Исполнитель </w:t>
      </w:r>
      <w:r w:rsidRPr="00074B95">
        <w:rPr>
          <w:i/>
          <w:iCs/>
          <w:lang w:val="en-US"/>
        </w:rPr>
        <w:t>DRAW</w:t>
      </w:r>
      <w:r w:rsidRPr="00074B95">
        <w:rPr>
          <w:i/>
          <w:iCs/>
        </w:rPr>
        <w:t xml:space="preserve">. Исполнитель </w:t>
      </w:r>
      <w:r w:rsidRPr="00074B95">
        <w:rPr>
          <w:i/>
          <w:iCs/>
          <w:lang w:val="en-US"/>
        </w:rPr>
        <w:t>LINE</w:t>
      </w:r>
      <w:r w:rsidRPr="00074B95">
        <w:rPr>
          <w:i/>
          <w:iCs/>
        </w:rPr>
        <w:t>. Исполнитель</w:t>
      </w:r>
      <w:r w:rsidRPr="00074B95">
        <w:t xml:space="preserve"> </w:t>
      </w:r>
      <w:r w:rsidRPr="00074B95">
        <w:rPr>
          <w:i/>
          <w:iCs/>
          <w:lang w:val="en-US"/>
        </w:rPr>
        <w:t>CIRCLE</w:t>
      </w:r>
      <w:r w:rsidRPr="00074B95">
        <w:rPr>
          <w:i/>
          <w:iCs/>
        </w:rPr>
        <w:t>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Типы алгоритмов. Линейные алгоритмы. Алгоритмы с ветв</w:t>
      </w:r>
      <w:r w:rsidRPr="00074B95">
        <w:softHyphen/>
        <w:t xml:space="preserve">лениями. Циклические алгоритмы. </w:t>
      </w:r>
      <w:r w:rsidRPr="00074B95">
        <w:rPr>
          <w:i/>
          <w:iCs/>
        </w:rPr>
        <w:t>Ханойская башня.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  <w:i/>
          <w:iCs/>
        </w:rPr>
        <w:t>Компьютерный практикум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12 «Рисунок на свободную тему».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13 «</w:t>
      </w:r>
      <w:proofErr w:type="spellStart"/>
      <w:r w:rsidRPr="00074B95">
        <w:rPr>
          <w:lang w:val="en-US"/>
        </w:rPr>
        <w:t>OpenOffice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>.</w:t>
      </w:r>
      <w:r w:rsidRPr="00074B95">
        <w:rPr>
          <w:lang w:val="en-US"/>
        </w:rPr>
        <w:t>Impress</w:t>
      </w:r>
      <w:r w:rsidRPr="00074B95">
        <w:t xml:space="preserve">. Часы».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14 «</w:t>
      </w:r>
      <w:proofErr w:type="spellStart"/>
      <w:r w:rsidRPr="00074B95">
        <w:rPr>
          <w:lang w:val="en-US"/>
        </w:rPr>
        <w:t>OpenOffice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>.</w:t>
      </w:r>
      <w:r w:rsidRPr="00074B95">
        <w:rPr>
          <w:lang w:val="en-US"/>
        </w:rPr>
        <w:t>Impress</w:t>
      </w:r>
      <w:r w:rsidRPr="00074B95">
        <w:t xml:space="preserve">. Времена года».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15 «</w:t>
      </w:r>
      <w:proofErr w:type="spellStart"/>
      <w:r w:rsidRPr="00074B95">
        <w:rPr>
          <w:lang w:val="en-US"/>
        </w:rPr>
        <w:t>OpenOffice</w:t>
      </w:r>
      <w:proofErr w:type="spellEnd"/>
      <w:r w:rsidRPr="00074B95">
        <w:t>.</w:t>
      </w:r>
      <w:r w:rsidRPr="00074B95">
        <w:rPr>
          <w:lang w:val="en-US"/>
        </w:rPr>
        <w:t>org</w:t>
      </w:r>
      <w:r w:rsidRPr="00074B95">
        <w:t>.</w:t>
      </w:r>
      <w:r w:rsidRPr="00074B95">
        <w:rPr>
          <w:lang w:val="en-US"/>
        </w:rPr>
        <w:t>Impress</w:t>
      </w:r>
      <w:r w:rsidRPr="00074B95">
        <w:t xml:space="preserve">. Скакалочка».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16 «Работаем с файлами и папками. Часть 2».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17 «Создаем слайд-шоу».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  <w:rPr>
          <w:i/>
        </w:rPr>
      </w:pPr>
      <w:r w:rsidRPr="00074B95">
        <w:rPr>
          <w:i/>
          <w:iCs/>
        </w:rPr>
        <w:t>Практическая работа № 18 «Знакомимся со средой про</w:t>
      </w:r>
      <w:r w:rsidRPr="00074B95">
        <w:rPr>
          <w:i/>
          <w:iCs/>
        </w:rPr>
        <w:softHyphen/>
        <w:t xml:space="preserve">граммирования </w:t>
      </w:r>
      <w:r w:rsidRPr="00074B95">
        <w:rPr>
          <w:i/>
          <w:iCs/>
          <w:lang w:val="en-US"/>
        </w:rPr>
        <w:t>Basic</w:t>
      </w:r>
      <w:r w:rsidRPr="00074B95">
        <w:rPr>
          <w:i/>
          <w:iCs/>
        </w:rPr>
        <w:t>».</w:t>
      </w:r>
    </w:p>
    <w:p w:rsidR="00431F57" w:rsidRPr="00074B95" w:rsidRDefault="00431F57" w:rsidP="008D31B5">
      <w:pPr>
        <w:spacing w:line="240" w:lineRule="atLeast"/>
        <w:jc w:val="both"/>
        <w:rPr>
          <w:i/>
          <w:iCs/>
        </w:rPr>
      </w:pPr>
      <w:r w:rsidRPr="00074B95">
        <w:rPr>
          <w:i/>
          <w:iCs/>
        </w:rPr>
        <w:t xml:space="preserve">Практическая работа № 19 «Исполнитель </w:t>
      </w:r>
      <w:r w:rsidRPr="00074B95">
        <w:rPr>
          <w:i/>
          <w:iCs/>
          <w:lang w:val="en-US"/>
        </w:rPr>
        <w:t>DRAW</w:t>
      </w:r>
      <w:r w:rsidRPr="00074B95">
        <w:rPr>
          <w:i/>
          <w:iCs/>
        </w:rPr>
        <w:t xml:space="preserve">». </w:t>
      </w:r>
    </w:p>
    <w:p w:rsidR="00431F57" w:rsidRPr="00074B95" w:rsidRDefault="00431F57" w:rsidP="008D31B5">
      <w:pPr>
        <w:spacing w:line="240" w:lineRule="atLeast"/>
        <w:jc w:val="both"/>
        <w:rPr>
          <w:i/>
          <w:iCs/>
        </w:rPr>
      </w:pPr>
      <w:r w:rsidRPr="00074B95">
        <w:rPr>
          <w:i/>
          <w:iCs/>
        </w:rPr>
        <w:t xml:space="preserve">Практическая работа № 20 «Исполнитель </w:t>
      </w:r>
      <w:r w:rsidRPr="00074B95">
        <w:rPr>
          <w:i/>
          <w:iCs/>
          <w:lang w:val="en-US"/>
        </w:rPr>
        <w:t>LINE</w:t>
      </w:r>
      <w:r w:rsidRPr="00074B95">
        <w:rPr>
          <w:i/>
          <w:iCs/>
        </w:rPr>
        <w:t xml:space="preserve">». </w:t>
      </w:r>
    </w:p>
    <w:p w:rsidR="00431F57" w:rsidRPr="00074B95" w:rsidRDefault="00431F57" w:rsidP="008D31B5">
      <w:pPr>
        <w:spacing w:line="240" w:lineRule="atLeast"/>
        <w:jc w:val="both"/>
        <w:rPr>
          <w:i/>
          <w:iCs/>
        </w:rPr>
      </w:pPr>
      <w:r w:rsidRPr="00074B95">
        <w:rPr>
          <w:i/>
          <w:iCs/>
        </w:rPr>
        <w:t xml:space="preserve">Практическая работа № 21 «Исполнитель </w:t>
      </w:r>
      <w:r w:rsidRPr="00074B95">
        <w:rPr>
          <w:i/>
          <w:iCs/>
          <w:lang w:val="en-US"/>
        </w:rPr>
        <w:t>CIRCLE</w:t>
      </w:r>
      <w:r w:rsidRPr="00074B95">
        <w:rPr>
          <w:i/>
          <w:iCs/>
        </w:rPr>
        <w:t>».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(Курсивом отмечен дополнительный материал.)</w:t>
      </w:r>
    </w:p>
    <w:p w:rsidR="00431F57" w:rsidRPr="00074B95" w:rsidRDefault="00431F57" w:rsidP="008D31B5">
      <w:pPr>
        <w:spacing w:line="240" w:lineRule="atLeast"/>
        <w:jc w:val="both"/>
      </w:pPr>
    </w:p>
    <w:p w:rsidR="00431F57" w:rsidRPr="00074B95" w:rsidRDefault="00431F57" w:rsidP="008D31B5">
      <w:pPr>
        <w:spacing w:line="240" w:lineRule="atLeast"/>
        <w:jc w:val="both"/>
        <w:rPr>
          <w:b/>
        </w:rPr>
      </w:pPr>
      <w:r w:rsidRPr="00074B95">
        <w:rPr>
          <w:b/>
        </w:rPr>
        <w:t>Требования к подготовке учащихся в области информатики и ИКТ</w:t>
      </w:r>
    </w:p>
    <w:p w:rsidR="00431F57" w:rsidRPr="00074B95" w:rsidRDefault="00431F57" w:rsidP="008D31B5">
      <w:pPr>
        <w:spacing w:line="240" w:lineRule="atLeast"/>
        <w:rPr>
          <w:b/>
          <w:u w:val="single"/>
        </w:rPr>
      </w:pPr>
      <w:r w:rsidRPr="00074B95">
        <w:rPr>
          <w:b/>
          <w:u w:val="single"/>
        </w:rPr>
        <w:t>Учащиеся должны: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определять, информативно или нет некоторое сообщение, если известны способности конкретного субъекта к его восприятию;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понимать смысл терминов «понятие», «суждение», «умо</w:t>
      </w:r>
      <w:r w:rsidRPr="00074B95">
        <w:softHyphen/>
        <w:t>заключение»;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приводить примеры единичных и общих понятий, отноше</w:t>
      </w:r>
      <w:r w:rsidRPr="00074B95">
        <w:softHyphen/>
        <w:t>ний между понятиями;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различать необходимые и достаточные условия;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иметь представление о позиционных и непозиционных системах счисления;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уметь переводить целые десятичные числа в двоичную систему счисления и обратно;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иметь представление об алгоритмах, приводить их при</w:t>
      </w:r>
      <w:r w:rsidRPr="00074B95">
        <w:softHyphen/>
        <w:t>меры;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иметь представления об исполнителях и системах команд исполнителей;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уметь пользоваться стандартным графическим интерфей</w:t>
      </w:r>
      <w:r w:rsidRPr="00074B95">
        <w:softHyphen/>
        <w:t>сом компьютера;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определять назначение файла по его расширению;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выполнять основные операции с файлами;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lastRenderedPageBreak/>
        <w:t>•   уметь применять текстовый процессор для набора, редак</w:t>
      </w:r>
      <w:r w:rsidRPr="00074B95">
        <w:softHyphen/>
        <w:t>тирования и форматирования текстов, создания списков и таблиц;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уметь применять инструменты простейших графических редакторов для создания и редактирования рисунков;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создавать простейшие мультимедийные презентации для поддержки своих выступлений;</w:t>
      </w:r>
    </w:p>
    <w:p w:rsidR="00431F57" w:rsidRPr="00074B95" w:rsidRDefault="00431F57" w:rsidP="008D31B5">
      <w:pPr>
        <w:spacing w:line="240" w:lineRule="atLeast"/>
        <w:jc w:val="both"/>
      </w:pPr>
      <w:r w:rsidRPr="00074B95">
        <w:t>•   иметь представление об этических нормах работы с инфор</w:t>
      </w:r>
      <w:r w:rsidRPr="00074B95">
        <w:softHyphen/>
        <w:t>мационными объектами.</w:t>
      </w:r>
    </w:p>
    <w:p w:rsidR="00074B95" w:rsidRDefault="00074B95" w:rsidP="008D31B5">
      <w:pPr>
        <w:spacing w:line="240" w:lineRule="atLeast"/>
        <w:jc w:val="center"/>
        <w:rPr>
          <w:b/>
        </w:rPr>
      </w:pPr>
    </w:p>
    <w:p w:rsidR="00431F57" w:rsidRPr="00074B95" w:rsidRDefault="00431F57" w:rsidP="008D31B5">
      <w:pPr>
        <w:spacing w:line="240" w:lineRule="atLeast"/>
        <w:jc w:val="center"/>
      </w:pPr>
      <w:r w:rsidRPr="00074B95">
        <w:rPr>
          <w:b/>
        </w:rPr>
        <w:t>7 класс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 и ИКТ».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информатике и ИКТ составлена на основе </w:t>
      </w:r>
      <w:r w:rsidRPr="00074B95">
        <w:rPr>
          <w:rFonts w:ascii="Times New Roman" w:hAnsi="Times New Roman" w:cs="Times New Roman"/>
          <w:b w:val="0"/>
          <w:i/>
          <w:sz w:val="24"/>
          <w:szCs w:val="24"/>
        </w:rPr>
        <w:t xml:space="preserve">авторской программы  </w:t>
      </w:r>
      <w:proofErr w:type="spellStart"/>
      <w:r w:rsidRPr="00074B95">
        <w:rPr>
          <w:rFonts w:ascii="Times New Roman" w:hAnsi="Times New Roman" w:cs="Times New Roman"/>
          <w:b w:val="0"/>
          <w:sz w:val="24"/>
          <w:szCs w:val="24"/>
        </w:rPr>
        <w:t>Босовой</w:t>
      </w:r>
      <w:proofErr w:type="spellEnd"/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 Л.Л. «Программа курса информатики и ИКТ для 5-7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  <w:r w:rsidRPr="00074B95">
        <w:rPr>
          <w:b/>
        </w:rPr>
        <w:t>Цели программы:</w:t>
      </w:r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proofErr w:type="gramStart"/>
      <w:r w:rsidRPr="00074B95">
        <w:t xml:space="preserve">формирование </w:t>
      </w:r>
      <w:proofErr w:type="spellStart"/>
      <w:r w:rsidRPr="00074B95">
        <w:t>общеучебных</w:t>
      </w:r>
      <w:proofErr w:type="spellEnd"/>
      <w:r w:rsidRPr="00074B95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proofErr w:type="gramEnd"/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r w:rsidRPr="00074B95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074B95">
        <w:t>общеучебных</w:t>
      </w:r>
      <w:proofErr w:type="spellEnd"/>
      <w:r w:rsidRPr="00074B95">
        <w:t xml:space="preserve"> понятий, таких как «объект», «система», «модель», «алгоритм» и др.;</w:t>
      </w:r>
    </w:p>
    <w:p w:rsidR="00431F57" w:rsidRPr="00074B95" w:rsidRDefault="00431F57" w:rsidP="008D31B5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</w:pPr>
      <w:r w:rsidRPr="00074B95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lang w:val="en-US"/>
        </w:rPr>
      </w:pPr>
      <w:r w:rsidRPr="00074B95">
        <w:rPr>
          <w:b/>
        </w:rPr>
        <w:t>Задачи программы: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074B95">
        <w:t>общепред</w:t>
      </w:r>
      <w:r w:rsidRPr="00074B95">
        <w:softHyphen/>
        <w:t>метных</w:t>
      </w:r>
      <w:proofErr w:type="spellEnd"/>
      <w:r w:rsidRPr="00074B95">
        <w:t xml:space="preserve"> понятий, как «объект», «система», «модель», «ал</w:t>
      </w:r>
      <w:r w:rsidRPr="00074B95">
        <w:softHyphen/>
        <w:t>горитм», «исполнитель» и др.;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proofErr w:type="gramStart"/>
      <w:r w:rsidRPr="00074B95">
        <w:t>сформировать у учащихся умения организации собствен</w:t>
      </w:r>
      <w:r w:rsidRPr="00074B95"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074B95">
        <w:softHyphen/>
        <w:t>жуточных целей с учетом конечного результата, разбие</w:t>
      </w:r>
      <w:r w:rsidRPr="00074B95"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074B95">
        <w:t xml:space="preserve"> прогнозиро</w:t>
      </w:r>
      <w:r w:rsidRPr="00074B95">
        <w:softHyphen/>
        <w:t>вание как предвосхищение результата; контроль как ин</w:t>
      </w:r>
      <w:r w:rsidRPr="00074B95">
        <w:softHyphen/>
        <w:t>терпретацию полученного результата, его соотнесение с имеющимися данными с целью установления соответст</w:t>
      </w:r>
      <w:r w:rsidRPr="00074B95">
        <w:softHyphen/>
        <w:t>вия или несоответствия (обнаружения ошибки); коррек</w:t>
      </w:r>
      <w:r w:rsidRPr="00074B95"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074B95">
        <w:softHyphen/>
        <w:t>шена учебно-познавательная задача;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>сформировать у учащихся умения и навыки информацион</w:t>
      </w:r>
      <w:r w:rsidRPr="00074B95">
        <w:softHyphen/>
        <w:t xml:space="preserve">ного моделирования как основного метода приобретения знаний: умение преобразовывать объект из чувственной формы в пространственно-графическую или </w:t>
      </w:r>
      <w:proofErr w:type="spellStart"/>
      <w:r w:rsidRPr="00074B95">
        <w:t>знаково-симво-лическую</w:t>
      </w:r>
      <w:proofErr w:type="spellEnd"/>
      <w:r w:rsidRPr="00074B95">
        <w:t xml:space="preserve"> модель; умение строить разнообразные информа</w:t>
      </w:r>
      <w:r w:rsidRPr="00074B95"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074B95">
        <w:softHyphen/>
        <w:t>тельно перекодировать информацию из одной знаковой си</w:t>
      </w:r>
      <w:r w:rsidRPr="00074B95">
        <w:softHyphen/>
        <w:t xml:space="preserve">стемы в другую; </w:t>
      </w:r>
      <w:proofErr w:type="gramStart"/>
      <w:r w:rsidRPr="00074B95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>сформировать у учащихся основные универсальные уме</w:t>
      </w:r>
      <w:r w:rsidRPr="00074B95">
        <w:softHyphen/>
        <w:t xml:space="preserve">ния информационного характера, такие как постановка и формулирование проблемы; поиск и </w:t>
      </w:r>
      <w:r w:rsidRPr="00074B95">
        <w:lastRenderedPageBreak/>
        <w:t>выделение необходи</w:t>
      </w:r>
      <w:r w:rsidRPr="00074B95"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074B95">
        <w:softHyphen/>
        <w:t>здание алгоритмов деятельности при решении проблем творческого и поискового характера;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>сформировать у учащихся широкий спектр умений и на</w:t>
      </w:r>
      <w:r w:rsidRPr="00074B95">
        <w:softHyphen/>
        <w:t>выков использования средств информационных и ком</w:t>
      </w:r>
      <w:r w:rsidRPr="00074B95">
        <w:softHyphen/>
        <w:t>муникационных технологий для сбора, хранения, преоб</w:t>
      </w:r>
      <w:r w:rsidRPr="00074B95">
        <w:softHyphen/>
        <w:t>разования и передачи различных видов информации; овладения способами и методами освоения новых инстру</w:t>
      </w:r>
      <w:r w:rsidRPr="00074B95">
        <w:softHyphen/>
        <w:t>ментальных средств;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>сформировать у учащихся основные умения и навыки само</w:t>
      </w:r>
      <w:r w:rsidRPr="00074B95">
        <w:softHyphen/>
        <w:t>стоятельной работы, первичные умения и навыки исследо</w:t>
      </w:r>
      <w:r w:rsidRPr="00074B95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431F57" w:rsidRPr="00074B95" w:rsidRDefault="00431F57" w:rsidP="008D31B5">
      <w:pPr>
        <w:numPr>
          <w:ilvl w:val="0"/>
          <w:numId w:val="7"/>
        </w:numPr>
        <w:tabs>
          <w:tab w:val="clear" w:pos="1440"/>
          <w:tab w:val="num" w:pos="-2040"/>
        </w:tabs>
        <w:spacing w:line="240" w:lineRule="atLeast"/>
        <w:ind w:left="0" w:firstLine="720"/>
        <w:jc w:val="both"/>
      </w:pPr>
      <w:r w:rsidRPr="00074B95">
        <w:t>сформировать у учащихся умения и навыки продуктивного взаимодействия и сотрудничества со сверстниками и взрос</w:t>
      </w:r>
      <w:r w:rsidRPr="00074B95">
        <w:softHyphen/>
        <w:t>лыми: умение правильно, четко и однозначно формулиро</w:t>
      </w:r>
      <w:r w:rsidRPr="00074B95"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074B95">
        <w:rPr>
          <w:b/>
        </w:rPr>
        <w:t>Содержание авторской</w:t>
      </w:r>
      <w:r w:rsidRPr="00074B95">
        <w:t xml:space="preserve"> программы </w:t>
      </w:r>
      <w:proofErr w:type="spellStart"/>
      <w:r w:rsidRPr="00074B95">
        <w:t>Босовой</w:t>
      </w:r>
      <w:proofErr w:type="spellEnd"/>
      <w:r w:rsidRPr="00074B95">
        <w:t xml:space="preserve"> Л.Л. в рабочей программе адаптировано к условиям используемого программного обеспечения </w:t>
      </w:r>
      <w:r w:rsidRPr="00074B95">
        <w:rPr>
          <w:lang w:val="en-US"/>
        </w:rPr>
        <w:t>Linux</w:t>
      </w:r>
      <w:r w:rsidRPr="00074B95">
        <w:t xml:space="preserve"> в образовательном процессе.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07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 xml:space="preserve">учебник и рабочая тетрадь для учащихся; 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>комплект цифровых образовательных ресурсов;</w:t>
      </w:r>
    </w:p>
    <w:p w:rsidR="00431F57" w:rsidRPr="00074B95" w:rsidRDefault="00431F57" w:rsidP="008D31B5">
      <w:pPr>
        <w:numPr>
          <w:ilvl w:val="0"/>
          <w:numId w:val="2"/>
        </w:numPr>
        <w:spacing w:line="240" w:lineRule="atLeast"/>
        <w:ind w:left="0" w:firstLine="1068"/>
        <w:jc w:val="both"/>
      </w:pPr>
      <w:r w:rsidRPr="00074B95">
        <w:t>сборник занимательных задач, в котором</w:t>
      </w:r>
      <w:r w:rsidRPr="00074B95">
        <w:rPr>
          <w:rFonts w:ascii="Tahoma" w:hAnsi="Tahoma" w:cs="Tahoma"/>
        </w:rPr>
        <w:t xml:space="preserve"> </w:t>
      </w:r>
      <w:r w:rsidRPr="00074B95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p w:rsidR="00431F57" w:rsidRPr="00074B95" w:rsidRDefault="00431F57" w:rsidP="008D31B5">
      <w:pPr>
        <w:pStyle w:val="1"/>
        <w:keepNext w:val="0"/>
        <w:widowControl w:val="0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 на 1 час в год (35 часов в неделю). Программой предусмотрено проведение: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практических работ – 12;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 xml:space="preserve">проверочные работы – 2; </w:t>
      </w:r>
    </w:p>
    <w:p w:rsidR="00431F57" w:rsidRPr="00074B95" w:rsidRDefault="00431F57" w:rsidP="008D31B5">
      <w:pPr>
        <w:numPr>
          <w:ilvl w:val="0"/>
          <w:numId w:val="3"/>
        </w:numPr>
        <w:spacing w:line="240" w:lineRule="atLeast"/>
      </w:pPr>
      <w:r w:rsidRPr="00074B95">
        <w:t>контрольная работа –  2;</w:t>
      </w:r>
    </w:p>
    <w:p w:rsidR="00431F57" w:rsidRPr="00074B95" w:rsidRDefault="00431F57" w:rsidP="008D31B5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95">
        <w:rPr>
          <w:rFonts w:ascii="Times New Roman" w:hAnsi="Times New Roman" w:cs="Times New Roman"/>
          <w:b w:val="0"/>
          <w:sz w:val="24"/>
          <w:szCs w:val="24"/>
        </w:rPr>
        <w:t>творческая работа – 1 .</w:t>
      </w:r>
    </w:p>
    <w:p w:rsidR="00431F57" w:rsidRPr="00074B95" w:rsidRDefault="00431F57" w:rsidP="008D31B5">
      <w:pPr>
        <w:spacing w:line="240" w:lineRule="atLeast"/>
        <w:rPr>
          <w:lang w:val="en-US"/>
        </w:rPr>
      </w:pP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74B95">
        <w:rPr>
          <w:b/>
        </w:rPr>
        <w:t>Формы организации учебного процесса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074B9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10-20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>Формирование навыков самостоятельной работы, начатое в 5 классе, должно быть продолжено в 6-7 классе. Направленность на формирование навыков самостоятельной работы особенно от</w:t>
      </w:r>
      <w:r w:rsidRPr="00074B95">
        <w:softHyphen/>
        <w:t>четливо проявляется при организации компьютерного практи</w:t>
      </w:r>
      <w:r w:rsidRPr="00074B95">
        <w:softHyphen/>
        <w:t>кума, который в 6-7 классе все более характеризуется как индивидуально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074B95"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074B95">
        <w:softHyphen/>
        <w:t xml:space="preserve">ности, обеспечивающий репродуктивный уровень подготовки, содержит Небольшие подготовительные задания, знакомящие учащихся с </w:t>
      </w:r>
      <w:r w:rsidRPr="00074B95">
        <w:lastRenderedPageBreak/>
        <w:t>минимальным набором необходимых технологиче</w:t>
      </w:r>
      <w:r w:rsidRPr="00074B95">
        <w:softHyphen/>
        <w:t>ских приемов по созданию информационного объекта. Для каж</w:t>
      </w:r>
      <w:r w:rsidRPr="00074B95">
        <w:softHyphen/>
        <w:t>дого такого задания предлагается подробная технология его вы</w:t>
      </w:r>
      <w:r w:rsidRPr="00074B95">
        <w:softHyphen/>
        <w:t>полнения, во многих случаях приводится образец того, что дол</w:t>
      </w:r>
      <w:r w:rsidRPr="00074B95"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074B95">
        <w:softHyphen/>
        <w:t>ня сложности, обеспечивающего продуктивный уровень подго</w:t>
      </w:r>
      <w:r w:rsidRPr="00074B95">
        <w:softHyphen/>
        <w:t>товки, учащиеся решают задачи, аналогичные тем, что рассмат</w:t>
      </w:r>
      <w:r w:rsidRPr="00074B95"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074B95"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074B95">
        <w:softHyphen/>
        <w:t>дут самостоятельно искать необходимую для работы информа</w:t>
      </w:r>
      <w:r w:rsidRPr="00074B95">
        <w:softHyphen/>
        <w:t>цию, как в предыдущих заданиях, так и в справочниках, имею</w:t>
      </w:r>
      <w:r w:rsidRPr="00074B95">
        <w:softHyphen/>
        <w:t xml:space="preserve">щихся в конце учебников. </w:t>
      </w:r>
      <w:proofErr w:type="gramStart"/>
      <w:r w:rsidRPr="00074B95">
        <w:t>По возможности, цепочки этих зада</w:t>
      </w:r>
      <w:r w:rsidRPr="00074B95"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074B95"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</w:t>
      </w:r>
      <w:proofErr w:type="gramEnd"/>
      <w:r w:rsidRPr="00074B95">
        <w:t xml:space="preserve"> Задания третьего уровня сложно</w:t>
      </w:r>
      <w:r w:rsidRPr="00074B95"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074B95">
        <w:softHyphen/>
        <w:t>ются в более обобщенном виде, многие из них представляют со</w:t>
      </w:r>
      <w:r w:rsidRPr="00074B95"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074B95"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431F57" w:rsidRPr="00074B95" w:rsidRDefault="00431F57" w:rsidP="008D31B5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74B95">
        <w:rPr>
          <w:b/>
        </w:rPr>
        <w:t>Формы текущего контроля знаний, умений, навыков; промежуточной и итоговой аттестации учащихся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В 7 классе используется несколько различных форм кон</w:t>
      </w:r>
      <w:r w:rsidRPr="00074B95">
        <w:softHyphen/>
        <w:t xml:space="preserve">троля: тестирование; контрольная работа на опросном листе; </w:t>
      </w:r>
      <w:proofErr w:type="spellStart"/>
      <w:r w:rsidRPr="00074B95">
        <w:t>разноуровневая</w:t>
      </w:r>
      <w:proofErr w:type="spellEnd"/>
      <w:r w:rsidRPr="00074B95">
        <w:t xml:space="preserve"> контрольная работа.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Контрольная работа на опросном листе содержит условия за</w:t>
      </w:r>
      <w:r w:rsidRPr="00074B95">
        <w:softHyphen/>
        <w:t>даний и предусматривает места для их выполнения. В зависи</w:t>
      </w:r>
      <w:r w:rsidRPr="00074B95">
        <w:softHyphen/>
        <w:t>мости от временных ресурсов и подготовленности учеников учи</w:t>
      </w:r>
      <w:r w:rsidRPr="00074B95"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431F57" w:rsidRPr="00074B95" w:rsidRDefault="00431F57" w:rsidP="008D31B5">
      <w:pPr>
        <w:spacing w:line="240" w:lineRule="atLeast"/>
        <w:ind w:firstLine="840"/>
        <w:jc w:val="both"/>
      </w:pPr>
      <w:r w:rsidRPr="00074B95">
        <w:t>Практические контрольные работы для учащихся 7 клас</w:t>
      </w:r>
      <w:r w:rsidRPr="00074B95">
        <w:softHyphen/>
        <w:t>са распределены по трем уровням сложности. Важно правиль</w:t>
      </w:r>
      <w:r w:rsidRPr="00074B95">
        <w:softHyphen/>
        <w:t>но сориентировать учеников, чтобы они выбирали вариант, адекватный их возможностям.</w:t>
      </w:r>
    </w:p>
    <w:p w:rsidR="00431F57" w:rsidRPr="00074B95" w:rsidRDefault="00431F57" w:rsidP="008D31B5">
      <w:pPr>
        <w:spacing w:line="240" w:lineRule="atLeast"/>
        <w:ind w:firstLine="840"/>
        <w:jc w:val="both"/>
        <w:rPr>
          <w:b/>
        </w:rPr>
      </w:pPr>
      <w:r w:rsidRPr="00074B95">
        <w:rPr>
          <w:b/>
        </w:rPr>
        <w:t>Содержание учебного курса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1. </w:t>
      </w:r>
      <w:r w:rsidRPr="00074B95">
        <w:rPr>
          <w:b/>
        </w:rPr>
        <w:t xml:space="preserve">Объекты </w:t>
      </w:r>
      <w:r w:rsidRPr="00074B95">
        <w:rPr>
          <w:b/>
          <w:bCs/>
        </w:rPr>
        <w:t xml:space="preserve">и </w:t>
      </w:r>
      <w:r w:rsidRPr="00074B95">
        <w:rPr>
          <w:b/>
        </w:rPr>
        <w:t xml:space="preserve">их </w:t>
      </w:r>
      <w:r w:rsidRPr="00074B95">
        <w:rPr>
          <w:b/>
          <w:bCs/>
        </w:rPr>
        <w:t>имена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Объекты и их имена. Признаки объектов. Отношения объектов. Разновидности объектов и их классификация. Состав объек</w:t>
      </w:r>
      <w:r w:rsidRPr="00074B95">
        <w:softHyphen/>
        <w:t>тов.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Системы объектов. Система и окружающая среда. Персональ</w:t>
      </w:r>
      <w:r w:rsidRPr="00074B95">
        <w:softHyphen/>
        <w:t>ный компьютер как система.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  <w:i/>
          <w:iCs/>
        </w:rPr>
        <w:t>Компьютерный практикум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1 «Работаем с основными объектами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операционной системы».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2 «Работаем с объектами </w:t>
      </w:r>
      <w:proofErr w:type="gramStart"/>
      <w:r w:rsidRPr="00074B95">
        <w:t>файловой</w:t>
      </w:r>
      <w:proofErr w:type="gramEnd"/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системы».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3 «Создаем текстовые объекты».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rPr>
          <w:b/>
          <w:bCs/>
        </w:rPr>
        <w:t>2. Информационное моделирование</w:t>
      </w:r>
    </w:p>
    <w:p w:rsidR="00431F57" w:rsidRPr="00074B95" w:rsidRDefault="00431F57" w:rsidP="008D31B5">
      <w:pPr>
        <w:spacing w:line="240" w:lineRule="atLeast"/>
      </w:pPr>
      <w:r w:rsidRPr="00074B95">
        <w:t>Модели объектов и их назначение. Информационные модели. Словесные информационные модели. Многоуровневые списки. Математические модели.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lastRenderedPageBreak/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</w:t>
      </w:r>
      <w:r w:rsidRPr="00074B95">
        <w:softHyphen/>
        <w:t>лицы. Электронные таблицы.</w:t>
      </w:r>
    </w:p>
    <w:p w:rsidR="00431F57" w:rsidRPr="00074B95" w:rsidRDefault="00431F57" w:rsidP="008D31B5">
      <w:pPr>
        <w:spacing w:line="240" w:lineRule="atLeast"/>
      </w:pPr>
      <w:r w:rsidRPr="00074B95">
        <w:t>Графики и диаграммы. Наглядное представление о соотно</w:t>
      </w:r>
      <w:r w:rsidRPr="00074B95">
        <w:softHyphen/>
        <w:t>шении величин. Визуализация многорядных данных. Многообразие схем. Информационные модели на графах. Де</w:t>
      </w:r>
      <w:r w:rsidRPr="00074B95">
        <w:softHyphen/>
        <w:t>ревья.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</w:rPr>
      </w:pPr>
      <w:r w:rsidRPr="00074B95">
        <w:rPr>
          <w:b/>
          <w:i/>
          <w:iCs/>
        </w:rPr>
        <w:t>Компьютерный практикум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4 «Создаем словесные модели»,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5 «Многоуровневые списки»,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 xml:space="preserve">Практическая работа № 6 «Создаем табличные модели», 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7 «Создаем вычислительные таблицы»</w:t>
      </w:r>
    </w:p>
    <w:p w:rsidR="00431F57" w:rsidRPr="00074B95" w:rsidRDefault="00431F57" w:rsidP="008D31B5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074B95">
        <w:t>Практическая работа № 8 «Знакомимся с электронными таблицами»</w:t>
      </w:r>
    </w:p>
    <w:p w:rsidR="00431F57" w:rsidRPr="00074B95" w:rsidRDefault="00431F57" w:rsidP="008D31B5">
      <w:pPr>
        <w:spacing w:line="240" w:lineRule="atLeast"/>
      </w:pPr>
      <w:r w:rsidRPr="00074B95">
        <w:t>Практическая работа № 9 «Создаем диаграммы и графики»,</w:t>
      </w:r>
    </w:p>
    <w:p w:rsidR="00431F57" w:rsidRPr="00074B95" w:rsidRDefault="00431F57" w:rsidP="008D31B5">
      <w:pPr>
        <w:spacing w:line="240" w:lineRule="atLeast"/>
      </w:pPr>
      <w:r w:rsidRPr="00074B95">
        <w:t xml:space="preserve">Практическая работа № 10 «Схемы, графы и деревья», </w:t>
      </w:r>
    </w:p>
    <w:p w:rsidR="00431F57" w:rsidRPr="00074B95" w:rsidRDefault="00431F57" w:rsidP="008D31B5">
      <w:pPr>
        <w:spacing w:line="240" w:lineRule="atLeast"/>
      </w:pPr>
      <w:r w:rsidRPr="00074B95">
        <w:t xml:space="preserve">Практическая работа № 11 «Графические модели». </w:t>
      </w:r>
    </w:p>
    <w:p w:rsidR="00431F57" w:rsidRPr="00074B95" w:rsidRDefault="00431F57" w:rsidP="008D31B5">
      <w:pPr>
        <w:spacing w:line="240" w:lineRule="atLeast"/>
        <w:rPr>
          <w:b/>
        </w:rPr>
      </w:pPr>
      <w:r w:rsidRPr="00074B95">
        <w:t>Практическая работа № 12 «Итоговая работа».</w:t>
      </w:r>
    </w:p>
    <w:p w:rsidR="00431F57" w:rsidRPr="00074B95" w:rsidRDefault="00431F57" w:rsidP="008D31B5">
      <w:pPr>
        <w:spacing w:line="240" w:lineRule="atLeast"/>
        <w:rPr>
          <w:b/>
        </w:rPr>
      </w:pPr>
    </w:p>
    <w:p w:rsidR="00431F57" w:rsidRPr="00074B95" w:rsidRDefault="00431F57" w:rsidP="008D31B5">
      <w:pPr>
        <w:spacing w:line="240" w:lineRule="atLeast"/>
        <w:rPr>
          <w:b/>
        </w:rPr>
      </w:pPr>
      <w:r w:rsidRPr="00074B95">
        <w:rPr>
          <w:b/>
        </w:rPr>
        <w:t>Требования к подготовке учащихся в области информатики и ИКТ</w:t>
      </w:r>
    </w:p>
    <w:p w:rsidR="00431F57" w:rsidRPr="00074B95" w:rsidRDefault="00431F57" w:rsidP="008D31B5">
      <w:pPr>
        <w:spacing w:line="240" w:lineRule="atLeast"/>
        <w:jc w:val="both"/>
        <w:rPr>
          <w:b/>
          <w:u w:val="single"/>
        </w:rPr>
      </w:pPr>
      <w:r w:rsidRPr="00074B95">
        <w:rPr>
          <w:b/>
          <w:u w:val="single"/>
        </w:rPr>
        <w:t>Учащиеся должны: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для объектов окружающей действительности указывать их признаки — свойства, действия, поведение, состоя</w:t>
      </w:r>
      <w:r w:rsidRPr="00074B95">
        <w:softHyphen/>
        <w:t>ния;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называть отношения, связывающие данный объе</w:t>
      </w:r>
      <w:proofErr w:type="gramStart"/>
      <w:r w:rsidRPr="00074B95">
        <w:t>кт с др</w:t>
      </w:r>
      <w:proofErr w:type="gramEnd"/>
      <w:r w:rsidRPr="00074B95">
        <w:t>у</w:t>
      </w:r>
      <w:r w:rsidRPr="00074B95">
        <w:softHyphen/>
        <w:t>гими объектами;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понимать смысл терминов  «система»,  «системный под</w:t>
      </w:r>
      <w:r w:rsidRPr="00074B95">
        <w:softHyphen/>
        <w:t>ход», «системный эффект»;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приводить  примеры  материальных,   нематериальных  и смешанных систем;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понимать смысл терминов «модель», «моделирование»;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иметь представление о назначении и области применения моделей;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различать натурные и информационные модели, приво</w:t>
      </w:r>
      <w:r w:rsidRPr="00074B95">
        <w:softHyphen/>
        <w:t>дить их примеры;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приводить примеры образных, знаковых и смешанных ин</w:t>
      </w:r>
      <w:r w:rsidRPr="00074B95">
        <w:softHyphen/>
        <w:t>формационных моделей;</w:t>
      </w:r>
    </w:p>
    <w:p w:rsidR="00431F57" w:rsidRPr="00074B95" w:rsidRDefault="00431F57" w:rsidP="008D31B5">
      <w:pPr>
        <w:spacing w:line="240" w:lineRule="atLeast"/>
        <w:ind w:left="708"/>
        <w:jc w:val="both"/>
      </w:pPr>
      <w:proofErr w:type="gramStart"/>
      <w:r w:rsidRPr="00074B95">
        <w:t>•   уметь «читать» (получать информацию) информационные модели разных видов: таблицы, схемы, графики, диаграм</w:t>
      </w:r>
      <w:r w:rsidRPr="00074B95">
        <w:softHyphen/>
        <w:t>мы и т. д.;</w:t>
      </w:r>
      <w:proofErr w:type="gramEnd"/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знать правила построения табличных моделей, схем, гра</w:t>
      </w:r>
      <w:r w:rsidRPr="00074B95">
        <w:softHyphen/>
        <w:t>фов, деревьев;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знать основные правила построения диаграмм и уметь выбирать тип диаграммы в зависимости от цели ее созда</w:t>
      </w:r>
      <w:r w:rsidRPr="00074B95">
        <w:softHyphen/>
        <w:t>ния;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осуществлять выбор того или иного вида информационной модели в зависимости от заданной цели моделирования;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приводить примеры формальных и неформальных испол</w:t>
      </w:r>
      <w:r w:rsidRPr="00074B95">
        <w:softHyphen/>
        <w:t>нителей;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давать характеристику формальному исполнителю, указывая: круг решаемых задач, среду, систему команд, сис</w:t>
      </w:r>
      <w:r w:rsidRPr="00074B95">
        <w:softHyphen/>
        <w:t>тему отказов, режимы работы;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осуществлять управление  имеющимся формальным  ис</w:t>
      </w:r>
      <w:r w:rsidRPr="00074B95">
        <w:softHyphen/>
        <w:t>полнителем;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выполнять операции с основными объектами операцион</w:t>
      </w:r>
      <w:r w:rsidRPr="00074B95">
        <w:softHyphen/>
        <w:t>ной системы;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выполнять основные операции с объектами файловой сис</w:t>
      </w:r>
      <w:r w:rsidRPr="00074B95">
        <w:softHyphen/>
        <w:t>темы;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уметь применять текстовый процессор для создания сло</w:t>
      </w:r>
      <w:r w:rsidRPr="00074B95">
        <w:softHyphen/>
        <w:t>весных описаний, списков, табличных моделей, схем и графов;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уметь применять инструменты простейших графических редакторов для создания и редактирования образных ин</w:t>
      </w:r>
      <w:r w:rsidRPr="00074B95">
        <w:softHyphen/>
        <w:t>формационных моделей;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выполнять вычисления по стандартным и собственным формулам в среде электронных таблиц;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t>•   создавать с помощью Мастера диаграмм круговые, столб</w:t>
      </w:r>
      <w:r w:rsidRPr="00074B95">
        <w:softHyphen/>
        <w:t>чатые, ярусные, областные и другие диаграммы, строить графики функций;</w:t>
      </w:r>
    </w:p>
    <w:p w:rsidR="00431F57" w:rsidRPr="00074B95" w:rsidRDefault="00431F57" w:rsidP="008D31B5">
      <w:pPr>
        <w:spacing w:line="240" w:lineRule="atLeast"/>
        <w:ind w:left="708"/>
        <w:jc w:val="both"/>
      </w:pPr>
      <w:r w:rsidRPr="00074B95">
        <w:lastRenderedPageBreak/>
        <w:t>•   для поддержки своих выступлений создавать мультиме</w:t>
      </w:r>
      <w:r w:rsidRPr="00074B95">
        <w:softHyphen/>
        <w:t>дийные презентации,  содержащие образные,  знаковые и смешанные информационные модели рассматриваемого объекта.</w:t>
      </w:r>
    </w:p>
    <w:p w:rsidR="00431F57" w:rsidRPr="00074B95" w:rsidRDefault="00431F57" w:rsidP="008D31B5">
      <w:pPr>
        <w:spacing w:line="240" w:lineRule="atLeast"/>
        <w:ind w:left="708"/>
        <w:jc w:val="both"/>
      </w:pPr>
    </w:p>
    <w:p w:rsidR="00431F57" w:rsidRPr="00074B95" w:rsidRDefault="00431F57" w:rsidP="008D31B5">
      <w:pPr>
        <w:spacing w:line="240" w:lineRule="atLeast"/>
        <w:ind w:firstLine="720"/>
        <w:jc w:val="center"/>
        <w:rPr>
          <w:b/>
        </w:rPr>
      </w:pPr>
      <w:r w:rsidRPr="00074B95">
        <w:rPr>
          <w:b/>
        </w:rPr>
        <w:t>8 класс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proofErr w:type="gramStart"/>
      <w:r w:rsidRPr="00074B95">
        <w:rPr>
          <w:color w:val="auto"/>
        </w:rPr>
        <w:t xml:space="preserve">Настоящая рабочая программа базового курса «Информатика и ИКТ»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074B95">
        <w:rPr>
          <w:color w:val="auto"/>
        </w:rPr>
        <w:t>МОиН</w:t>
      </w:r>
      <w:proofErr w:type="spellEnd"/>
      <w:r w:rsidRPr="00074B95">
        <w:rPr>
          <w:color w:val="auto"/>
        </w:rPr>
        <w:t xml:space="preserve"> РФ от 07.07.2005г. № 03-1263), «Временных</w:t>
      </w:r>
      <w:proofErr w:type="gramEnd"/>
      <w:r w:rsidRPr="00074B95">
        <w:rPr>
          <w:color w:val="auto"/>
        </w:rPr>
        <w:t xml:space="preserve"> требований к минимуму содержания основного общего образования» (приказ МО РФ от 19.05.98. № 1236) и авторской программы по информатике и ИКТ для 8–9 классов Л.Л. </w:t>
      </w:r>
      <w:proofErr w:type="spellStart"/>
      <w:r w:rsidRPr="00074B95">
        <w:rPr>
          <w:color w:val="auto"/>
        </w:rPr>
        <w:t>Босовой</w:t>
      </w:r>
      <w:proofErr w:type="spellEnd"/>
      <w:r w:rsidRPr="00074B95">
        <w:rPr>
          <w:color w:val="auto"/>
        </w:rPr>
        <w:t xml:space="preserve"> (http://metodist.lbz.ru). </w:t>
      </w:r>
    </w:p>
    <w:p w:rsidR="00431F57" w:rsidRPr="00074B95" w:rsidRDefault="00431F57" w:rsidP="008D31B5">
      <w:pPr>
        <w:pStyle w:val="Default"/>
        <w:spacing w:line="240" w:lineRule="atLeast"/>
        <w:ind w:firstLine="708"/>
        <w:rPr>
          <w:b/>
          <w:color w:val="auto"/>
        </w:rPr>
      </w:pPr>
      <w:r w:rsidRPr="00074B95">
        <w:rPr>
          <w:b/>
          <w:color w:val="auto"/>
        </w:rPr>
        <w:t xml:space="preserve">Общая характеристика учебного предмета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proofErr w:type="gramStart"/>
      <w:r w:rsidRPr="00074B95">
        <w:rPr>
          <w:color w:val="auto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74B95">
        <w:rPr>
          <w:color w:val="auto"/>
        </w:rPr>
        <w:t>метапредметных</w:t>
      </w:r>
      <w:proofErr w:type="spellEnd"/>
      <w:r w:rsidRPr="00074B95">
        <w:rPr>
          <w:color w:val="auto"/>
        </w:rPr>
        <w:t xml:space="preserve"> и личностных результатов.</w:t>
      </w:r>
      <w:proofErr w:type="gramEnd"/>
      <w:r w:rsidRPr="00074B95">
        <w:rPr>
          <w:color w:val="auto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74B95">
        <w:rPr>
          <w:color w:val="auto"/>
        </w:rPr>
        <w:t>деятельностную</w:t>
      </w:r>
      <w:proofErr w:type="spellEnd"/>
      <w:r w:rsidRPr="00074B95">
        <w:rPr>
          <w:color w:val="auto"/>
        </w:rPr>
        <w:t xml:space="preserve"> жизненную позицию.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31F57" w:rsidRPr="00074B95" w:rsidRDefault="00431F57" w:rsidP="008D31B5">
      <w:pPr>
        <w:pStyle w:val="Default"/>
        <w:spacing w:line="240" w:lineRule="atLeast"/>
        <w:ind w:firstLine="708"/>
        <w:rPr>
          <w:b/>
          <w:color w:val="auto"/>
        </w:rPr>
      </w:pPr>
      <w:r w:rsidRPr="00074B95">
        <w:rPr>
          <w:b/>
          <w:color w:val="auto"/>
        </w:rPr>
        <w:t xml:space="preserve">Цели и задачи курса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431F57" w:rsidRPr="00074B95" w:rsidRDefault="00431F57" w:rsidP="008D31B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431F57" w:rsidRPr="00074B95" w:rsidRDefault="00431F57" w:rsidP="008D31B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</w:rPr>
      </w:pPr>
      <w:r w:rsidRPr="00074B95">
        <w:rPr>
          <w:color w:val="auto"/>
        </w:rPr>
        <w:lastRenderedPageBreak/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431F57" w:rsidRPr="00074B95" w:rsidRDefault="00431F57" w:rsidP="008D31B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совершенствование </w:t>
      </w:r>
      <w:proofErr w:type="spellStart"/>
      <w:r w:rsidRPr="00074B95">
        <w:rPr>
          <w:color w:val="auto"/>
        </w:rPr>
        <w:t>общеучебных</w:t>
      </w:r>
      <w:proofErr w:type="spellEnd"/>
      <w:r w:rsidRPr="00074B95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431F57" w:rsidRPr="00074B95" w:rsidRDefault="00431F57" w:rsidP="008D31B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431F57" w:rsidRPr="00074B95" w:rsidRDefault="00431F57" w:rsidP="008D31B5">
      <w:pPr>
        <w:pStyle w:val="Default"/>
        <w:spacing w:line="240" w:lineRule="atLeast"/>
        <w:rPr>
          <w:color w:val="auto"/>
          <w:u w:val="single"/>
        </w:rPr>
      </w:pPr>
      <w:r w:rsidRPr="00074B95">
        <w:rPr>
          <w:b/>
          <w:bCs/>
          <w:color w:val="auto"/>
          <w:u w:val="single"/>
        </w:rPr>
        <w:t xml:space="preserve">Задачи: </w:t>
      </w:r>
    </w:p>
    <w:p w:rsidR="00431F57" w:rsidRPr="00074B95" w:rsidRDefault="00431F57" w:rsidP="008D31B5">
      <w:pPr>
        <w:pStyle w:val="Default"/>
        <w:numPr>
          <w:ilvl w:val="0"/>
          <w:numId w:val="9"/>
        </w:numPr>
        <w:spacing w:after="77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431F57" w:rsidRPr="00074B95" w:rsidRDefault="00431F57" w:rsidP="008D31B5">
      <w:pPr>
        <w:pStyle w:val="Default"/>
        <w:numPr>
          <w:ilvl w:val="0"/>
          <w:numId w:val="9"/>
        </w:numPr>
        <w:spacing w:after="77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431F57" w:rsidRPr="00074B95" w:rsidRDefault="00431F57" w:rsidP="008D31B5">
      <w:pPr>
        <w:pStyle w:val="Default"/>
        <w:numPr>
          <w:ilvl w:val="0"/>
          <w:numId w:val="9"/>
        </w:numPr>
        <w:spacing w:after="77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431F57" w:rsidRPr="00074B95" w:rsidRDefault="00431F57" w:rsidP="008D31B5">
      <w:pPr>
        <w:pStyle w:val="Default"/>
        <w:numPr>
          <w:ilvl w:val="0"/>
          <w:numId w:val="9"/>
        </w:numPr>
        <w:spacing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431F57" w:rsidRPr="00074B95" w:rsidRDefault="00431F57" w:rsidP="008D31B5">
      <w:pPr>
        <w:pStyle w:val="Default"/>
        <w:spacing w:line="240" w:lineRule="atLeast"/>
        <w:ind w:firstLine="720"/>
        <w:rPr>
          <w:i/>
          <w:color w:val="auto"/>
          <w:u w:val="single"/>
        </w:rPr>
      </w:pPr>
      <w:r w:rsidRPr="00074B95">
        <w:rPr>
          <w:i/>
          <w:color w:val="auto"/>
          <w:u w:val="single"/>
        </w:rPr>
        <w:t xml:space="preserve">Формы организации учебного процесса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В 8 классе особое внимание следует уделить </w:t>
      </w:r>
      <w:r w:rsidRPr="00074B95">
        <w:rPr>
          <w:i/>
          <w:iCs/>
          <w:color w:val="auto"/>
        </w:rPr>
        <w:t>организации самостоятельной работы учащихся на компьютере</w:t>
      </w:r>
      <w:r w:rsidRPr="00074B95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074B95">
        <w:rPr>
          <w:i/>
          <w:iCs/>
          <w:color w:val="auto"/>
        </w:rPr>
        <w:t>самостоятельной творческой работой</w:t>
      </w:r>
      <w:r w:rsidRPr="00074B95">
        <w:rPr>
          <w:color w:val="auto"/>
        </w:rPr>
        <w:t xml:space="preserve">, личностно-значимой </w:t>
      </w:r>
      <w:proofErr w:type="gramStart"/>
      <w:r w:rsidRPr="00074B95">
        <w:rPr>
          <w:color w:val="auto"/>
        </w:rPr>
        <w:t>для</w:t>
      </w:r>
      <w:proofErr w:type="gramEnd"/>
      <w:r w:rsidRPr="00074B95">
        <w:rPr>
          <w:color w:val="auto"/>
        </w:rPr>
        <w:t xml:space="preserve"> обучаемого. Это достигается за счет информационно-предметного </w:t>
      </w:r>
      <w:r w:rsidRPr="00074B95">
        <w:rPr>
          <w:i/>
          <w:iCs/>
          <w:color w:val="auto"/>
        </w:rPr>
        <w:t>практикума</w:t>
      </w:r>
      <w:r w:rsidRPr="00074B95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431F57" w:rsidRPr="00074B95" w:rsidRDefault="00431F57" w:rsidP="008D31B5">
      <w:pPr>
        <w:pStyle w:val="Default"/>
        <w:spacing w:line="240" w:lineRule="atLeast"/>
        <w:ind w:firstLine="720"/>
        <w:rPr>
          <w:i/>
          <w:color w:val="auto"/>
          <w:u w:val="single"/>
        </w:rPr>
      </w:pPr>
      <w:r w:rsidRPr="00074B95">
        <w:rPr>
          <w:i/>
          <w:color w:val="auto"/>
          <w:u w:val="single"/>
        </w:rPr>
        <w:t xml:space="preserve">Используемые технологии, методы и формы работы: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проблемное обучение;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метод проектов; </w:t>
      </w:r>
    </w:p>
    <w:p w:rsidR="00431F57" w:rsidRPr="00074B95" w:rsidRDefault="00431F57" w:rsidP="008D31B5">
      <w:pPr>
        <w:pStyle w:val="Default"/>
        <w:numPr>
          <w:ilvl w:val="0"/>
          <w:numId w:val="10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ролевой метод. </w:t>
      </w:r>
    </w:p>
    <w:p w:rsidR="00431F57" w:rsidRPr="00074B95" w:rsidRDefault="00431F57" w:rsidP="008D31B5">
      <w:pPr>
        <w:pStyle w:val="Default"/>
        <w:spacing w:line="240" w:lineRule="atLeast"/>
        <w:ind w:firstLine="720"/>
        <w:rPr>
          <w:i/>
          <w:color w:val="auto"/>
          <w:u w:val="single"/>
        </w:rPr>
      </w:pPr>
      <w:r w:rsidRPr="00074B95">
        <w:rPr>
          <w:i/>
          <w:color w:val="auto"/>
          <w:u w:val="single"/>
        </w:rPr>
        <w:lastRenderedPageBreak/>
        <w:t xml:space="preserve">Основные типы уроков: </w:t>
      </w:r>
    </w:p>
    <w:p w:rsidR="00431F57" w:rsidRPr="00074B95" w:rsidRDefault="00431F57" w:rsidP="008D31B5">
      <w:pPr>
        <w:pStyle w:val="Default"/>
        <w:numPr>
          <w:ilvl w:val="0"/>
          <w:numId w:val="11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урок изучения нового материала; </w:t>
      </w:r>
    </w:p>
    <w:p w:rsidR="00431F57" w:rsidRPr="00074B95" w:rsidRDefault="00431F57" w:rsidP="008D31B5">
      <w:pPr>
        <w:pStyle w:val="Default"/>
        <w:numPr>
          <w:ilvl w:val="0"/>
          <w:numId w:val="11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урок контроля знаний; </w:t>
      </w:r>
    </w:p>
    <w:p w:rsidR="00431F57" w:rsidRPr="00074B95" w:rsidRDefault="00431F57" w:rsidP="008D31B5">
      <w:pPr>
        <w:pStyle w:val="Default"/>
        <w:numPr>
          <w:ilvl w:val="0"/>
          <w:numId w:val="11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обобщающий урок; </w:t>
      </w:r>
    </w:p>
    <w:p w:rsidR="00431F57" w:rsidRPr="00074B95" w:rsidRDefault="00431F57" w:rsidP="008D31B5">
      <w:pPr>
        <w:pStyle w:val="Default"/>
        <w:numPr>
          <w:ilvl w:val="0"/>
          <w:numId w:val="11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комбинированный урок. </w:t>
      </w:r>
    </w:p>
    <w:p w:rsidR="00431F57" w:rsidRPr="00074B95" w:rsidRDefault="00431F57" w:rsidP="008D31B5">
      <w:pPr>
        <w:pStyle w:val="Default"/>
        <w:spacing w:line="240" w:lineRule="atLeast"/>
        <w:ind w:firstLine="720"/>
        <w:jc w:val="both"/>
        <w:rPr>
          <w:color w:val="auto"/>
        </w:rPr>
      </w:pPr>
      <w:r w:rsidRPr="00074B95">
        <w:rPr>
          <w:color w:val="auto"/>
        </w:rPr>
        <w:t xml:space="preserve">В данном классе ведущими методами обучения предмету являются: </w:t>
      </w:r>
      <w:proofErr w:type="gramStart"/>
      <w:r w:rsidRPr="00074B95">
        <w:rPr>
          <w:color w:val="auto"/>
        </w:rPr>
        <w:t>объяснительно-иллюстративный</w:t>
      </w:r>
      <w:proofErr w:type="gramEnd"/>
      <w:r w:rsidRPr="00074B95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31F57" w:rsidRPr="00074B95" w:rsidRDefault="00431F57" w:rsidP="008D31B5">
      <w:pPr>
        <w:pStyle w:val="Default"/>
        <w:spacing w:line="240" w:lineRule="atLeast"/>
        <w:ind w:firstLine="720"/>
        <w:rPr>
          <w:i/>
          <w:color w:val="auto"/>
          <w:u w:val="single"/>
        </w:rPr>
      </w:pPr>
      <w:r w:rsidRPr="00074B95">
        <w:rPr>
          <w:i/>
          <w:color w:val="auto"/>
          <w:u w:val="single"/>
        </w:rPr>
        <w:t xml:space="preserve">Формы, способы и средства проверки и оценки результатов обучения </w:t>
      </w:r>
    </w:p>
    <w:p w:rsidR="00431F57" w:rsidRPr="00074B95" w:rsidRDefault="00431F57" w:rsidP="008D31B5">
      <w:pPr>
        <w:pStyle w:val="Default"/>
        <w:spacing w:line="240" w:lineRule="atLeast"/>
        <w:ind w:firstLine="708"/>
        <w:rPr>
          <w:color w:val="auto"/>
        </w:rPr>
      </w:pPr>
      <w:r w:rsidRPr="00074B95">
        <w:rPr>
          <w:i/>
          <w:iCs/>
          <w:color w:val="auto"/>
        </w:rPr>
        <w:t xml:space="preserve">Виды контроля: </w:t>
      </w:r>
    </w:p>
    <w:p w:rsidR="00431F57" w:rsidRPr="00074B95" w:rsidRDefault="00431F57" w:rsidP="008D31B5">
      <w:pPr>
        <w:numPr>
          <w:ilvl w:val="0"/>
          <w:numId w:val="12"/>
        </w:numPr>
        <w:spacing w:line="240" w:lineRule="atLeast"/>
        <w:jc w:val="both"/>
      </w:pPr>
      <w:r w:rsidRPr="00074B95">
        <w:rPr>
          <w:i/>
        </w:rPr>
        <w:t>входной</w:t>
      </w:r>
      <w:r w:rsidRPr="00074B95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431F57" w:rsidRPr="00074B95" w:rsidRDefault="00431F57" w:rsidP="008D31B5">
      <w:pPr>
        <w:numPr>
          <w:ilvl w:val="0"/>
          <w:numId w:val="12"/>
        </w:numPr>
        <w:spacing w:line="240" w:lineRule="atLeast"/>
        <w:jc w:val="both"/>
      </w:pPr>
      <w:proofErr w:type="gramStart"/>
      <w:r w:rsidRPr="00074B95">
        <w:rPr>
          <w:i/>
        </w:rPr>
        <w:t>промежуточный</w:t>
      </w:r>
      <w:proofErr w:type="gramEnd"/>
      <w:r w:rsidRPr="00074B95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074B95">
        <w:t>обучаемым</w:t>
      </w:r>
      <w:proofErr w:type="gramEnd"/>
      <w:r w:rsidRPr="00074B95">
        <w:t xml:space="preserve"> порций материала; </w:t>
      </w:r>
    </w:p>
    <w:p w:rsidR="00431F57" w:rsidRPr="00074B95" w:rsidRDefault="00431F57" w:rsidP="008D31B5">
      <w:pPr>
        <w:numPr>
          <w:ilvl w:val="0"/>
          <w:numId w:val="12"/>
        </w:numPr>
        <w:spacing w:line="240" w:lineRule="atLeast"/>
        <w:jc w:val="both"/>
      </w:pPr>
      <w:proofErr w:type="gramStart"/>
      <w:r w:rsidRPr="00074B95">
        <w:rPr>
          <w:i/>
        </w:rPr>
        <w:t>проверочный</w:t>
      </w:r>
      <w:proofErr w:type="gramEnd"/>
      <w:r w:rsidRPr="00074B95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431F57" w:rsidRPr="00074B95" w:rsidRDefault="00431F57" w:rsidP="008D31B5">
      <w:pPr>
        <w:numPr>
          <w:ilvl w:val="0"/>
          <w:numId w:val="12"/>
        </w:numPr>
        <w:spacing w:line="240" w:lineRule="atLeast"/>
        <w:jc w:val="both"/>
      </w:pPr>
      <w:proofErr w:type="gramStart"/>
      <w:r w:rsidRPr="00074B95">
        <w:rPr>
          <w:i/>
        </w:rPr>
        <w:t>итоговый</w:t>
      </w:r>
      <w:proofErr w:type="gramEnd"/>
      <w:r w:rsidRPr="00074B95">
        <w:t xml:space="preserve"> – осуществляется по завершении крупного блоки или всего курса; позволяет оценить знания и умения. </w:t>
      </w:r>
    </w:p>
    <w:p w:rsidR="00431F57" w:rsidRPr="00074B95" w:rsidRDefault="00431F57" w:rsidP="008D31B5">
      <w:pPr>
        <w:pStyle w:val="Default"/>
        <w:spacing w:line="240" w:lineRule="atLeast"/>
        <w:ind w:left="720" w:hanging="360"/>
        <w:rPr>
          <w:color w:val="auto"/>
        </w:rPr>
      </w:pPr>
      <w:r w:rsidRPr="00074B95">
        <w:rPr>
          <w:i/>
          <w:iCs/>
          <w:color w:val="auto"/>
        </w:rPr>
        <w:t xml:space="preserve">Формы итогового контроля: </w:t>
      </w:r>
    </w:p>
    <w:p w:rsidR="00431F57" w:rsidRPr="00074B95" w:rsidRDefault="00431F57" w:rsidP="008D31B5">
      <w:pPr>
        <w:pStyle w:val="Default"/>
        <w:numPr>
          <w:ilvl w:val="0"/>
          <w:numId w:val="13"/>
        </w:numPr>
        <w:spacing w:after="36" w:line="240" w:lineRule="atLeast"/>
        <w:rPr>
          <w:color w:val="auto"/>
        </w:rPr>
      </w:pPr>
      <w:r w:rsidRPr="00074B95">
        <w:rPr>
          <w:color w:val="auto"/>
        </w:rPr>
        <w:t xml:space="preserve">тест; </w:t>
      </w:r>
    </w:p>
    <w:p w:rsidR="00431F57" w:rsidRPr="00074B95" w:rsidRDefault="00431F57" w:rsidP="008D31B5">
      <w:pPr>
        <w:pStyle w:val="Default"/>
        <w:numPr>
          <w:ilvl w:val="0"/>
          <w:numId w:val="13"/>
        </w:numPr>
        <w:spacing w:line="240" w:lineRule="atLeast"/>
        <w:rPr>
          <w:color w:val="auto"/>
        </w:rPr>
      </w:pPr>
      <w:r w:rsidRPr="00074B95">
        <w:rPr>
          <w:color w:val="auto"/>
        </w:rPr>
        <w:t xml:space="preserve">творческая практическая работа; </w:t>
      </w:r>
    </w:p>
    <w:p w:rsidR="00431F57" w:rsidRPr="00074B95" w:rsidRDefault="00431F57" w:rsidP="008D31B5">
      <w:pPr>
        <w:pStyle w:val="Default"/>
        <w:spacing w:line="240" w:lineRule="atLeast"/>
        <w:ind w:firstLine="720"/>
        <w:jc w:val="both"/>
        <w:rPr>
          <w:i/>
          <w:color w:val="auto"/>
          <w:u w:val="single"/>
        </w:rPr>
      </w:pPr>
      <w:r w:rsidRPr="00074B95">
        <w:rPr>
          <w:i/>
          <w:color w:val="auto"/>
          <w:u w:val="single"/>
        </w:rPr>
        <w:t xml:space="preserve">Цели обучения в 8-м классе </w:t>
      </w:r>
    </w:p>
    <w:p w:rsidR="00431F57" w:rsidRPr="00074B95" w:rsidRDefault="00431F57" w:rsidP="008D31B5">
      <w:pPr>
        <w:pStyle w:val="Default"/>
        <w:spacing w:line="240" w:lineRule="atLeast"/>
        <w:ind w:firstLine="708"/>
        <w:jc w:val="both"/>
        <w:rPr>
          <w:color w:val="auto"/>
        </w:rPr>
      </w:pPr>
      <w:r w:rsidRPr="00074B95">
        <w:rPr>
          <w:color w:val="auto"/>
        </w:rPr>
        <w:t xml:space="preserve">Основными целями изучения информатики в 8-м классе являются: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расширение знаний об информации и информационных процессах;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закрепление и расширение знаний и умений по технологии работы в системной среде </w:t>
      </w:r>
      <w:proofErr w:type="spellStart"/>
      <w:r w:rsidRPr="00074B95">
        <w:rPr>
          <w:color w:val="auto"/>
        </w:rPr>
        <w:t>Windows</w:t>
      </w:r>
      <w:proofErr w:type="spellEnd"/>
      <w:r w:rsidRPr="00074B95">
        <w:rPr>
          <w:color w:val="auto"/>
        </w:rPr>
        <w:t xml:space="preserve">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освоение технологии работы в растровом редакторе </w:t>
      </w:r>
      <w:proofErr w:type="spellStart"/>
      <w:r w:rsidRPr="00074B95">
        <w:rPr>
          <w:color w:val="auto"/>
        </w:rPr>
        <w:t>Gimp</w:t>
      </w:r>
      <w:proofErr w:type="spellEnd"/>
      <w:r w:rsidRPr="00074B95">
        <w:rPr>
          <w:color w:val="auto"/>
        </w:rPr>
        <w:t xml:space="preserve"> и векторном редакторе </w:t>
      </w:r>
      <w:proofErr w:type="spellStart"/>
      <w:r w:rsidRPr="00074B95">
        <w:rPr>
          <w:color w:val="auto"/>
        </w:rPr>
        <w:t>Incskape</w:t>
      </w:r>
      <w:proofErr w:type="spellEnd"/>
      <w:r w:rsidRPr="00074B95">
        <w:rPr>
          <w:color w:val="auto"/>
        </w:rPr>
        <w:t xml:space="preserve">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освоение технологии работы в текстовом процессоре </w:t>
      </w:r>
      <w:proofErr w:type="spellStart"/>
      <w:r w:rsidRPr="00074B95">
        <w:rPr>
          <w:color w:val="auto"/>
        </w:rPr>
        <w:t>Word</w:t>
      </w:r>
      <w:proofErr w:type="spellEnd"/>
      <w:r w:rsidRPr="00074B95">
        <w:rPr>
          <w:color w:val="auto"/>
        </w:rPr>
        <w:t xml:space="preserve">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освоение технологии работы в глобальной сети Интернет;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освоение технологии работы c мультимедиа презентациями;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формирование представления об основах кодирования; </w:t>
      </w:r>
    </w:p>
    <w:p w:rsidR="00431F57" w:rsidRPr="00074B95" w:rsidRDefault="00431F57" w:rsidP="008D31B5">
      <w:pPr>
        <w:pStyle w:val="Default"/>
        <w:numPr>
          <w:ilvl w:val="0"/>
          <w:numId w:val="14"/>
        </w:numPr>
        <w:spacing w:after="44" w:line="240" w:lineRule="atLeast"/>
        <w:jc w:val="both"/>
        <w:rPr>
          <w:color w:val="auto"/>
        </w:rPr>
      </w:pPr>
      <w:r w:rsidRPr="00074B95">
        <w:rPr>
          <w:color w:val="auto"/>
        </w:rPr>
        <w:t xml:space="preserve">закрепление и расширение знаний по техническому обеспечению информационных технологий. 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>Программой предусмотрено проведение: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>Контрольных работ – 5,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>Практических работ – 19</w:t>
      </w:r>
    </w:p>
    <w:p w:rsidR="00431F57" w:rsidRPr="00074B95" w:rsidRDefault="00431F57" w:rsidP="008D31B5">
      <w:pPr>
        <w:spacing w:line="240" w:lineRule="atLeast"/>
        <w:ind w:firstLine="720"/>
        <w:jc w:val="both"/>
      </w:pPr>
      <w:r w:rsidRPr="00074B95">
        <w:t xml:space="preserve">Компьютерный практикум - 9. </w:t>
      </w:r>
    </w:p>
    <w:p w:rsidR="00431F57" w:rsidRPr="00074B95" w:rsidRDefault="00431F57" w:rsidP="008D31B5">
      <w:pPr>
        <w:pageBreakBefore/>
        <w:spacing w:line="240" w:lineRule="atLeast"/>
        <w:jc w:val="center"/>
        <w:rPr>
          <w:b/>
          <w:bCs/>
        </w:rPr>
      </w:pPr>
      <w:r w:rsidRPr="00074B95">
        <w:rPr>
          <w:b/>
          <w:bCs/>
        </w:rPr>
        <w:lastRenderedPageBreak/>
        <w:t>9 класс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proofErr w:type="gramStart"/>
      <w:r w:rsidRPr="00074B95">
        <w:t>Программа по информатике и ИКТ для 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(2004 г.),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074B95"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431F57" w:rsidRPr="00074B95" w:rsidRDefault="00431F57" w:rsidP="008D31B5">
      <w:pPr>
        <w:spacing w:before="120" w:line="240" w:lineRule="atLeast"/>
        <w:jc w:val="both"/>
        <w:rPr>
          <w:b/>
          <w:i/>
        </w:rPr>
      </w:pPr>
      <w:r w:rsidRPr="00074B95">
        <w:rPr>
          <w:b/>
          <w:i/>
        </w:rPr>
        <w:t>Вклад учебного предмета в достижение целей основного общего образования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Изучение информатики и информационных технологий в основной школе направлено на достижение следующих целей: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совершенствование </w:t>
      </w:r>
      <w:proofErr w:type="spellStart"/>
      <w:r w:rsidRPr="00074B95">
        <w:t>общеучебных</w:t>
      </w:r>
      <w:proofErr w:type="spellEnd"/>
      <w:r w:rsidRPr="00074B95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431F57" w:rsidRPr="00074B95" w:rsidRDefault="00431F57" w:rsidP="008D31B5">
      <w:pPr>
        <w:spacing w:before="120" w:line="240" w:lineRule="atLeast"/>
        <w:rPr>
          <w:b/>
          <w:i/>
        </w:rPr>
      </w:pPr>
      <w:r w:rsidRPr="00074B95">
        <w:rPr>
          <w:b/>
          <w:i/>
        </w:rPr>
        <w:t>Общая характеристика учебного предмета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proofErr w:type="gramStart"/>
      <w:r w:rsidRPr="00074B95"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074B95">
        <w:t>метапредметных</w:t>
      </w:r>
      <w:proofErr w:type="spellEnd"/>
      <w:r w:rsidRPr="00074B95">
        <w:t xml:space="preserve"> и личностных результатов.</w:t>
      </w:r>
      <w:proofErr w:type="gramEnd"/>
      <w:r w:rsidRPr="00074B95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74B95">
        <w:t>деятельностную</w:t>
      </w:r>
      <w:proofErr w:type="spellEnd"/>
      <w:r w:rsidRPr="00074B95">
        <w:t xml:space="preserve"> жизненную позицию.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В содержании курса информатики и ИКТ для 9 классов основной школы акцент сделан на изучении фундаментальных основ информатики, формировании </w:t>
      </w:r>
      <w:r w:rsidRPr="00074B95">
        <w:lastRenderedPageBreak/>
        <w:t xml:space="preserve">информационной культуры, развитии алгоритмического мышления, реализации общеобразовательного потенциала предмета.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i/>
        </w:rPr>
      </w:pPr>
      <w:r w:rsidRPr="00074B95">
        <w:rPr>
          <w:b/>
          <w:i/>
        </w:rPr>
        <w:t xml:space="preserve">Личностные, </w:t>
      </w:r>
      <w:proofErr w:type="spellStart"/>
      <w:r w:rsidRPr="00074B95">
        <w:rPr>
          <w:b/>
          <w:i/>
        </w:rPr>
        <w:t>метапредметные</w:t>
      </w:r>
      <w:proofErr w:type="spellEnd"/>
      <w:r w:rsidRPr="00074B95">
        <w:rPr>
          <w:b/>
          <w:i/>
        </w:rPr>
        <w:t xml:space="preserve"> и предметные результаты освоения информатики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rPr>
          <w:i/>
        </w:rPr>
        <w:t>Личностные результаты</w:t>
      </w:r>
      <w:r w:rsidRPr="00074B9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proofErr w:type="spellStart"/>
      <w:r w:rsidRPr="00074B95">
        <w:rPr>
          <w:i/>
        </w:rPr>
        <w:t>Метапредметные</w:t>
      </w:r>
      <w:proofErr w:type="spellEnd"/>
      <w:r w:rsidRPr="00074B95">
        <w:rPr>
          <w:i/>
        </w:rPr>
        <w:t xml:space="preserve"> результаты</w:t>
      </w:r>
      <w:r w:rsidRPr="00074B95">
        <w:t xml:space="preserve"> – освоенные </w:t>
      </w:r>
      <w:proofErr w:type="gramStart"/>
      <w:r w:rsidRPr="00074B95">
        <w:t>обучающимися</w:t>
      </w:r>
      <w:proofErr w:type="gramEnd"/>
      <w:r w:rsidRPr="00074B95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074B95">
        <w:t>метапредметными</w:t>
      </w:r>
      <w:proofErr w:type="spellEnd"/>
      <w:r w:rsidRPr="00074B95">
        <w:t xml:space="preserve"> результатами, формируемыми  при изучении информатики в основной школе, являются: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владение </w:t>
      </w:r>
      <w:proofErr w:type="spellStart"/>
      <w:r w:rsidRPr="00074B95">
        <w:t>общепредметными</w:t>
      </w:r>
      <w:proofErr w:type="spellEnd"/>
      <w:r w:rsidRPr="00074B95">
        <w:t xml:space="preserve"> понятиями «объект», «система», «модель», «алгоритм», «исполнитель» и др.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proofErr w:type="gramStart"/>
      <w:r w:rsidRPr="00074B95"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074B95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опыт принятия решений и управления объектами (исполнителями) с помощью составленных для них алгоритмов (программ);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</w:t>
      </w:r>
      <w:r w:rsidRPr="00074B95">
        <w:lastRenderedPageBreak/>
        <w:t>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proofErr w:type="gramStart"/>
      <w:r w:rsidRPr="00074B95">
        <w:rPr>
          <w:i/>
        </w:rPr>
        <w:t>Предметные результаты</w:t>
      </w:r>
      <w:r w:rsidRPr="00074B9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74B95">
        <w:t xml:space="preserve"> Основными предметными результатами, формируемыми  при изучении информатики в основной школе, являются: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31F57" w:rsidRPr="00074B95" w:rsidRDefault="00431F57" w:rsidP="008D31B5">
      <w:pPr>
        <w:numPr>
          <w:ilvl w:val="0"/>
          <w:numId w:val="17"/>
        </w:numPr>
        <w:suppressAutoHyphens/>
        <w:spacing w:line="240" w:lineRule="atLeast"/>
        <w:ind w:left="993" w:firstLine="0"/>
        <w:jc w:val="both"/>
      </w:pPr>
      <w:r w:rsidRPr="00074B9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31F57" w:rsidRPr="00074B95" w:rsidRDefault="00431F57" w:rsidP="008D31B5">
      <w:pPr>
        <w:spacing w:before="120" w:after="120" w:line="240" w:lineRule="atLeast"/>
        <w:jc w:val="center"/>
        <w:rPr>
          <w:rStyle w:val="dash0410005f0431005f0437005f0430005f0446005f0020005f0441005f043f005f0438005f0441005f043a005f0430005f005fchar1char1"/>
          <w:b/>
        </w:rPr>
      </w:pPr>
      <w:r w:rsidRPr="00074B95">
        <w:rPr>
          <w:rStyle w:val="dash0410005f0431005f0437005f0430005f0446005f0020005f0441005f043f005f0438005f0441005f043a005f0430005f005fchar1char1"/>
          <w:b/>
        </w:rPr>
        <w:t>Основное содержание (140 ч)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>Математические основы информатики (12 ч)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074B95">
        <w:t>десятичную</w:t>
      </w:r>
      <w:proofErr w:type="gramEnd"/>
      <w:r w:rsidRPr="00074B95">
        <w:t>. Двоичная арифметика.</w:t>
      </w:r>
    </w:p>
    <w:p w:rsidR="00431F57" w:rsidRPr="00074B95" w:rsidRDefault="00431F57" w:rsidP="008D31B5">
      <w:pPr>
        <w:spacing w:line="240" w:lineRule="atLeast"/>
        <w:ind w:firstLine="567"/>
        <w:jc w:val="both"/>
        <w:rPr>
          <w:bCs/>
        </w:rPr>
      </w:pPr>
      <w:r w:rsidRPr="00074B95">
        <w:rPr>
          <w:bCs/>
        </w:rPr>
        <w:t>Компьютерное представление целых чисел. Представление вещественных чисел.</w:t>
      </w:r>
    </w:p>
    <w:p w:rsidR="00431F57" w:rsidRPr="00074B95" w:rsidRDefault="00431F57" w:rsidP="008D31B5">
      <w:pPr>
        <w:spacing w:line="240" w:lineRule="atLeast"/>
        <w:ind w:firstLine="567"/>
        <w:jc w:val="both"/>
        <w:rPr>
          <w:bCs/>
        </w:rPr>
      </w:pPr>
      <w:r w:rsidRPr="00074B95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lastRenderedPageBreak/>
        <w:t>Аналитическая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любую позиционную систему как знаковую систему;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диапазон целых чисел в  n-разрядном представлении;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логическую структуру высказываний;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простейшие электронные схемы.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Практическая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 xml:space="preserve">переводить небольшие (от 0 до 1024) целые числа из десятичной системы счисления в </w:t>
      </w:r>
      <w:proofErr w:type="gramStart"/>
      <w:r w:rsidRPr="00074B95">
        <w:t>двоичную</w:t>
      </w:r>
      <w:proofErr w:type="gramEnd"/>
      <w:r w:rsidRPr="00074B95">
        <w:t>, восьмеричную, шестнадцатеричную и обратно;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выполнять операции сложения и умножения над небольшими двоичными числами;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таблицы истинности для логических выражений;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вычислять истинностное значение логического выражения.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>Моделирование и формализация (8 ч)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074B95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074B95">
        <w:t xml:space="preserve"> Оценка адекватности модели моделируемому объекту и целям моделирования.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31F57" w:rsidRPr="00074B95" w:rsidRDefault="00431F57" w:rsidP="008D31B5">
      <w:pPr>
        <w:shd w:val="clear" w:color="auto" w:fill="FFFFFF"/>
        <w:spacing w:line="240" w:lineRule="atLeast"/>
        <w:jc w:val="both"/>
        <w:rPr>
          <w:i/>
        </w:rPr>
      </w:pPr>
      <w:r w:rsidRPr="00074B95">
        <w:rPr>
          <w:i/>
        </w:rPr>
        <w:t>Аналитическая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различать натурные и информационные модели, изучаемые в школе, встречающиеся в жизни;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оценивать адекватность модели моделируемому объекту и целям моделирования;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вид информационной модели в зависимости от стоящей задачи;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приводить примеры использования таблиц, диаграмм, схем, графов и т.д. при описании объектов окружающего мира.</w:t>
      </w:r>
    </w:p>
    <w:p w:rsidR="00431F57" w:rsidRPr="00074B95" w:rsidRDefault="00431F57" w:rsidP="008D31B5">
      <w:pPr>
        <w:shd w:val="clear" w:color="auto" w:fill="FFFFFF"/>
        <w:spacing w:line="240" w:lineRule="atLeast"/>
        <w:jc w:val="both"/>
        <w:rPr>
          <w:i/>
        </w:rPr>
      </w:pPr>
      <w:r w:rsidRPr="00074B95">
        <w:rPr>
          <w:i/>
        </w:rPr>
        <w:t>Практическая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исследовать с помощью информационных моделей объекты в соответствии с поставленной задачей;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работать с готовыми компьютерными моделями из различных предметных областей;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создавать однотабличные базы данных;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осуществлять поиск записей в готовой базе данных;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осуществлять сортировку записей в готовой базе данных.</w:t>
      </w:r>
    </w:p>
    <w:p w:rsidR="00431F57" w:rsidRPr="00074B95" w:rsidRDefault="00431F57" w:rsidP="008D31B5">
      <w:pPr>
        <w:tabs>
          <w:tab w:val="left" w:pos="709"/>
        </w:tabs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>Основы алгоритмизации (12 ч)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Понятие исполнителя. Неформальные и формальные исполнители. </w:t>
      </w:r>
      <w:proofErr w:type="gramStart"/>
      <w:r w:rsidRPr="00074B95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074B95">
        <w:t xml:space="preserve"> Их назначение, среда, режим работы, система команд.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Аналитическая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приводить примеры формальных и неформальных исполнителей;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придумывать задачи по управлению учебными исполнителями;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по блок-схеме, для решения какой задачи предназначен данный алгоритм;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изменение значений величин при пошаговом выполнении алгоритма;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по выбранному методу решения задачи, какие алгоритмические конструкции могут войти в алгоритм;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осуществлять разбиение исходной задачи на подзадачи;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сравнивать различные алгоритмы решения одной задачи.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Практическая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исполнять готовые алгоритмы для конкретных исходных данных;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преобразовывать запись алгоритма с одной формы в другую;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составлять линейные алгоритмы по управлению учебным исполнителем;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составлять алгоритмы с ветвлениями по управлению учебным исполнителем;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составлять циклические алгоритмы по управлению учебным исполнителем;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 xml:space="preserve">строить арифметические, строковые, логические выражения и вычислять их значения; 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>Начала программирования  на языке Паскаль (16 ч)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lastRenderedPageBreak/>
        <w:t xml:space="preserve">Решение задач по разработке и выполнению программ в выбранной среде программирования. 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Аналитическая деятельность: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анализировать готовые программы;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определять по программе, для решения какой задачи она предназначена;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выделять этапы решения задачи на компьютере.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Практическая деятельность: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программировать линейные алгоритмы, предполагающие вычисление арифметических, строковых и логических выражений;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разрабатывать программы, содержащие оператор (операторы) цикла;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разрабатывать программы, содержащие подпрограмму;</w:t>
      </w:r>
    </w:p>
    <w:p w:rsidR="00431F57" w:rsidRPr="00074B95" w:rsidRDefault="00431F57" w:rsidP="008D31B5">
      <w:pPr>
        <w:pStyle w:val="a5"/>
        <w:numPr>
          <w:ilvl w:val="0"/>
          <w:numId w:val="18"/>
        </w:numPr>
        <w:spacing w:line="240" w:lineRule="atLeast"/>
      </w:pPr>
      <w:r w:rsidRPr="00074B95">
        <w:t>разрабатывать программы для обработки одномерного массива:</w:t>
      </w:r>
    </w:p>
    <w:p w:rsidR="00431F57" w:rsidRPr="00074B95" w:rsidRDefault="00431F57" w:rsidP="008D31B5">
      <w:pPr>
        <w:pStyle w:val="a5"/>
        <w:numPr>
          <w:ilvl w:val="1"/>
          <w:numId w:val="18"/>
        </w:numPr>
        <w:spacing w:line="240" w:lineRule="atLeast"/>
      </w:pPr>
      <w:r w:rsidRPr="00074B95">
        <w:t>нахождение минимального (максимального) значения в данном массиве;</w:t>
      </w:r>
    </w:p>
    <w:p w:rsidR="00431F57" w:rsidRPr="00074B95" w:rsidRDefault="00431F57" w:rsidP="008D31B5">
      <w:pPr>
        <w:pStyle w:val="a5"/>
        <w:numPr>
          <w:ilvl w:val="1"/>
          <w:numId w:val="18"/>
        </w:numPr>
        <w:spacing w:line="240" w:lineRule="atLeast"/>
      </w:pPr>
      <w:r w:rsidRPr="00074B95">
        <w:t xml:space="preserve">подсчёт количества элементов массива, удовлетворяющих некоторому условию; </w:t>
      </w:r>
    </w:p>
    <w:p w:rsidR="00431F57" w:rsidRPr="00074B95" w:rsidRDefault="00431F57" w:rsidP="008D31B5">
      <w:pPr>
        <w:pStyle w:val="a5"/>
        <w:numPr>
          <w:ilvl w:val="1"/>
          <w:numId w:val="18"/>
        </w:numPr>
        <w:spacing w:line="240" w:lineRule="atLeast"/>
      </w:pPr>
      <w:r w:rsidRPr="00074B95">
        <w:t>нахождение суммы всех элементов массива;</w:t>
      </w:r>
    </w:p>
    <w:p w:rsidR="00431F57" w:rsidRPr="00074B95" w:rsidRDefault="00431F57" w:rsidP="008D31B5">
      <w:pPr>
        <w:pStyle w:val="a5"/>
        <w:numPr>
          <w:ilvl w:val="1"/>
          <w:numId w:val="18"/>
        </w:numPr>
        <w:spacing w:line="240" w:lineRule="atLeast"/>
      </w:pPr>
      <w:r w:rsidRPr="00074B95">
        <w:t>нахождение количества и суммы всех четных элементов в массиве;</w:t>
      </w:r>
    </w:p>
    <w:p w:rsidR="00431F57" w:rsidRPr="00074B95" w:rsidRDefault="00431F57" w:rsidP="008D31B5">
      <w:pPr>
        <w:pStyle w:val="a5"/>
        <w:numPr>
          <w:ilvl w:val="1"/>
          <w:numId w:val="18"/>
        </w:numPr>
        <w:spacing w:line="240" w:lineRule="atLeast"/>
      </w:pPr>
      <w:r w:rsidRPr="00074B95">
        <w:t>сортировка элементов массива  и пр.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>Обработка числовой информации в электронных таблицах (6 ч)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431F57" w:rsidRPr="00074B95" w:rsidRDefault="00431F57" w:rsidP="008D31B5">
      <w:pPr>
        <w:spacing w:line="240" w:lineRule="atLeast"/>
        <w:rPr>
          <w:i/>
        </w:rPr>
      </w:pPr>
      <w:r w:rsidRPr="00074B95">
        <w:rPr>
          <w:i/>
        </w:rPr>
        <w:t>Аналитическая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пользовательский интерфейс используемого программного средства;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условия и возможности применения программного средства для решения типовых задач;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выявлять общее и отличия в разных программных продуктах, предназначенных для решения одного класса задач.</w:t>
      </w:r>
    </w:p>
    <w:p w:rsidR="00431F57" w:rsidRPr="00074B95" w:rsidRDefault="00431F57" w:rsidP="008D31B5">
      <w:pPr>
        <w:spacing w:line="240" w:lineRule="atLeast"/>
        <w:rPr>
          <w:i/>
        </w:rPr>
      </w:pPr>
      <w:r w:rsidRPr="00074B95">
        <w:rPr>
          <w:i/>
        </w:rPr>
        <w:t>Практическая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создавать электронные таблицы, выполнять в них расчёты по встроенным и вводимым пользователем формулам;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строить  диаграммы и графики в электронных таблицах.</w:t>
      </w:r>
    </w:p>
    <w:p w:rsidR="00431F57" w:rsidRPr="00074B95" w:rsidRDefault="00431F57" w:rsidP="008D31B5">
      <w:pPr>
        <w:spacing w:before="120" w:line="240" w:lineRule="atLeast"/>
        <w:jc w:val="center"/>
        <w:rPr>
          <w:b/>
          <w:bCs/>
        </w:rPr>
      </w:pPr>
      <w:r w:rsidRPr="00074B95">
        <w:rPr>
          <w:b/>
          <w:bCs/>
        </w:rPr>
        <w:t xml:space="preserve">Коммуникационные технологии (10 ч)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Локальные и глобальные компьютерные сети. Скорость передачи информации. Пропускная способность канала.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431F57" w:rsidRPr="00074B95" w:rsidRDefault="00431F57" w:rsidP="008D31B5">
      <w:pPr>
        <w:spacing w:line="240" w:lineRule="atLeast"/>
        <w:ind w:firstLine="567"/>
        <w:jc w:val="both"/>
      </w:pPr>
      <w:r w:rsidRPr="00074B95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431F57" w:rsidRPr="00074B95" w:rsidRDefault="00431F57" w:rsidP="008D31B5">
      <w:pPr>
        <w:spacing w:before="120" w:line="240" w:lineRule="atLeast"/>
        <w:rPr>
          <w:i/>
        </w:rPr>
      </w:pPr>
      <w:r w:rsidRPr="00074B95">
        <w:rPr>
          <w:i/>
        </w:rPr>
        <w:t>Аналитическая деятельность: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выявлять общие черты и отличия способов взаимодействия на основе компьютерных сетей;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lastRenderedPageBreak/>
        <w:t>анализировать доменные имена компьютеров и адреса документов в Интернете;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 xml:space="preserve">приводить примеры ситуаций, в которых требуется поиск информации; 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анализировать и сопоставлять различные источники информации, оценивать достоверность найденной информации.</w:t>
      </w:r>
    </w:p>
    <w:p w:rsidR="00431F57" w:rsidRPr="00074B95" w:rsidRDefault="00431F57" w:rsidP="008D31B5">
      <w:pPr>
        <w:spacing w:line="240" w:lineRule="atLeast"/>
        <w:rPr>
          <w:i/>
        </w:rPr>
      </w:pPr>
      <w:r w:rsidRPr="00074B95">
        <w:rPr>
          <w:i/>
        </w:rPr>
        <w:t xml:space="preserve">Практическая деятельность: 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осуществлять взаимодействие посредством электронной почты, чата, форума;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проводить поиск информации в сети Интернет по запросам с использованием логических операций;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431F57" w:rsidRPr="00074B95" w:rsidRDefault="00431F57" w:rsidP="008D31B5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tLeast"/>
        <w:ind w:left="709" w:hanging="709"/>
        <w:jc w:val="both"/>
      </w:pPr>
      <w:r w:rsidRPr="00074B95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431F57" w:rsidRPr="00074B95" w:rsidRDefault="00431F57" w:rsidP="008D31B5">
      <w:pPr>
        <w:spacing w:line="240" w:lineRule="atLeast"/>
        <w:ind w:firstLine="567"/>
        <w:jc w:val="both"/>
      </w:pPr>
    </w:p>
    <w:p w:rsidR="00431F57" w:rsidRPr="00074B95" w:rsidRDefault="00431F57" w:rsidP="008D31B5">
      <w:pPr>
        <w:pStyle w:val="dash0410005f0431005f0437005f0430005f0446005f0020005f0441005f043f005f0438005f0441005f043a005f0430"/>
        <w:spacing w:line="240" w:lineRule="atLeast"/>
        <w:ind w:left="0" w:firstLine="0"/>
        <w:rPr>
          <w:rStyle w:val="dash041e005f0431005f044b005f0447005f043d005f044b005f0439005f005fchar1char1"/>
          <w:b/>
        </w:rPr>
      </w:pPr>
      <w:r w:rsidRPr="00074B95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431F57" w:rsidRPr="00074B95" w:rsidRDefault="00431F57" w:rsidP="008D31B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tLeast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31F57" w:rsidRPr="00074B95" w:rsidRDefault="00431F57" w:rsidP="008D31B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tLeast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8-9 классах </w:t>
      </w:r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31F57" w:rsidRPr="00074B95" w:rsidRDefault="00431F57" w:rsidP="008D31B5">
      <w:pPr>
        <w:spacing w:line="240" w:lineRule="atLeast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074B9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приводить примеры информационных процессов, источников и приемников информации;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lastRenderedPageBreak/>
        <w:t>кодировать и декодировать информацию</w:t>
      </w:r>
      <w:r w:rsidRPr="00074B95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074B95">
        <w:t>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записывать в двоичной системе целые числа от 0 до 256;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записывать и преобразовывать логические выражения с операциями</w:t>
      </w:r>
      <w:proofErr w:type="gramStart"/>
      <w:r w:rsidRPr="00074B95">
        <w:t xml:space="preserve"> И</w:t>
      </w:r>
      <w:proofErr w:type="gramEnd"/>
      <w:r w:rsidRPr="00074B95">
        <w:t>, ИЛИ, НЕ; определять значение логического выражения;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проводить компьютерные эксперименты с использованием готовых моделей;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  <w:rPr>
          <w:rStyle w:val="dash041e0441043d043e0432043d043e0439002004420435043a04410442002004410020043e0442044104420443043f043e043cchar1"/>
        </w:rPr>
      </w:pPr>
      <w:r w:rsidRPr="00074B95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использовать стандартные алгоритмические конструкции для построения алгоритмов для формальных исполнителей;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  <w:rPr>
          <w:rStyle w:val="dash041e0441043d043e0432043d043e0439002004420435043a04410442002004410020043e0442044104420443043f043e043cchar1"/>
        </w:rPr>
      </w:pPr>
      <w:r w:rsidRPr="00074B95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  <w:rPr>
          <w:rStyle w:val="dash041e0441043d043e0432043d043e0439002004420435043a04410442002004410020043e0442044104420443043f043e043cchar1"/>
        </w:rPr>
      </w:pPr>
      <w:r w:rsidRPr="00074B95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074B95">
        <w:t xml:space="preserve">логическими связками при задании условий) </w:t>
      </w:r>
      <w:r w:rsidRPr="00074B95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  <w:rPr>
          <w:rStyle w:val="dash041e0441043d043e0432043d043e0439002004420435043a04410442002004410020043e0442044104420443043f043e043cchar1"/>
        </w:rPr>
      </w:pPr>
      <w:r w:rsidRPr="00074B95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создавать записи в базе данных;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tabs>
          <w:tab w:val="left" w:pos="1647"/>
        </w:tabs>
        <w:autoSpaceDE w:val="0"/>
        <w:spacing w:line="240" w:lineRule="atLeast"/>
        <w:jc w:val="both"/>
      </w:pPr>
      <w:r w:rsidRPr="00074B95">
        <w:t>создавать презентации на основе шаблонов;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использовать формулы для вычислений в электронных таблицах;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проводить обработку большого массива данных с использованием средств электронной таблицы или базы данных;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t xml:space="preserve">передавать информации по телекоммуникационным каналам в учебной и личной переписке; </w:t>
      </w:r>
    </w:p>
    <w:p w:rsidR="00431F57" w:rsidRPr="00074B95" w:rsidRDefault="00431F57" w:rsidP="008D31B5">
      <w:pPr>
        <w:pStyle w:val="a5"/>
        <w:numPr>
          <w:ilvl w:val="0"/>
          <w:numId w:val="16"/>
        </w:numPr>
        <w:autoSpaceDE w:val="0"/>
        <w:spacing w:line="240" w:lineRule="atLeast"/>
        <w:jc w:val="both"/>
      </w:pPr>
      <w:r w:rsidRPr="00074B95">
        <w:lastRenderedPageBreak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431F57" w:rsidRPr="00074B95" w:rsidRDefault="00431F57" w:rsidP="008D31B5">
      <w:pPr>
        <w:pStyle w:val="a4"/>
        <w:spacing w:before="120" w:after="0" w:line="240" w:lineRule="atLeast"/>
        <w:ind w:firstLine="709"/>
        <w:jc w:val="both"/>
        <w:rPr>
          <w:rFonts w:ascii="Times New Roman" w:hAnsi="Times New Roman"/>
          <w:b/>
        </w:rPr>
      </w:pPr>
      <w:r w:rsidRPr="00074B95">
        <w:rPr>
          <w:rFonts w:ascii="Times New Roman" w:hAnsi="Times New Roman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074B95">
        <w:rPr>
          <w:rFonts w:ascii="Times New Roman" w:hAnsi="Times New Roman"/>
          <w:b/>
        </w:rPr>
        <w:t xml:space="preserve"> </w:t>
      </w:r>
    </w:p>
    <w:sectPr w:rsidR="00431F57" w:rsidRPr="00074B95" w:rsidSect="003731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48E5F65"/>
    <w:multiLevelType w:val="hybridMultilevel"/>
    <w:tmpl w:val="D6F055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57E0A"/>
    <w:multiLevelType w:val="hybridMultilevel"/>
    <w:tmpl w:val="3CE694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25FA6"/>
    <w:multiLevelType w:val="hybridMultilevel"/>
    <w:tmpl w:val="79E0E570"/>
    <w:lvl w:ilvl="0" w:tplc="58DA24B6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47547E"/>
    <w:multiLevelType w:val="hybridMultilevel"/>
    <w:tmpl w:val="4B6609A4"/>
    <w:lvl w:ilvl="0" w:tplc="58DA24B6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62B7D"/>
    <w:multiLevelType w:val="hybridMultilevel"/>
    <w:tmpl w:val="2DDCB34C"/>
    <w:lvl w:ilvl="0" w:tplc="58DA24B6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252037"/>
    <w:multiLevelType w:val="hybridMultilevel"/>
    <w:tmpl w:val="069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9"/>
  </w:num>
  <w:num w:numId="5">
    <w:abstractNumId w:val="5"/>
  </w:num>
  <w:num w:numId="6">
    <w:abstractNumId w:val="44"/>
  </w:num>
  <w:num w:numId="7">
    <w:abstractNumId w:val="32"/>
  </w:num>
  <w:num w:numId="8">
    <w:abstractNumId w:val="41"/>
  </w:num>
  <w:num w:numId="9">
    <w:abstractNumId w:val="30"/>
  </w:num>
  <w:num w:numId="10">
    <w:abstractNumId w:val="21"/>
  </w:num>
  <w:num w:numId="11">
    <w:abstractNumId w:val="39"/>
  </w:num>
  <w:num w:numId="12">
    <w:abstractNumId w:val="7"/>
  </w:num>
  <w:num w:numId="13">
    <w:abstractNumId w:val="40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7"/>
  </w:num>
  <w:num w:numId="22">
    <w:abstractNumId w:val="20"/>
  </w:num>
  <w:num w:numId="23">
    <w:abstractNumId w:val="13"/>
  </w:num>
  <w:num w:numId="24">
    <w:abstractNumId w:val="8"/>
  </w:num>
  <w:num w:numId="25">
    <w:abstractNumId w:val="34"/>
  </w:num>
  <w:num w:numId="26">
    <w:abstractNumId w:val="25"/>
  </w:num>
  <w:num w:numId="27">
    <w:abstractNumId w:val="33"/>
  </w:num>
  <w:num w:numId="28">
    <w:abstractNumId w:val="17"/>
  </w:num>
  <w:num w:numId="29">
    <w:abstractNumId w:val="6"/>
  </w:num>
  <w:num w:numId="30">
    <w:abstractNumId w:val="43"/>
  </w:num>
  <w:num w:numId="31">
    <w:abstractNumId w:val="37"/>
  </w:num>
  <w:num w:numId="32">
    <w:abstractNumId w:val="36"/>
  </w:num>
  <w:num w:numId="33">
    <w:abstractNumId w:val="29"/>
  </w:num>
  <w:num w:numId="34">
    <w:abstractNumId w:val="18"/>
    <w:lvlOverride w:ilvl="0">
      <w:startOverride w:val="1"/>
    </w:lvlOverride>
  </w:num>
  <w:num w:numId="35">
    <w:abstractNumId w:val="38"/>
  </w:num>
  <w:num w:numId="36">
    <w:abstractNumId w:val="22"/>
  </w:num>
  <w:num w:numId="37">
    <w:abstractNumId w:val="35"/>
  </w:num>
  <w:num w:numId="38">
    <w:abstractNumId w:val="15"/>
  </w:num>
  <w:num w:numId="39">
    <w:abstractNumId w:val="11"/>
  </w:num>
  <w:num w:numId="40">
    <w:abstractNumId w:val="23"/>
  </w:num>
  <w:num w:numId="41">
    <w:abstractNumId w:val="24"/>
  </w:num>
  <w:num w:numId="42">
    <w:abstractNumId w:val="42"/>
  </w:num>
  <w:num w:numId="43">
    <w:abstractNumId w:val="16"/>
  </w:num>
  <w:num w:numId="44">
    <w:abstractNumId w:val="1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B8"/>
    <w:rsid w:val="00074B95"/>
    <w:rsid w:val="00151FA7"/>
    <w:rsid w:val="00203D96"/>
    <w:rsid w:val="00272C48"/>
    <w:rsid w:val="00373107"/>
    <w:rsid w:val="00431F57"/>
    <w:rsid w:val="00496D0A"/>
    <w:rsid w:val="00752376"/>
    <w:rsid w:val="007A5DA5"/>
    <w:rsid w:val="00861F4D"/>
    <w:rsid w:val="008D31B5"/>
    <w:rsid w:val="009D5D04"/>
    <w:rsid w:val="00B14E3F"/>
    <w:rsid w:val="00BC0DE4"/>
    <w:rsid w:val="00F7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1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74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1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3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0"/>
    <w:rsid w:val="00431F5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efault">
    <w:name w:val="Default"/>
    <w:rsid w:val="00431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1F5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1F5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31F5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431F5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List Paragraph"/>
    <w:basedOn w:val="a0"/>
    <w:link w:val="a6"/>
    <w:uiPriority w:val="99"/>
    <w:qFormat/>
    <w:rsid w:val="00431F57"/>
    <w:pPr>
      <w:suppressAutoHyphens/>
      <w:ind w:left="720"/>
    </w:pPr>
    <w:rPr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31F57"/>
    <w:pPr>
      <w:suppressAutoHyphens/>
      <w:ind w:left="720" w:firstLine="700"/>
      <w:jc w:val="both"/>
    </w:pPr>
    <w:rPr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431F57"/>
    <w:pPr>
      <w:suppressAutoHyphens/>
      <w:spacing w:after="120"/>
      <w:ind w:left="280"/>
    </w:pPr>
    <w:rPr>
      <w:lang w:eastAsia="ar-SA"/>
    </w:rPr>
  </w:style>
  <w:style w:type="paragraph" w:customStyle="1" w:styleId="21">
    <w:name w:val="Основной текст с отступом 21"/>
    <w:basedOn w:val="a0"/>
    <w:rsid w:val="00431F57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header"/>
    <w:basedOn w:val="a0"/>
    <w:link w:val="a8"/>
    <w:rsid w:val="00431F5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1"/>
    <w:link w:val="a7"/>
    <w:rsid w:val="00431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0"/>
    <w:rsid w:val="00373107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074B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074B95"/>
  </w:style>
  <w:style w:type="paragraph" w:customStyle="1" w:styleId="Osnova">
    <w:name w:val="Osnova"/>
    <w:basedOn w:val="a0"/>
    <w:rsid w:val="00074B9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074B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74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4"/>
    <w:link w:val="a9"/>
    <w:uiPriority w:val="99"/>
    <w:qFormat/>
    <w:rsid w:val="00074B95"/>
    <w:pPr>
      <w:numPr>
        <w:numId w:val="34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  <w:lang/>
    </w:rPr>
  </w:style>
  <w:style w:type="character" w:customStyle="1" w:styleId="a9">
    <w:name w:val="НОМЕРА Знак"/>
    <w:link w:val="a"/>
    <w:uiPriority w:val="99"/>
    <w:rsid w:val="00074B95"/>
    <w:rPr>
      <w:rFonts w:ascii="Arial Narrow" w:eastAsia="Calibri" w:hAnsi="Arial Narrow" w:cs="Times New Roman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12029</Words>
  <Characters>68570</Characters>
  <Application>Microsoft Office Word</Application>
  <DocSecurity>0</DocSecurity>
  <Lines>571</Lines>
  <Paragraphs>160</Paragraphs>
  <ScaleCrop>false</ScaleCrop>
  <Company/>
  <LinksUpToDate>false</LinksUpToDate>
  <CharactersWithSpaces>80439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Катюшка</cp:lastModifiedBy>
  <cp:revision>2</cp:revision>
  <dcterms:created xsi:type="dcterms:W3CDTF">2016-02-14T12:58:00Z</dcterms:created>
  <dcterms:modified xsi:type="dcterms:W3CDTF">2016-02-14T12:58:00Z</dcterms:modified>
</cp:coreProperties>
</file>