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E40" w:rsidRPr="00E90E40" w:rsidRDefault="00E90E40" w:rsidP="00E90E40">
      <w:pPr>
        <w:spacing w:after="0" w:line="240" w:lineRule="auto"/>
        <w:jc w:val="center"/>
        <w:rPr>
          <w:b/>
        </w:rPr>
      </w:pPr>
      <w:r w:rsidRPr="00E90E40">
        <w:rPr>
          <w:b/>
        </w:rPr>
        <w:t>Муниципальное казенное общеобразовательное учреждение</w:t>
      </w:r>
    </w:p>
    <w:p w:rsidR="00E90E40" w:rsidRPr="00E90E40" w:rsidRDefault="00E90E40" w:rsidP="00E90E40">
      <w:pPr>
        <w:spacing w:after="0" w:line="240" w:lineRule="auto"/>
        <w:jc w:val="center"/>
        <w:rPr>
          <w:b/>
        </w:rPr>
      </w:pPr>
      <w:r w:rsidRPr="00E90E40">
        <w:rPr>
          <w:b/>
        </w:rPr>
        <w:t>Анновская</w:t>
      </w:r>
    </w:p>
    <w:p w:rsidR="00E90E40" w:rsidRPr="00E90E40" w:rsidRDefault="00E90E40" w:rsidP="00E90E40">
      <w:pPr>
        <w:spacing w:after="0" w:line="240" w:lineRule="auto"/>
        <w:jc w:val="center"/>
        <w:rPr>
          <w:b/>
        </w:rPr>
      </w:pPr>
      <w:r w:rsidRPr="00E90E40">
        <w:rPr>
          <w:b/>
        </w:rPr>
        <w:t>основная  общеобразовательная школа</w:t>
      </w:r>
    </w:p>
    <w:p w:rsidR="00E90E40" w:rsidRDefault="00E90E40" w:rsidP="00E90E40"/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42"/>
        <w:gridCol w:w="4842"/>
        <w:gridCol w:w="4844"/>
      </w:tblGrid>
      <w:tr w:rsidR="00E90E40" w:rsidTr="00E90E40">
        <w:trPr>
          <w:trHeight w:val="222"/>
        </w:trPr>
        <w:tc>
          <w:tcPr>
            <w:tcW w:w="4842" w:type="dxa"/>
          </w:tcPr>
          <w:p w:rsidR="00E90E40" w:rsidRDefault="00E90E40" w:rsidP="0043786C">
            <w:pPr>
              <w:jc w:val="center"/>
            </w:pPr>
            <w:r>
              <w:t>Согласовано</w:t>
            </w:r>
          </w:p>
        </w:tc>
        <w:tc>
          <w:tcPr>
            <w:tcW w:w="4842" w:type="dxa"/>
          </w:tcPr>
          <w:p w:rsidR="00E90E40" w:rsidRDefault="00E90E40" w:rsidP="0043786C"/>
        </w:tc>
        <w:tc>
          <w:tcPr>
            <w:tcW w:w="4844" w:type="dxa"/>
          </w:tcPr>
          <w:p w:rsidR="00E90E40" w:rsidRDefault="00E90E40" w:rsidP="0043786C">
            <w:pPr>
              <w:jc w:val="center"/>
            </w:pPr>
            <w:r>
              <w:t>Утверждаю</w:t>
            </w:r>
          </w:p>
        </w:tc>
      </w:tr>
      <w:tr w:rsidR="00E90E40" w:rsidTr="00E90E40">
        <w:trPr>
          <w:trHeight w:val="237"/>
        </w:trPr>
        <w:tc>
          <w:tcPr>
            <w:tcW w:w="4842" w:type="dxa"/>
          </w:tcPr>
          <w:p w:rsidR="00E90E40" w:rsidRDefault="00E90E40" w:rsidP="0043786C">
            <w:r>
              <w:t xml:space="preserve">Зам. директора по УВР </w:t>
            </w:r>
          </w:p>
        </w:tc>
        <w:tc>
          <w:tcPr>
            <w:tcW w:w="4842" w:type="dxa"/>
          </w:tcPr>
          <w:p w:rsidR="00E90E40" w:rsidRDefault="00E90E40" w:rsidP="0043786C"/>
        </w:tc>
        <w:tc>
          <w:tcPr>
            <w:tcW w:w="4844" w:type="dxa"/>
          </w:tcPr>
          <w:p w:rsidR="00E90E40" w:rsidRDefault="00E90E40" w:rsidP="0043786C">
            <w:r>
              <w:t>Директор школы</w:t>
            </w:r>
          </w:p>
        </w:tc>
      </w:tr>
      <w:tr w:rsidR="00E90E40" w:rsidTr="00E90E40">
        <w:trPr>
          <w:trHeight w:val="460"/>
        </w:trPr>
        <w:tc>
          <w:tcPr>
            <w:tcW w:w="4842" w:type="dxa"/>
          </w:tcPr>
          <w:p w:rsidR="00E90E40" w:rsidRDefault="00E90E40" w:rsidP="0043786C"/>
          <w:p w:rsidR="00E90E40" w:rsidRDefault="00E90E40" w:rsidP="0043786C">
            <w:r>
              <w:t xml:space="preserve">_____________В. И. Салазкина                                  </w:t>
            </w:r>
          </w:p>
        </w:tc>
        <w:tc>
          <w:tcPr>
            <w:tcW w:w="4842" w:type="dxa"/>
          </w:tcPr>
          <w:p w:rsidR="00E90E40" w:rsidRDefault="00E90E40" w:rsidP="0043786C"/>
        </w:tc>
        <w:tc>
          <w:tcPr>
            <w:tcW w:w="4844" w:type="dxa"/>
          </w:tcPr>
          <w:p w:rsidR="00E90E40" w:rsidRDefault="00E90E40" w:rsidP="0043786C"/>
          <w:p w:rsidR="00E90E40" w:rsidRDefault="00E90E40" w:rsidP="0043786C">
            <w:r>
              <w:t>_____________Т. В. Гладышева</w:t>
            </w:r>
          </w:p>
        </w:tc>
      </w:tr>
      <w:tr w:rsidR="00E90E40" w:rsidTr="00E90E40">
        <w:trPr>
          <w:trHeight w:val="222"/>
        </w:trPr>
        <w:tc>
          <w:tcPr>
            <w:tcW w:w="4842" w:type="dxa"/>
          </w:tcPr>
          <w:p w:rsidR="00E90E40" w:rsidRDefault="00E90E40" w:rsidP="0043786C"/>
        </w:tc>
        <w:tc>
          <w:tcPr>
            <w:tcW w:w="4842" w:type="dxa"/>
          </w:tcPr>
          <w:p w:rsidR="00E90E40" w:rsidRDefault="00E90E40" w:rsidP="0043786C"/>
        </w:tc>
        <w:tc>
          <w:tcPr>
            <w:tcW w:w="4844" w:type="dxa"/>
          </w:tcPr>
          <w:p w:rsidR="00E90E40" w:rsidRDefault="00E90E40" w:rsidP="0043786C">
            <w:r>
              <w:t>Приказ № 1/1</w:t>
            </w:r>
          </w:p>
        </w:tc>
      </w:tr>
      <w:tr w:rsidR="00E90E40" w:rsidTr="00E90E40">
        <w:trPr>
          <w:trHeight w:val="222"/>
        </w:trPr>
        <w:tc>
          <w:tcPr>
            <w:tcW w:w="4842" w:type="dxa"/>
          </w:tcPr>
          <w:p w:rsidR="00E90E40" w:rsidRDefault="00E90E40" w:rsidP="0043786C"/>
        </w:tc>
        <w:tc>
          <w:tcPr>
            <w:tcW w:w="4842" w:type="dxa"/>
          </w:tcPr>
          <w:p w:rsidR="00E90E40" w:rsidRDefault="00E90E40" w:rsidP="0043786C"/>
        </w:tc>
        <w:tc>
          <w:tcPr>
            <w:tcW w:w="4844" w:type="dxa"/>
          </w:tcPr>
          <w:p w:rsidR="00E90E40" w:rsidRDefault="00E90E40" w:rsidP="0043786C">
            <w:r>
              <w:t>от 29 августа 2013 года</w:t>
            </w:r>
          </w:p>
        </w:tc>
      </w:tr>
    </w:tbl>
    <w:p w:rsidR="00E90E40" w:rsidRDefault="00E90E40" w:rsidP="00E90E40"/>
    <w:p w:rsidR="00E90E40" w:rsidRDefault="00E90E40" w:rsidP="00E90E40"/>
    <w:p w:rsidR="00E90E40" w:rsidRDefault="00E90E40" w:rsidP="00E90E40"/>
    <w:p w:rsidR="00E90E40" w:rsidRDefault="00E90E40" w:rsidP="00E90E40">
      <w:pPr>
        <w:jc w:val="center"/>
      </w:pPr>
      <w:r>
        <w:t>Рассмотрена на заседании методического  объединения  школы</w:t>
      </w:r>
    </w:p>
    <w:p w:rsidR="00E90E40" w:rsidRDefault="00E90E40" w:rsidP="00E90E40">
      <w:pPr>
        <w:jc w:val="center"/>
      </w:pPr>
      <w:r>
        <w:t>Протокол № 1 от 29 августа 2013 года</w:t>
      </w:r>
    </w:p>
    <w:p w:rsidR="00E90E40" w:rsidRPr="00E90E40" w:rsidRDefault="00E90E40" w:rsidP="00E90E40">
      <w:pPr>
        <w:jc w:val="center"/>
        <w:rPr>
          <w:b/>
        </w:rPr>
      </w:pPr>
      <w:r w:rsidRPr="00E90E40">
        <w:rPr>
          <w:b/>
        </w:rPr>
        <w:t>РАБОЧАЯ ПРОГРАММА ПО МАТЕМАТИКЕ 9 КЛАСС</w:t>
      </w:r>
    </w:p>
    <w:p w:rsidR="00E90E40" w:rsidRDefault="00E90E40" w:rsidP="00E90E40">
      <w:pPr>
        <w:jc w:val="center"/>
      </w:pPr>
      <w:r>
        <w:t>( 1</w:t>
      </w:r>
      <w:bookmarkStart w:id="0" w:name="_GoBack"/>
      <w:bookmarkEnd w:id="0"/>
      <w:r>
        <w:t>65 часов базовый уровень )</w:t>
      </w:r>
    </w:p>
    <w:p w:rsidR="00E90E40" w:rsidRDefault="00E90E40" w:rsidP="00E90E40"/>
    <w:p w:rsidR="00E90E40" w:rsidRDefault="00E90E40" w:rsidP="00E90E40"/>
    <w:p w:rsidR="00E90E40" w:rsidRDefault="00E90E40" w:rsidP="00E90E40">
      <w:pPr>
        <w:spacing w:after="0" w:line="240" w:lineRule="auto"/>
        <w:jc w:val="right"/>
      </w:pPr>
      <w:r>
        <w:t>Составитель программы</w:t>
      </w:r>
    </w:p>
    <w:p w:rsidR="00E90E40" w:rsidRDefault="00E90E40" w:rsidP="00E90E40">
      <w:pPr>
        <w:spacing w:after="0" w:line="240" w:lineRule="auto"/>
        <w:jc w:val="right"/>
      </w:pPr>
      <w:r>
        <w:t>Гладышева Татьяна Владимировна,</w:t>
      </w:r>
    </w:p>
    <w:p w:rsidR="00E90E40" w:rsidRDefault="00E90E40" w:rsidP="00E90E40">
      <w:pPr>
        <w:spacing w:after="0" w:line="240" w:lineRule="auto"/>
        <w:jc w:val="right"/>
      </w:pPr>
      <w:r>
        <w:t>учитель  математики</w:t>
      </w:r>
    </w:p>
    <w:p w:rsidR="00E90E40" w:rsidRDefault="00E90E40" w:rsidP="00E90E40">
      <w:pPr>
        <w:spacing w:after="0" w:line="240" w:lineRule="auto"/>
        <w:jc w:val="right"/>
      </w:pPr>
      <w:r>
        <w:t>Первая квалификационная категория</w:t>
      </w:r>
    </w:p>
    <w:p w:rsidR="00E90E40" w:rsidRDefault="00E90E40" w:rsidP="00E90E40"/>
    <w:p w:rsidR="00E90E40" w:rsidRDefault="00E90E40" w:rsidP="00E90E40"/>
    <w:p w:rsidR="00E90E40" w:rsidRDefault="00E90E40" w:rsidP="00E90E40"/>
    <w:p w:rsidR="00E90E40" w:rsidRDefault="00E90E40" w:rsidP="00E90E40"/>
    <w:p w:rsidR="00E90E40" w:rsidRDefault="00E90E40" w:rsidP="00E90E40">
      <w:pPr>
        <w:spacing w:after="0" w:line="240" w:lineRule="auto"/>
        <w:jc w:val="center"/>
      </w:pPr>
      <w:r>
        <w:t>Анновка</w:t>
      </w:r>
    </w:p>
    <w:p w:rsidR="00E90E40" w:rsidRDefault="00E90E40" w:rsidP="00E90E40">
      <w:pPr>
        <w:spacing w:after="0" w:line="240" w:lineRule="auto"/>
        <w:jc w:val="center"/>
      </w:pPr>
      <w:r>
        <w:t>2013 год</w:t>
      </w:r>
    </w:p>
    <w:p w:rsidR="008073C0" w:rsidRPr="00722AAA" w:rsidRDefault="006771A6" w:rsidP="007B78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2AAA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BF2D41" w:rsidRPr="00722AAA" w:rsidRDefault="006771A6" w:rsidP="00BF2D41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22AAA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BF2D41" w:rsidRPr="00722AA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СТАТУС ДОКУМЕНТА</w:t>
      </w:r>
    </w:p>
    <w:p w:rsidR="00BF2D41" w:rsidRPr="00722AAA" w:rsidRDefault="00BF2D41" w:rsidP="00BF2D4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22AAA">
        <w:rPr>
          <w:rFonts w:ascii="Times New Roman" w:hAnsi="Times New Roman" w:cs="Times New Roman"/>
          <w:sz w:val="24"/>
          <w:szCs w:val="24"/>
        </w:rPr>
        <w:t>Рабочая программа конкретизирует содержание предметных тем образовательного стандарта на базовом уровне; дает распределение учебных часов по разделам и последовательность изучения разделов математики с учетом межпредметных и внутрипредметных связей, логики учебного процесса, возрастных особенностей учащихся; определяет необходимый набор  практических, самостоятельных, контрольных работ, зачетных и тестовых работ, выполняемых учащимися.</w:t>
      </w:r>
    </w:p>
    <w:p w:rsidR="00722AAA" w:rsidRPr="00722AAA" w:rsidRDefault="002B1512" w:rsidP="00722AAA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2AAA">
        <w:rPr>
          <w:rFonts w:ascii="Times New Roman" w:hAnsi="Times New Roman" w:cs="Times New Roman"/>
          <w:b/>
          <w:sz w:val="24"/>
          <w:szCs w:val="24"/>
        </w:rPr>
        <w:t>РЕАЛИЗАЦИЯ ПРОГРАММЫ ОБЕСПЕЧИВАЕТСЯ НОРМАТИВНЫМИ ДОКУМЕНТАМИ:</w:t>
      </w:r>
    </w:p>
    <w:p w:rsidR="00722AAA" w:rsidRPr="00722AAA" w:rsidRDefault="00722AAA" w:rsidP="00722AAA">
      <w:pPr>
        <w:pStyle w:val="a9"/>
        <w:numPr>
          <w:ilvl w:val="0"/>
          <w:numId w:val="20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22AAA">
        <w:rPr>
          <w:rFonts w:ascii="Times New Roman" w:hAnsi="Times New Roman"/>
          <w:sz w:val="24"/>
          <w:szCs w:val="24"/>
        </w:rPr>
        <w:t>Федеральный компонент государственного образовательного  стандарта, утвержденный приказом Министерства образования и науки РФ №1089 от 05.03.2004г.</w:t>
      </w:r>
    </w:p>
    <w:p w:rsidR="00722AAA" w:rsidRPr="00722AAA" w:rsidRDefault="00722AAA" w:rsidP="00722AAA">
      <w:pPr>
        <w:pStyle w:val="a9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2AAA">
        <w:rPr>
          <w:rFonts w:ascii="Times New Roman" w:hAnsi="Times New Roman"/>
          <w:sz w:val="24"/>
          <w:szCs w:val="24"/>
        </w:rPr>
        <w:t>Государственная программа по математике для общеобразовательных школ, гимназий, лицеев.</w:t>
      </w:r>
    </w:p>
    <w:p w:rsidR="00722AAA" w:rsidRPr="00722AAA" w:rsidRDefault="00722AAA" w:rsidP="00722AAA">
      <w:pPr>
        <w:pStyle w:val="a9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2AAA">
        <w:rPr>
          <w:rFonts w:ascii="Times New Roman" w:hAnsi="Times New Roman"/>
          <w:sz w:val="24"/>
          <w:szCs w:val="24"/>
        </w:rPr>
        <w:t>Базисный учебный план для общеобразовательных учреждений РФ, утвержденный приказом Министерства образования и науки РФ №1312 от09.03.2004г.</w:t>
      </w:r>
    </w:p>
    <w:p w:rsidR="00722AAA" w:rsidRPr="00722AAA" w:rsidRDefault="00722AAA" w:rsidP="00722AAA">
      <w:pPr>
        <w:pStyle w:val="a9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2AAA">
        <w:rPr>
          <w:rFonts w:ascii="Times New Roman" w:hAnsi="Times New Roman"/>
          <w:sz w:val="24"/>
          <w:szCs w:val="24"/>
        </w:rPr>
        <w:t>Региональный базисный учебный план  для образовательных учреждений Воронежской области, реализующих программы общего образования, утвержденный приказом главного управления образования Воронежской области № 155 от 06.04.2005г.</w:t>
      </w:r>
    </w:p>
    <w:p w:rsidR="00722AAA" w:rsidRPr="00722AAA" w:rsidRDefault="00722AAA" w:rsidP="00722AAA">
      <w:pPr>
        <w:pStyle w:val="a9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2AAA">
        <w:rPr>
          <w:rFonts w:ascii="Times New Roman" w:hAnsi="Times New Roman"/>
          <w:sz w:val="24"/>
          <w:szCs w:val="24"/>
        </w:rPr>
        <w:t>Федеральный перечень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 имеющих государственную аккредитацию на 2009-2010 учебный год, утвержденный приказом Министерства образования и науки РФ от 23.12.2009 № 822.</w:t>
      </w:r>
    </w:p>
    <w:p w:rsidR="00722AAA" w:rsidRPr="00722AAA" w:rsidRDefault="00722AAA" w:rsidP="00722AAA">
      <w:pPr>
        <w:pStyle w:val="a9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2AAA">
        <w:rPr>
          <w:rFonts w:ascii="Times New Roman" w:hAnsi="Times New Roman"/>
          <w:sz w:val="24"/>
          <w:szCs w:val="24"/>
        </w:rPr>
        <w:t xml:space="preserve">Авторские учебные программы  по геометрии Л.Я Атанасяна , В.Ф. Бутузова, С.Б.Кадомцева , по математике Ю.Н. </w:t>
      </w:r>
      <w:r w:rsidR="001C01CB">
        <w:rPr>
          <w:rFonts w:ascii="Times New Roman" w:hAnsi="Times New Roman"/>
          <w:sz w:val="24"/>
          <w:szCs w:val="24"/>
        </w:rPr>
        <w:t>Макарычева, Н. Д. Миндюк и др</w:t>
      </w:r>
    </w:p>
    <w:p w:rsidR="002B1512" w:rsidRPr="00722AAA" w:rsidRDefault="002B1512" w:rsidP="00722AAA">
      <w:pPr>
        <w:pStyle w:val="a9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2AAA">
        <w:rPr>
          <w:rFonts w:ascii="Times New Roman" w:hAnsi="Times New Roman"/>
          <w:sz w:val="24"/>
          <w:szCs w:val="24"/>
        </w:rPr>
        <w:t>Учебный план МКОУ Анновская  основная общеобразовательная школа на 201</w:t>
      </w:r>
      <w:r w:rsidR="00722AAA" w:rsidRPr="00722AAA">
        <w:rPr>
          <w:rFonts w:ascii="Times New Roman" w:hAnsi="Times New Roman"/>
          <w:sz w:val="24"/>
          <w:szCs w:val="24"/>
        </w:rPr>
        <w:t>3</w:t>
      </w:r>
      <w:r w:rsidRPr="00722AAA">
        <w:rPr>
          <w:rFonts w:ascii="Times New Roman" w:hAnsi="Times New Roman"/>
          <w:sz w:val="24"/>
          <w:szCs w:val="24"/>
        </w:rPr>
        <w:t>-201</w:t>
      </w:r>
      <w:r w:rsidR="00722AAA" w:rsidRPr="00722AAA">
        <w:rPr>
          <w:rFonts w:ascii="Times New Roman" w:hAnsi="Times New Roman"/>
          <w:sz w:val="24"/>
          <w:szCs w:val="24"/>
        </w:rPr>
        <w:t xml:space="preserve">4 </w:t>
      </w:r>
      <w:r w:rsidRPr="00722AAA">
        <w:rPr>
          <w:rFonts w:ascii="Times New Roman" w:hAnsi="Times New Roman"/>
          <w:sz w:val="24"/>
          <w:szCs w:val="24"/>
        </w:rPr>
        <w:t xml:space="preserve"> учебный год</w:t>
      </w:r>
    </w:p>
    <w:p w:rsidR="001C01CB" w:rsidRDefault="001C01CB" w:rsidP="00722AAA">
      <w:pPr>
        <w:pStyle w:val="a6"/>
        <w:spacing w:after="0" w:line="240" w:lineRule="auto"/>
        <w:jc w:val="center"/>
        <w:rPr>
          <w:b/>
        </w:rPr>
      </w:pPr>
    </w:p>
    <w:p w:rsidR="00BF2D41" w:rsidRPr="00722AAA" w:rsidRDefault="00BF2D41" w:rsidP="00722AAA">
      <w:pPr>
        <w:pStyle w:val="a6"/>
        <w:spacing w:after="0" w:line="240" w:lineRule="auto"/>
        <w:jc w:val="center"/>
        <w:rPr>
          <w:b/>
        </w:rPr>
      </w:pPr>
      <w:r w:rsidRPr="00722AAA">
        <w:rPr>
          <w:b/>
        </w:rPr>
        <w:t>МЕСТО ПРЕДМЕТА В ФЕДЕРАЛЬНОМ БАЗИСНОМ УЧЕБНОМ ПЛАНЕ</w:t>
      </w:r>
    </w:p>
    <w:p w:rsidR="00BF2D41" w:rsidRPr="00722AAA" w:rsidRDefault="00BF2D41" w:rsidP="00BF2D41">
      <w:pPr>
        <w:pStyle w:val="rptxt1"/>
        <w:spacing w:before="0" w:after="0"/>
        <w:ind w:firstLine="567"/>
        <w:rPr>
          <w:rFonts w:ascii="Times New Roman" w:hAnsi="Times New Roman"/>
          <w:sz w:val="24"/>
          <w:szCs w:val="24"/>
        </w:rPr>
      </w:pPr>
      <w:r w:rsidRPr="00722AAA">
        <w:rPr>
          <w:rFonts w:ascii="Times New Roman" w:hAnsi="Times New Roman"/>
          <w:sz w:val="24"/>
          <w:szCs w:val="24"/>
        </w:rPr>
        <w:t>Согласно федеральному базисному учебному плану для образовательных учреждений Российской Федерации на изучение математики на ступени основного общего образования отводится не менее 8</w:t>
      </w:r>
      <w:r w:rsidR="00F04856">
        <w:rPr>
          <w:rFonts w:ascii="Times New Roman" w:hAnsi="Times New Roman"/>
          <w:sz w:val="24"/>
          <w:szCs w:val="24"/>
        </w:rPr>
        <w:t>45</w:t>
      </w:r>
      <w:r w:rsidRPr="00722AAA">
        <w:rPr>
          <w:rFonts w:ascii="Times New Roman" w:hAnsi="Times New Roman"/>
          <w:sz w:val="24"/>
          <w:szCs w:val="24"/>
        </w:rPr>
        <w:t xml:space="preserve"> ч из расчета 5 ч в неделю с </w:t>
      </w:r>
      <w:r w:rsidRPr="00722AAA">
        <w:rPr>
          <w:rFonts w:ascii="Times New Roman" w:hAnsi="Times New Roman"/>
          <w:sz w:val="24"/>
          <w:szCs w:val="24"/>
          <w:lang w:val="en-US"/>
        </w:rPr>
        <w:t>V</w:t>
      </w:r>
      <w:r w:rsidRPr="00722AAA">
        <w:rPr>
          <w:rFonts w:ascii="Times New Roman" w:hAnsi="Times New Roman"/>
          <w:sz w:val="24"/>
          <w:szCs w:val="24"/>
        </w:rPr>
        <w:t xml:space="preserve"> по </w:t>
      </w:r>
      <w:r w:rsidRPr="00722AAA">
        <w:rPr>
          <w:rFonts w:ascii="Times New Roman" w:hAnsi="Times New Roman"/>
          <w:sz w:val="24"/>
          <w:szCs w:val="24"/>
          <w:lang w:val="en-US"/>
        </w:rPr>
        <w:t>IX</w:t>
      </w:r>
      <w:r w:rsidRPr="00722AAA">
        <w:rPr>
          <w:rFonts w:ascii="Times New Roman" w:hAnsi="Times New Roman"/>
          <w:sz w:val="24"/>
          <w:szCs w:val="24"/>
        </w:rPr>
        <w:t xml:space="preserve"> класс. </w:t>
      </w:r>
    </w:p>
    <w:p w:rsidR="00BF2D41" w:rsidRPr="00722AAA" w:rsidRDefault="00BF2D41" w:rsidP="00BF2D41">
      <w:pPr>
        <w:pStyle w:val="rptxt1"/>
        <w:spacing w:before="0" w:after="0"/>
        <w:ind w:firstLine="567"/>
        <w:rPr>
          <w:rFonts w:ascii="Times New Roman" w:hAnsi="Times New Roman"/>
          <w:sz w:val="24"/>
          <w:szCs w:val="24"/>
        </w:rPr>
      </w:pPr>
      <w:r w:rsidRPr="00722AAA">
        <w:rPr>
          <w:rFonts w:ascii="Times New Roman" w:hAnsi="Times New Roman"/>
          <w:sz w:val="24"/>
          <w:szCs w:val="24"/>
        </w:rPr>
        <w:t xml:space="preserve">Математика  изучается в </w:t>
      </w:r>
      <w:r w:rsidRPr="00722AAA">
        <w:rPr>
          <w:rFonts w:ascii="Times New Roman" w:hAnsi="Times New Roman"/>
          <w:sz w:val="24"/>
          <w:szCs w:val="24"/>
          <w:lang w:val="en-US"/>
        </w:rPr>
        <w:t>IX</w:t>
      </w:r>
      <w:r w:rsidRPr="00722AAA">
        <w:rPr>
          <w:rFonts w:ascii="Times New Roman" w:hAnsi="Times New Roman"/>
          <w:sz w:val="24"/>
          <w:szCs w:val="24"/>
        </w:rPr>
        <w:t xml:space="preserve"> классе 5 ч в неделю, всего 1</w:t>
      </w:r>
      <w:r w:rsidR="00F04856">
        <w:rPr>
          <w:rFonts w:ascii="Times New Roman" w:hAnsi="Times New Roman"/>
          <w:sz w:val="24"/>
          <w:szCs w:val="24"/>
        </w:rPr>
        <w:t>65</w:t>
      </w:r>
      <w:r w:rsidRPr="00722AAA">
        <w:rPr>
          <w:rFonts w:ascii="Times New Roman" w:hAnsi="Times New Roman"/>
          <w:sz w:val="24"/>
          <w:szCs w:val="24"/>
        </w:rPr>
        <w:t xml:space="preserve"> ч.</w:t>
      </w:r>
    </w:p>
    <w:p w:rsidR="00BF2D41" w:rsidRPr="00722AAA" w:rsidRDefault="00BF2D41" w:rsidP="002B1512">
      <w:pPr>
        <w:pStyle w:val="a6"/>
        <w:spacing w:after="0" w:line="240" w:lineRule="auto"/>
        <w:jc w:val="center"/>
        <w:rPr>
          <w:b/>
        </w:rPr>
      </w:pPr>
      <w:r w:rsidRPr="00722AAA">
        <w:rPr>
          <w:b/>
        </w:rPr>
        <w:t>ОБЩАЯ ХАРАКТЕРИСТИКА УЧЕБНОГО ПРЕДМЕТА</w:t>
      </w:r>
    </w:p>
    <w:p w:rsidR="00BF2D41" w:rsidRPr="00722AAA" w:rsidRDefault="00BF2D41" w:rsidP="00BF2D4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22AAA">
        <w:rPr>
          <w:rFonts w:ascii="Times New Roman" w:hAnsi="Times New Roman" w:cs="Times New Roman"/>
          <w:sz w:val="24"/>
          <w:szCs w:val="24"/>
        </w:rPr>
        <w:t>Математика состоит из 4 содержательных разделов: АРИФМЕТИКА, АЛГЕБРА, ГЕОМЕТРИЯ, ЭЛЕМЕНТЫ ЛОГИКИ, КОМБИНАТОРИКИ, СТАТИСТИКИ И ТЕОРИИ ВЕРОЯТНОСТИ</w:t>
      </w:r>
    </w:p>
    <w:p w:rsidR="00BF2D41" w:rsidRPr="00722AAA" w:rsidRDefault="00BF2D41" w:rsidP="00BF2D41">
      <w:pPr>
        <w:pStyle w:val="a6"/>
        <w:spacing w:after="0" w:line="240" w:lineRule="auto"/>
        <w:rPr>
          <w:b/>
        </w:rPr>
      </w:pPr>
      <w:r w:rsidRPr="00722AAA">
        <w:rPr>
          <w:b/>
        </w:rPr>
        <w:t>ИЗУЧЕНИЕ МАТЕМАТИКИ НА СТУПЕНИ ОСНОВНОГО ОБЩЕГО ОБРАЗОВАНИЯ НАПРАВЛЕНО НА ДОСТИЖЕНИЕ СЛЕДУЮЩИХ ЦЕЛЕЙ:</w:t>
      </w:r>
    </w:p>
    <w:p w:rsidR="00BF2D41" w:rsidRPr="00722AAA" w:rsidRDefault="00BF2D41" w:rsidP="00323F0E">
      <w:pPr>
        <w:numPr>
          <w:ilvl w:val="0"/>
          <w:numId w:val="14"/>
        </w:numPr>
        <w:suppressAutoHyphens/>
        <w:spacing w:after="0" w:line="240" w:lineRule="auto"/>
        <w:ind w:left="1134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2AAA">
        <w:rPr>
          <w:rFonts w:ascii="Times New Roman" w:hAnsi="Times New Roman" w:cs="Times New Roman"/>
          <w:b/>
          <w:bCs/>
          <w:sz w:val="24"/>
          <w:szCs w:val="24"/>
        </w:rPr>
        <w:t>овладение</w:t>
      </w:r>
      <w:r w:rsidRPr="00722AAA">
        <w:rPr>
          <w:rFonts w:ascii="Times New Roman" w:hAnsi="Times New Roman" w:cs="Times New Roman"/>
          <w:bCs/>
          <w:sz w:val="24"/>
          <w:szCs w:val="24"/>
        </w:rPr>
        <w:t xml:space="preserve">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BF2D41" w:rsidRPr="00722AAA" w:rsidRDefault="00BF2D41" w:rsidP="00323F0E">
      <w:pPr>
        <w:numPr>
          <w:ilvl w:val="0"/>
          <w:numId w:val="14"/>
        </w:numPr>
        <w:suppressAutoHyphens/>
        <w:spacing w:after="0" w:line="240" w:lineRule="auto"/>
        <w:ind w:left="1134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2AAA">
        <w:rPr>
          <w:rFonts w:ascii="Times New Roman" w:hAnsi="Times New Roman" w:cs="Times New Roman"/>
          <w:b/>
          <w:bCs/>
          <w:sz w:val="24"/>
          <w:szCs w:val="24"/>
        </w:rPr>
        <w:t xml:space="preserve">интеллектуальное развитие, </w:t>
      </w:r>
      <w:r w:rsidRPr="00722AAA">
        <w:rPr>
          <w:rFonts w:ascii="Times New Roman" w:hAnsi="Times New Roman" w:cs="Times New Roman"/>
          <w:bCs/>
          <w:sz w:val="24"/>
          <w:szCs w:val="24"/>
        </w:rPr>
        <w:t>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</w:t>
      </w:r>
    </w:p>
    <w:p w:rsidR="00BF2D41" w:rsidRPr="00722AAA" w:rsidRDefault="00BF2D41" w:rsidP="00323F0E">
      <w:pPr>
        <w:numPr>
          <w:ilvl w:val="0"/>
          <w:numId w:val="14"/>
        </w:numPr>
        <w:suppressAutoHyphens/>
        <w:spacing w:after="0" w:line="240" w:lineRule="auto"/>
        <w:ind w:left="1134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2AAA">
        <w:rPr>
          <w:rFonts w:ascii="Times New Roman" w:hAnsi="Times New Roman" w:cs="Times New Roman"/>
          <w:b/>
          <w:bCs/>
          <w:sz w:val="24"/>
          <w:szCs w:val="24"/>
        </w:rPr>
        <w:t>формирование представлений</w:t>
      </w:r>
      <w:r w:rsidRPr="00722AAA">
        <w:rPr>
          <w:rFonts w:ascii="Times New Roman" w:hAnsi="Times New Roman" w:cs="Times New Roman"/>
          <w:bCs/>
          <w:sz w:val="24"/>
          <w:szCs w:val="24"/>
        </w:rPr>
        <w:t xml:space="preserve"> об идеях и методах математики как универсального языка науки и техники, средства моделирования явлений и процессов;</w:t>
      </w:r>
    </w:p>
    <w:p w:rsidR="00BF2D41" w:rsidRPr="00722AAA" w:rsidRDefault="00BF2D41" w:rsidP="00323F0E">
      <w:pPr>
        <w:numPr>
          <w:ilvl w:val="0"/>
          <w:numId w:val="14"/>
        </w:numPr>
        <w:suppressAutoHyphens/>
        <w:spacing w:after="0" w:line="240" w:lineRule="auto"/>
        <w:ind w:left="1134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2AAA">
        <w:rPr>
          <w:rFonts w:ascii="Times New Roman" w:hAnsi="Times New Roman" w:cs="Times New Roman"/>
          <w:b/>
          <w:bCs/>
          <w:sz w:val="24"/>
          <w:szCs w:val="24"/>
        </w:rPr>
        <w:t>воспитание</w:t>
      </w:r>
      <w:r w:rsidRPr="00722AAA">
        <w:rPr>
          <w:rFonts w:ascii="Times New Roman" w:hAnsi="Times New Roman" w:cs="Times New Roman"/>
          <w:bCs/>
          <w:sz w:val="24"/>
          <w:szCs w:val="24"/>
        </w:rPr>
        <w:t xml:space="preserve"> культуры личности, отношения к математике как к части общечеловеческой культуры, понимание значимости математики для научно-технического прогресса.</w:t>
      </w:r>
    </w:p>
    <w:p w:rsidR="00BF2D41" w:rsidRPr="00722AAA" w:rsidRDefault="00BF2D41" w:rsidP="00BF2D41">
      <w:pPr>
        <w:pStyle w:val="a6"/>
        <w:spacing w:after="0" w:line="240" w:lineRule="auto"/>
        <w:rPr>
          <w:b/>
        </w:rPr>
      </w:pPr>
      <w:r w:rsidRPr="00722AAA">
        <w:rPr>
          <w:b/>
        </w:rPr>
        <w:lastRenderedPageBreak/>
        <w:t>ОСНОВНЫЕ РАЗВИВАЮЩИЕ И ВОСПИТАТЕЛЬНЫЕ ЦЕЛИ</w:t>
      </w:r>
    </w:p>
    <w:p w:rsidR="00BF2D41" w:rsidRPr="00722AAA" w:rsidRDefault="00BF2D41" w:rsidP="00BF2D4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22AAA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Развитие:</w:t>
      </w:r>
    </w:p>
    <w:p w:rsidR="00BF2D41" w:rsidRPr="00722AAA" w:rsidRDefault="00BF2D41" w:rsidP="00323F0E">
      <w:pPr>
        <w:numPr>
          <w:ilvl w:val="0"/>
          <w:numId w:val="16"/>
        </w:numPr>
        <w:suppressAutoHyphens/>
        <w:spacing w:after="0" w:line="240" w:lineRule="auto"/>
        <w:ind w:left="1134" w:hanging="425"/>
        <w:rPr>
          <w:rFonts w:ascii="Times New Roman" w:hAnsi="Times New Roman" w:cs="Times New Roman"/>
          <w:color w:val="000000"/>
          <w:sz w:val="24"/>
          <w:szCs w:val="24"/>
        </w:rPr>
      </w:pPr>
      <w:r w:rsidRPr="00722AAA">
        <w:rPr>
          <w:rFonts w:ascii="Times New Roman" w:hAnsi="Times New Roman" w:cs="Times New Roman"/>
          <w:color w:val="000000"/>
          <w:sz w:val="24"/>
          <w:szCs w:val="24"/>
        </w:rPr>
        <w:t>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BF2D41" w:rsidRPr="00722AAA" w:rsidRDefault="00BF2D41" w:rsidP="00323F0E">
      <w:pPr>
        <w:numPr>
          <w:ilvl w:val="0"/>
          <w:numId w:val="16"/>
        </w:numPr>
        <w:suppressAutoHyphens/>
        <w:spacing w:after="0" w:line="240" w:lineRule="auto"/>
        <w:ind w:left="1134" w:hanging="425"/>
        <w:rPr>
          <w:rFonts w:ascii="Times New Roman" w:hAnsi="Times New Roman" w:cs="Times New Roman"/>
          <w:color w:val="000000"/>
          <w:sz w:val="24"/>
          <w:szCs w:val="24"/>
        </w:rPr>
      </w:pPr>
      <w:r w:rsidRPr="00722AAA">
        <w:rPr>
          <w:rFonts w:ascii="Times New Roman" w:hAnsi="Times New Roman" w:cs="Times New Roman"/>
          <w:color w:val="000000"/>
          <w:sz w:val="24"/>
          <w:szCs w:val="24"/>
        </w:rPr>
        <w:t>Математической речи;</w:t>
      </w:r>
    </w:p>
    <w:p w:rsidR="00BF2D41" w:rsidRPr="00722AAA" w:rsidRDefault="00BF2D41" w:rsidP="00323F0E">
      <w:pPr>
        <w:numPr>
          <w:ilvl w:val="0"/>
          <w:numId w:val="16"/>
        </w:numPr>
        <w:suppressAutoHyphens/>
        <w:spacing w:after="0" w:line="240" w:lineRule="auto"/>
        <w:ind w:left="1134" w:hanging="425"/>
        <w:rPr>
          <w:rFonts w:ascii="Times New Roman" w:hAnsi="Times New Roman" w:cs="Times New Roman"/>
          <w:color w:val="000000"/>
          <w:sz w:val="24"/>
          <w:szCs w:val="24"/>
        </w:rPr>
      </w:pPr>
      <w:r w:rsidRPr="00722AAA">
        <w:rPr>
          <w:rFonts w:ascii="Times New Roman" w:hAnsi="Times New Roman" w:cs="Times New Roman"/>
          <w:color w:val="000000"/>
          <w:sz w:val="24"/>
          <w:szCs w:val="24"/>
        </w:rPr>
        <w:t>Сенсорной сферы; двигательной моторики;</w:t>
      </w:r>
    </w:p>
    <w:p w:rsidR="00BF2D41" w:rsidRPr="00722AAA" w:rsidRDefault="00BF2D41" w:rsidP="00323F0E">
      <w:pPr>
        <w:numPr>
          <w:ilvl w:val="0"/>
          <w:numId w:val="16"/>
        </w:numPr>
        <w:suppressAutoHyphens/>
        <w:spacing w:after="0" w:line="240" w:lineRule="auto"/>
        <w:ind w:left="1134" w:hanging="425"/>
        <w:rPr>
          <w:rFonts w:ascii="Times New Roman" w:hAnsi="Times New Roman" w:cs="Times New Roman"/>
          <w:color w:val="000000"/>
          <w:sz w:val="24"/>
          <w:szCs w:val="24"/>
        </w:rPr>
      </w:pPr>
      <w:r w:rsidRPr="00722AAA">
        <w:rPr>
          <w:rFonts w:ascii="Times New Roman" w:hAnsi="Times New Roman" w:cs="Times New Roman"/>
          <w:color w:val="000000"/>
          <w:sz w:val="24"/>
          <w:szCs w:val="24"/>
        </w:rPr>
        <w:t>Внимания; памяти;</w:t>
      </w:r>
    </w:p>
    <w:p w:rsidR="00BF2D41" w:rsidRPr="00722AAA" w:rsidRDefault="00BF2D41" w:rsidP="00323F0E">
      <w:pPr>
        <w:numPr>
          <w:ilvl w:val="0"/>
          <w:numId w:val="16"/>
        </w:numPr>
        <w:suppressAutoHyphens/>
        <w:spacing w:after="0" w:line="240" w:lineRule="auto"/>
        <w:ind w:left="1134" w:hanging="425"/>
        <w:rPr>
          <w:rFonts w:ascii="Times New Roman" w:hAnsi="Times New Roman" w:cs="Times New Roman"/>
          <w:color w:val="000000"/>
          <w:sz w:val="24"/>
          <w:szCs w:val="24"/>
        </w:rPr>
      </w:pPr>
      <w:r w:rsidRPr="00722AAA">
        <w:rPr>
          <w:rFonts w:ascii="Times New Roman" w:hAnsi="Times New Roman" w:cs="Times New Roman"/>
          <w:color w:val="000000"/>
          <w:sz w:val="24"/>
          <w:szCs w:val="24"/>
        </w:rPr>
        <w:t>Навыков само и взаимопроверки.</w:t>
      </w:r>
    </w:p>
    <w:p w:rsidR="00BF2D41" w:rsidRPr="00722AAA" w:rsidRDefault="00BF2D41" w:rsidP="00BF2D4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2AA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Формирование </w:t>
      </w:r>
      <w:r w:rsidRPr="00722AAA">
        <w:rPr>
          <w:rFonts w:ascii="Times New Roman" w:hAnsi="Times New Roman" w:cs="Times New Roman"/>
          <w:color w:val="000000"/>
          <w:sz w:val="24"/>
          <w:szCs w:val="24"/>
        </w:rPr>
        <w:t>представлений об идеях и методах математики как универсального языка науки и техники, средства моделирования явлений и процессов.</w:t>
      </w:r>
    </w:p>
    <w:p w:rsidR="00BF2D41" w:rsidRPr="00722AAA" w:rsidRDefault="00BF2D41" w:rsidP="00BF2D41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22AA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22AAA">
        <w:rPr>
          <w:rFonts w:ascii="Times New Roman" w:hAnsi="Times New Roman" w:cs="Times New Roman"/>
          <w:b/>
          <w:color w:val="000000"/>
          <w:sz w:val="24"/>
          <w:szCs w:val="24"/>
        </w:rPr>
        <w:t>Воспитание:</w:t>
      </w:r>
    </w:p>
    <w:p w:rsidR="00BF2D41" w:rsidRPr="00722AAA" w:rsidRDefault="00BF2D41" w:rsidP="00323F0E">
      <w:pPr>
        <w:numPr>
          <w:ilvl w:val="0"/>
          <w:numId w:val="16"/>
        </w:numPr>
        <w:suppressAutoHyphens/>
        <w:spacing w:after="0" w:line="240" w:lineRule="auto"/>
        <w:ind w:left="1134" w:hanging="425"/>
        <w:rPr>
          <w:rFonts w:ascii="Times New Roman" w:hAnsi="Times New Roman" w:cs="Times New Roman"/>
          <w:color w:val="000000"/>
          <w:sz w:val="24"/>
          <w:szCs w:val="24"/>
        </w:rPr>
      </w:pPr>
      <w:r w:rsidRPr="00722AAA">
        <w:rPr>
          <w:rFonts w:ascii="Times New Roman" w:hAnsi="Times New Roman" w:cs="Times New Roman"/>
          <w:color w:val="000000"/>
          <w:sz w:val="24"/>
          <w:szCs w:val="24"/>
        </w:rPr>
        <w:t>Культуры личности, отношения к математике как к части общечеловеческой культуры, понимание значимости математики для научно-технического прогресса;</w:t>
      </w:r>
    </w:p>
    <w:p w:rsidR="00BF2D41" w:rsidRPr="00722AAA" w:rsidRDefault="00BF2D41" w:rsidP="00323F0E">
      <w:pPr>
        <w:numPr>
          <w:ilvl w:val="0"/>
          <w:numId w:val="16"/>
        </w:numPr>
        <w:suppressAutoHyphens/>
        <w:spacing w:after="0" w:line="240" w:lineRule="auto"/>
        <w:ind w:left="1134" w:hanging="425"/>
        <w:rPr>
          <w:rFonts w:ascii="Times New Roman" w:hAnsi="Times New Roman" w:cs="Times New Roman"/>
          <w:color w:val="000000"/>
          <w:sz w:val="24"/>
          <w:szCs w:val="24"/>
        </w:rPr>
      </w:pPr>
      <w:r w:rsidRPr="00722AAA">
        <w:rPr>
          <w:rFonts w:ascii="Times New Roman" w:hAnsi="Times New Roman" w:cs="Times New Roman"/>
          <w:color w:val="000000"/>
          <w:sz w:val="24"/>
          <w:szCs w:val="24"/>
        </w:rPr>
        <w:t>Волевых качеств;</w:t>
      </w:r>
    </w:p>
    <w:p w:rsidR="00BF2D41" w:rsidRPr="00722AAA" w:rsidRDefault="00BF2D41" w:rsidP="00323F0E">
      <w:pPr>
        <w:numPr>
          <w:ilvl w:val="0"/>
          <w:numId w:val="16"/>
        </w:numPr>
        <w:suppressAutoHyphens/>
        <w:spacing w:after="0" w:line="240" w:lineRule="auto"/>
        <w:ind w:left="1134" w:hanging="425"/>
        <w:rPr>
          <w:rFonts w:ascii="Times New Roman" w:hAnsi="Times New Roman" w:cs="Times New Roman"/>
          <w:color w:val="000000"/>
          <w:sz w:val="24"/>
          <w:szCs w:val="24"/>
        </w:rPr>
      </w:pPr>
      <w:r w:rsidRPr="00722AAA">
        <w:rPr>
          <w:rFonts w:ascii="Times New Roman" w:hAnsi="Times New Roman" w:cs="Times New Roman"/>
          <w:color w:val="000000"/>
          <w:sz w:val="24"/>
          <w:szCs w:val="24"/>
        </w:rPr>
        <w:t> Коммуникабельности;</w:t>
      </w:r>
    </w:p>
    <w:p w:rsidR="00BF2D41" w:rsidRPr="00722AAA" w:rsidRDefault="00BF2D41" w:rsidP="00323F0E">
      <w:pPr>
        <w:numPr>
          <w:ilvl w:val="0"/>
          <w:numId w:val="16"/>
        </w:numPr>
        <w:suppressAutoHyphens/>
        <w:spacing w:after="0" w:line="240" w:lineRule="auto"/>
        <w:ind w:left="1134" w:hanging="425"/>
        <w:rPr>
          <w:rFonts w:ascii="Times New Roman" w:hAnsi="Times New Roman" w:cs="Times New Roman"/>
          <w:color w:val="000000"/>
          <w:sz w:val="24"/>
          <w:szCs w:val="24"/>
        </w:rPr>
      </w:pPr>
      <w:r w:rsidRPr="00722AAA">
        <w:rPr>
          <w:rFonts w:ascii="Times New Roman" w:hAnsi="Times New Roman" w:cs="Times New Roman"/>
          <w:color w:val="000000"/>
          <w:sz w:val="24"/>
          <w:szCs w:val="24"/>
        </w:rPr>
        <w:t> Ответственности.</w:t>
      </w:r>
    </w:p>
    <w:p w:rsidR="00BF2D41" w:rsidRPr="00722AAA" w:rsidRDefault="00BF2D41" w:rsidP="002B1512">
      <w:pPr>
        <w:pStyle w:val="a6"/>
        <w:spacing w:after="0" w:line="240" w:lineRule="auto"/>
        <w:jc w:val="center"/>
        <w:rPr>
          <w:b/>
        </w:rPr>
      </w:pPr>
      <w:r w:rsidRPr="00722AAA">
        <w:rPr>
          <w:b/>
        </w:rPr>
        <w:t>ЦЕЛИ И ЗАДАЧИ, РЕШАЕМЫЕ ПРИ РЕАЛИЗАЦИИ РАБОЧЕЙ ПРОГРАММЫ</w:t>
      </w:r>
    </w:p>
    <w:p w:rsidR="00BF2D41" w:rsidRPr="00722AAA" w:rsidRDefault="00BF2D41" w:rsidP="00323F0E">
      <w:pPr>
        <w:numPr>
          <w:ilvl w:val="0"/>
          <w:numId w:val="13"/>
        </w:numPr>
        <w:suppressAutoHyphens/>
        <w:spacing w:after="0" w:line="240" w:lineRule="auto"/>
        <w:ind w:left="993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2AAA">
        <w:rPr>
          <w:rFonts w:ascii="Times New Roman" w:hAnsi="Times New Roman" w:cs="Times New Roman"/>
          <w:sz w:val="24"/>
          <w:szCs w:val="24"/>
        </w:rPr>
        <w:t>расширить сведения о свойствах функ</w:t>
      </w:r>
      <w:r w:rsidRPr="00722AAA">
        <w:rPr>
          <w:rFonts w:ascii="Times New Roman" w:hAnsi="Times New Roman" w:cs="Times New Roman"/>
          <w:sz w:val="24"/>
          <w:szCs w:val="24"/>
        </w:rPr>
        <w:softHyphen/>
        <w:t>ций, ознакомить учащихся со свойствами и графиком квадратич</w:t>
      </w:r>
      <w:r w:rsidRPr="00722AAA">
        <w:rPr>
          <w:rFonts w:ascii="Times New Roman" w:hAnsi="Times New Roman" w:cs="Times New Roman"/>
          <w:sz w:val="24"/>
          <w:szCs w:val="24"/>
        </w:rPr>
        <w:softHyphen/>
        <w:t xml:space="preserve">ной функции, </w:t>
      </w:r>
      <w:r w:rsidRPr="00722AAA">
        <w:rPr>
          <w:rFonts w:ascii="Times New Roman" w:hAnsi="Times New Roman" w:cs="Times New Roman"/>
          <w:color w:val="000000"/>
          <w:sz w:val="24"/>
          <w:szCs w:val="24"/>
        </w:rPr>
        <w:t>выработать умение строить график  квадратичной функции и применять графические представления для решения неравенств второй степени с одной переменной;</w:t>
      </w:r>
    </w:p>
    <w:p w:rsidR="00BF2D41" w:rsidRPr="00722AAA" w:rsidRDefault="00BF2D41" w:rsidP="00323F0E">
      <w:pPr>
        <w:numPr>
          <w:ilvl w:val="0"/>
          <w:numId w:val="13"/>
        </w:numPr>
        <w:suppressAutoHyphens/>
        <w:spacing w:after="0" w:line="240" w:lineRule="auto"/>
        <w:ind w:left="993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722AAA">
        <w:rPr>
          <w:rFonts w:ascii="Times New Roman" w:hAnsi="Times New Roman" w:cs="Times New Roman"/>
          <w:color w:val="000000"/>
          <w:sz w:val="24"/>
          <w:szCs w:val="24"/>
        </w:rPr>
        <w:t>выработать умение решать простейшие системы, содержащие уравнения второй степени с двумя переменными, и решать текстовые задачи с помощью составления таких систем;</w:t>
      </w:r>
    </w:p>
    <w:p w:rsidR="00BF2D41" w:rsidRPr="00722AAA" w:rsidRDefault="00BF2D41" w:rsidP="00323F0E">
      <w:pPr>
        <w:numPr>
          <w:ilvl w:val="0"/>
          <w:numId w:val="13"/>
        </w:numPr>
        <w:suppressAutoHyphens/>
        <w:spacing w:after="0" w:line="240" w:lineRule="auto"/>
        <w:ind w:left="993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722AAA">
        <w:rPr>
          <w:rFonts w:ascii="Times New Roman" w:hAnsi="Times New Roman" w:cs="Times New Roman"/>
          <w:color w:val="000000"/>
          <w:sz w:val="24"/>
          <w:szCs w:val="24"/>
        </w:rPr>
        <w:t>дать понятие об арифметической и геометрической прогрессиях как числовых последовательностях особого вида;</w:t>
      </w:r>
    </w:p>
    <w:p w:rsidR="00BF2D41" w:rsidRPr="00722AAA" w:rsidRDefault="00BF2D41" w:rsidP="00323F0E">
      <w:pPr>
        <w:widowControl w:val="0"/>
        <w:numPr>
          <w:ilvl w:val="0"/>
          <w:numId w:val="13"/>
        </w:numPr>
        <w:suppressAutoHyphens/>
        <w:spacing w:after="0" w:line="240" w:lineRule="auto"/>
        <w:ind w:left="993" w:firstLine="0"/>
        <w:rPr>
          <w:rFonts w:ascii="Times New Roman" w:hAnsi="Times New Roman" w:cs="Times New Roman"/>
          <w:sz w:val="24"/>
          <w:szCs w:val="24"/>
        </w:rPr>
      </w:pPr>
      <w:r w:rsidRPr="00722AAA">
        <w:rPr>
          <w:rFonts w:ascii="Times New Roman" w:hAnsi="Times New Roman" w:cs="Times New Roman"/>
          <w:sz w:val="24"/>
          <w:szCs w:val="24"/>
        </w:rPr>
        <w:t>научить учащихся выполнять действия над векторами как направленными отрезками, что важно для применения векторов в физике; познакомить с использованием векторов и метода координат при решении геометрических задач;</w:t>
      </w:r>
    </w:p>
    <w:p w:rsidR="00BF2D41" w:rsidRPr="00722AAA" w:rsidRDefault="00BF2D41" w:rsidP="00323F0E">
      <w:pPr>
        <w:widowControl w:val="0"/>
        <w:numPr>
          <w:ilvl w:val="0"/>
          <w:numId w:val="13"/>
        </w:numPr>
        <w:suppressAutoHyphens/>
        <w:spacing w:after="0" w:line="240" w:lineRule="auto"/>
        <w:ind w:left="993" w:firstLine="0"/>
        <w:rPr>
          <w:rFonts w:ascii="Times New Roman" w:hAnsi="Times New Roman" w:cs="Times New Roman"/>
          <w:sz w:val="24"/>
          <w:szCs w:val="24"/>
        </w:rPr>
      </w:pPr>
      <w:r w:rsidRPr="00722AAA">
        <w:rPr>
          <w:rFonts w:ascii="Times New Roman" w:hAnsi="Times New Roman" w:cs="Times New Roman"/>
          <w:sz w:val="24"/>
          <w:szCs w:val="24"/>
        </w:rPr>
        <w:t>развить умение применять тригонометрический аппарат при решении геометрических задач;</w:t>
      </w:r>
    </w:p>
    <w:p w:rsidR="00BF2D41" w:rsidRPr="00722AAA" w:rsidRDefault="00BF2D41" w:rsidP="00323F0E">
      <w:pPr>
        <w:widowControl w:val="0"/>
        <w:numPr>
          <w:ilvl w:val="0"/>
          <w:numId w:val="13"/>
        </w:numPr>
        <w:suppressAutoHyphens/>
        <w:spacing w:after="0" w:line="240" w:lineRule="auto"/>
        <w:ind w:left="993" w:firstLine="0"/>
        <w:rPr>
          <w:rFonts w:ascii="Times New Roman" w:hAnsi="Times New Roman" w:cs="Times New Roman"/>
          <w:sz w:val="24"/>
          <w:szCs w:val="24"/>
        </w:rPr>
      </w:pPr>
      <w:r w:rsidRPr="00722AAA">
        <w:rPr>
          <w:rFonts w:ascii="Times New Roman" w:hAnsi="Times New Roman" w:cs="Times New Roman"/>
          <w:sz w:val="24"/>
          <w:szCs w:val="24"/>
        </w:rPr>
        <w:t xml:space="preserve">расширить знание учащихся о многоугольниках; рассмотреть понятия длины окружности и площади круга и формулы их вычисления; </w:t>
      </w:r>
    </w:p>
    <w:p w:rsidR="00BF2D41" w:rsidRPr="00722AAA" w:rsidRDefault="00BF2D41" w:rsidP="00323F0E">
      <w:pPr>
        <w:widowControl w:val="0"/>
        <w:numPr>
          <w:ilvl w:val="0"/>
          <w:numId w:val="13"/>
        </w:numPr>
        <w:suppressAutoHyphens/>
        <w:spacing w:after="0" w:line="240" w:lineRule="auto"/>
        <w:ind w:left="993" w:firstLine="0"/>
        <w:rPr>
          <w:rFonts w:ascii="Times New Roman" w:hAnsi="Times New Roman" w:cs="Times New Roman"/>
          <w:sz w:val="24"/>
          <w:szCs w:val="24"/>
        </w:rPr>
      </w:pPr>
      <w:r w:rsidRPr="00722AAA">
        <w:rPr>
          <w:rFonts w:ascii="Times New Roman" w:hAnsi="Times New Roman" w:cs="Times New Roman"/>
          <w:sz w:val="24"/>
          <w:szCs w:val="24"/>
        </w:rPr>
        <w:t>познакомить  учащихся с понятием движения и его свойствами, с основными видами движений;</w:t>
      </w:r>
    </w:p>
    <w:p w:rsidR="00BF2D41" w:rsidRPr="00722AAA" w:rsidRDefault="00BF2D41" w:rsidP="00323F0E">
      <w:pPr>
        <w:widowControl w:val="0"/>
        <w:numPr>
          <w:ilvl w:val="0"/>
          <w:numId w:val="13"/>
        </w:numPr>
        <w:suppressAutoHyphens/>
        <w:spacing w:after="0" w:line="240" w:lineRule="auto"/>
        <w:ind w:left="993" w:firstLine="0"/>
        <w:rPr>
          <w:rFonts w:ascii="Times New Roman" w:hAnsi="Times New Roman" w:cs="Times New Roman"/>
          <w:sz w:val="24"/>
          <w:szCs w:val="24"/>
        </w:rPr>
      </w:pPr>
      <w:r w:rsidRPr="00722AAA">
        <w:rPr>
          <w:rFonts w:ascii="Times New Roman" w:hAnsi="Times New Roman" w:cs="Times New Roman"/>
          <w:sz w:val="24"/>
          <w:szCs w:val="24"/>
        </w:rPr>
        <w:t>дать представление о статистических закономерностях в реальном мире и о различных способах их изучения, об осо</w:t>
      </w:r>
      <w:r w:rsidRPr="00722AAA">
        <w:rPr>
          <w:rFonts w:ascii="Times New Roman" w:hAnsi="Times New Roman" w:cs="Times New Roman"/>
          <w:sz w:val="24"/>
          <w:szCs w:val="24"/>
        </w:rPr>
        <w:softHyphen/>
        <w:t>бенностях выводов и прогнозов, носящих вероятностный ха</w:t>
      </w:r>
      <w:r w:rsidRPr="00722AAA">
        <w:rPr>
          <w:rFonts w:ascii="Times New Roman" w:hAnsi="Times New Roman" w:cs="Times New Roman"/>
          <w:sz w:val="24"/>
          <w:szCs w:val="24"/>
        </w:rPr>
        <w:softHyphen/>
        <w:t>рактер;</w:t>
      </w:r>
    </w:p>
    <w:p w:rsidR="00BF2D41" w:rsidRPr="00722AAA" w:rsidRDefault="00BF2D41" w:rsidP="00323F0E">
      <w:pPr>
        <w:widowControl w:val="0"/>
        <w:numPr>
          <w:ilvl w:val="0"/>
          <w:numId w:val="13"/>
        </w:numPr>
        <w:suppressAutoHyphens/>
        <w:spacing w:after="0" w:line="240" w:lineRule="auto"/>
        <w:ind w:left="993" w:firstLine="0"/>
        <w:rPr>
          <w:rFonts w:ascii="Times New Roman" w:hAnsi="Times New Roman" w:cs="Times New Roman"/>
          <w:sz w:val="24"/>
          <w:szCs w:val="24"/>
        </w:rPr>
      </w:pPr>
      <w:r w:rsidRPr="00722AAA">
        <w:rPr>
          <w:rFonts w:ascii="Times New Roman" w:hAnsi="Times New Roman" w:cs="Times New Roman"/>
          <w:sz w:val="24"/>
          <w:szCs w:val="24"/>
        </w:rPr>
        <w:t>формировать ИКТ компетентность через уроки с элементами ИКТ;</w:t>
      </w:r>
    </w:p>
    <w:p w:rsidR="00BF2D41" w:rsidRPr="00722AAA" w:rsidRDefault="00BF2D41" w:rsidP="00323F0E">
      <w:pPr>
        <w:widowControl w:val="0"/>
        <w:numPr>
          <w:ilvl w:val="0"/>
          <w:numId w:val="13"/>
        </w:numPr>
        <w:suppressAutoHyphens/>
        <w:spacing w:after="0" w:line="240" w:lineRule="auto"/>
        <w:ind w:left="993" w:firstLine="0"/>
        <w:rPr>
          <w:rFonts w:ascii="Times New Roman" w:hAnsi="Times New Roman" w:cs="Times New Roman"/>
          <w:sz w:val="24"/>
          <w:szCs w:val="24"/>
        </w:rPr>
      </w:pPr>
      <w:r w:rsidRPr="00722AAA">
        <w:rPr>
          <w:rFonts w:ascii="Times New Roman" w:hAnsi="Times New Roman" w:cs="Times New Roman"/>
          <w:sz w:val="24"/>
          <w:szCs w:val="24"/>
        </w:rPr>
        <w:t xml:space="preserve">формировать навык работы с тестовыми заданиями; </w:t>
      </w:r>
    </w:p>
    <w:p w:rsidR="00BF2D41" w:rsidRPr="00722AAA" w:rsidRDefault="00BF2D41" w:rsidP="00323F0E">
      <w:pPr>
        <w:widowControl w:val="0"/>
        <w:numPr>
          <w:ilvl w:val="0"/>
          <w:numId w:val="13"/>
        </w:numPr>
        <w:suppressAutoHyphens/>
        <w:spacing w:after="0" w:line="240" w:lineRule="auto"/>
        <w:ind w:left="993" w:firstLine="0"/>
        <w:rPr>
          <w:rFonts w:ascii="Times New Roman" w:hAnsi="Times New Roman" w:cs="Times New Roman"/>
          <w:sz w:val="24"/>
          <w:szCs w:val="24"/>
        </w:rPr>
      </w:pPr>
      <w:r w:rsidRPr="00722AAA">
        <w:rPr>
          <w:rFonts w:ascii="Times New Roman" w:hAnsi="Times New Roman" w:cs="Times New Roman"/>
          <w:sz w:val="24"/>
          <w:szCs w:val="24"/>
        </w:rPr>
        <w:t>подготовить учащихся к итоговой аттестации в новой форме.</w:t>
      </w:r>
    </w:p>
    <w:p w:rsidR="00BF2D41" w:rsidRPr="00722AAA" w:rsidRDefault="00BF2D41" w:rsidP="002B1512">
      <w:pPr>
        <w:pStyle w:val="a6"/>
        <w:spacing w:after="0" w:line="240" w:lineRule="auto"/>
        <w:jc w:val="center"/>
        <w:rPr>
          <w:b/>
        </w:rPr>
      </w:pPr>
      <w:r w:rsidRPr="00722AAA">
        <w:rPr>
          <w:b/>
        </w:rPr>
        <w:t>В ХОДЕ ОСВОЕНИЯ СОДЕРЖАНИЯ КУРСА УЧАЩИЕСЯ ПОЛУЧАЮТ ВОЗМОЖНОСТЬ:</w:t>
      </w:r>
    </w:p>
    <w:p w:rsidR="00BF2D41" w:rsidRPr="00722AAA" w:rsidRDefault="00BF2D41" w:rsidP="00323F0E">
      <w:pPr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2AAA">
        <w:rPr>
          <w:rFonts w:ascii="Times New Roman" w:hAnsi="Times New Roman" w:cs="Times New Roman"/>
          <w:color w:val="000000"/>
          <w:sz w:val="24"/>
          <w:szCs w:val="24"/>
        </w:rPr>
        <w:t>изучить свойства и графики элементарных функций, научиться использовать функционально-графические представления для описания и анализа реальных зависимостей;</w:t>
      </w:r>
    </w:p>
    <w:p w:rsidR="00BF2D41" w:rsidRPr="00722AAA" w:rsidRDefault="00BF2D41" w:rsidP="00323F0E">
      <w:pPr>
        <w:pStyle w:val="a9"/>
        <w:numPr>
          <w:ilvl w:val="0"/>
          <w:numId w:val="15"/>
        </w:numPr>
        <w:shd w:val="clear" w:color="auto" w:fill="FFFFFF"/>
        <w:suppressAutoHyphens/>
        <w:spacing w:after="0" w:line="240" w:lineRule="auto"/>
        <w:ind w:left="0" w:right="10" w:firstLine="709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722AAA">
        <w:rPr>
          <w:rFonts w:ascii="Times New Roman" w:hAnsi="Times New Roman"/>
          <w:color w:val="000000"/>
          <w:sz w:val="24"/>
          <w:szCs w:val="24"/>
        </w:rPr>
        <w:lastRenderedPageBreak/>
        <w:t>систематизировать и обобщить сведе</w:t>
      </w:r>
      <w:r w:rsidRPr="00722AAA">
        <w:rPr>
          <w:rFonts w:ascii="Times New Roman" w:hAnsi="Times New Roman"/>
          <w:color w:val="000000"/>
          <w:sz w:val="24"/>
          <w:szCs w:val="24"/>
        </w:rPr>
        <w:softHyphen/>
        <w:t>ния о решении целых и дробных рациональных уравнений с од</w:t>
      </w:r>
      <w:r w:rsidRPr="00722AAA">
        <w:rPr>
          <w:rFonts w:ascii="Times New Roman" w:hAnsi="Times New Roman"/>
          <w:color w:val="000000"/>
          <w:sz w:val="24"/>
          <w:szCs w:val="24"/>
        </w:rPr>
        <w:softHyphen/>
        <w:t>ной переменной, сформировать умение решать неравенства вида ах</w:t>
      </w:r>
      <w:r w:rsidRPr="00722AAA">
        <w:rPr>
          <w:rFonts w:ascii="Times New Roman" w:hAnsi="Times New Roman"/>
          <w:color w:val="000000"/>
          <w:sz w:val="24"/>
          <w:szCs w:val="24"/>
          <w:vertAlign w:val="superscript"/>
        </w:rPr>
        <w:t>2</w:t>
      </w:r>
      <w:r w:rsidRPr="00722AAA">
        <w:rPr>
          <w:rFonts w:ascii="Times New Roman" w:hAnsi="Times New Roman"/>
          <w:color w:val="000000"/>
          <w:sz w:val="24"/>
          <w:szCs w:val="24"/>
        </w:rPr>
        <w:t xml:space="preserve"> + Ьх+ с &gt; 0 или ах</w:t>
      </w:r>
      <w:r w:rsidRPr="00722AAA">
        <w:rPr>
          <w:rFonts w:ascii="Times New Roman" w:hAnsi="Times New Roman"/>
          <w:color w:val="000000"/>
          <w:sz w:val="24"/>
          <w:szCs w:val="24"/>
          <w:vertAlign w:val="superscript"/>
        </w:rPr>
        <w:t>2</w:t>
      </w:r>
      <w:r w:rsidRPr="00722AAA">
        <w:rPr>
          <w:rFonts w:ascii="Times New Roman" w:hAnsi="Times New Roman"/>
          <w:color w:val="000000"/>
          <w:sz w:val="24"/>
          <w:szCs w:val="24"/>
        </w:rPr>
        <w:t xml:space="preserve"> + Ьх + с &lt; 0, где а є 0;</w:t>
      </w:r>
    </w:p>
    <w:p w:rsidR="00BF2D41" w:rsidRPr="00722AAA" w:rsidRDefault="00BF2D41" w:rsidP="00323F0E">
      <w:pPr>
        <w:pStyle w:val="a9"/>
        <w:numPr>
          <w:ilvl w:val="0"/>
          <w:numId w:val="15"/>
        </w:numPr>
        <w:shd w:val="clear" w:color="auto" w:fill="FFFFFF"/>
        <w:suppressAutoHyphens/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722AAA">
        <w:rPr>
          <w:rFonts w:ascii="Times New Roman" w:hAnsi="Times New Roman"/>
          <w:color w:val="000000"/>
          <w:sz w:val="24"/>
          <w:szCs w:val="24"/>
        </w:rPr>
        <w:t>выработать умение решать простейшие системы, содержащие уравнение второй степени с двумя перемен</w:t>
      </w:r>
      <w:r w:rsidRPr="00722AAA">
        <w:rPr>
          <w:rFonts w:ascii="Times New Roman" w:hAnsi="Times New Roman"/>
          <w:color w:val="000000"/>
          <w:sz w:val="24"/>
          <w:szCs w:val="24"/>
        </w:rPr>
        <w:softHyphen/>
        <w:t>ными, и текстовые задачи с помощью составления таких систем;</w:t>
      </w:r>
    </w:p>
    <w:p w:rsidR="00BF2D41" w:rsidRPr="00722AAA" w:rsidRDefault="00BF2D41" w:rsidP="00323F0E">
      <w:pPr>
        <w:pStyle w:val="a9"/>
        <w:numPr>
          <w:ilvl w:val="0"/>
          <w:numId w:val="15"/>
        </w:numPr>
        <w:shd w:val="clear" w:color="auto" w:fill="FFFFFF"/>
        <w:suppressAutoHyphens/>
        <w:spacing w:after="0" w:line="240" w:lineRule="auto"/>
        <w:ind w:left="720" w:right="5" w:firstLine="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722AAA">
        <w:rPr>
          <w:rFonts w:ascii="Times New Roman" w:hAnsi="Times New Roman"/>
          <w:color w:val="000000"/>
          <w:sz w:val="24"/>
          <w:szCs w:val="24"/>
        </w:rPr>
        <w:t>познакомиться с понятиями арифметической и гео</w:t>
      </w:r>
      <w:r w:rsidRPr="00722AAA">
        <w:rPr>
          <w:rFonts w:ascii="Times New Roman" w:hAnsi="Times New Roman"/>
          <w:color w:val="000000"/>
          <w:sz w:val="24"/>
          <w:szCs w:val="24"/>
        </w:rPr>
        <w:softHyphen/>
        <w:t>метрической прогрессий как числовых последовательностей осо</w:t>
      </w:r>
      <w:r w:rsidRPr="00722AAA">
        <w:rPr>
          <w:rFonts w:ascii="Times New Roman" w:hAnsi="Times New Roman"/>
          <w:color w:val="000000"/>
          <w:sz w:val="24"/>
          <w:szCs w:val="24"/>
        </w:rPr>
        <w:softHyphen/>
        <w:t>бого вида;</w:t>
      </w:r>
    </w:p>
    <w:p w:rsidR="00BF2D41" w:rsidRPr="00722AAA" w:rsidRDefault="00BF2D41" w:rsidP="00323F0E">
      <w:pPr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2AAA">
        <w:rPr>
          <w:rFonts w:ascii="Times New Roman" w:hAnsi="Times New Roman" w:cs="Times New Roman"/>
          <w:color w:val="000000"/>
          <w:sz w:val="24"/>
          <w:szCs w:val="24"/>
        </w:rPr>
        <w:t>познакомиться с начальными сведения</w:t>
      </w:r>
      <w:r w:rsidRPr="00722AAA">
        <w:rPr>
          <w:rFonts w:ascii="Times New Roman" w:hAnsi="Times New Roman" w:cs="Times New Roman"/>
          <w:color w:val="000000"/>
          <w:sz w:val="24"/>
          <w:szCs w:val="24"/>
        </w:rPr>
        <w:softHyphen/>
        <w:t>ми из теории вероятностей;</w:t>
      </w:r>
    </w:p>
    <w:p w:rsidR="00BF2D41" w:rsidRPr="00722AAA" w:rsidRDefault="00BF2D41" w:rsidP="00323F0E">
      <w:pPr>
        <w:widowControl w:val="0"/>
        <w:numPr>
          <w:ilvl w:val="0"/>
          <w:numId w:val="15"/>
        </w:numPr>
        <w:tabs>
          <w:tab w:val="clear" w:pos="1068"/>
          <w:tab w:val="num" w:pos="142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2AAA">
        <w:rPr>
          <w:rFonts w:ascii="Times New Roman" w:hAnsi="Times New Roman" w:cs="Times New Roman"/>
          <w:color w:val="000000"/>
          <w:sz w:val="24"/>
          <w:szCs w:val="24"/>
        </w:rPr>
        <w:t>получить представления о статистических закономерностях в реальном мире и о различных способах их изучения, об особенностях выводов и прогнозов, носящих вероятностный характер;</w:t>
      </w:r>
    </w:p>
    <w:p w:rsidR="00BF2D41" w:rsidRPr="00722AAA" w:rsidRDefault="00BF2D41" w:rsidP="00323F0E">
      <w:pPr>
        <w:widowControl w:val="0"/>
        <w:numPr>
          <w:ilvl w:val="0"/>
          <w:numId w:val="15"/>
        </w:numPr>
        <w:tabs>
          <w:tab w:val="clear" w:pos="1068"/>
          <w:tab w:val="num" w:pos="0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2AAA">
        <w:rPr>
          <w:rFonts w:ascii="Times New Roman" w:hAnsi="Times New Roman" w:cs="Times New Roman"/>
          <w:color w:val="000000"/>
          <w:sz w:val="24"/>
          <w:szCs w:val="24"/>
        </w:rPr>
        <w:t>развивать логическое мышление и речь – умения логически обосновывать суждения, проводить несложные систематизации, приводить примеры и контрпримеры, использовать различные языки математики (словесный, символический, графический) для иллюстрации, интерпретации, аргументации и доказательства;</w:t>
      </w:r>
    </w:p>
    <w:p w:rsidR="00BF2D41" w:rsidRPr="00722AAA" w:rsidRDefault="00BF2D41" w:rsidP="00323F0E">
      <w:pPr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2AAA">
        <w:rPr>
          <w:rFonts w:ascii="Times New Roman" w:hAnsi="Times New Roman" w:cs="Times New Roman"/>
          <w:color w:val="000000"/>
          <w:sz w:val="24"/>
          <w:szCs w:val="24"/>
        </w:rPr>
        <w:t>формирования математического аппа</w:t>
      </w:r>
      <w:r w:rsidRPr="00722AAA">
        <w:rPr>
          <w:rFonts w:ascii="Times New Roman" w:hAnsi="Times New Roman" w:cs="Times New Roman"/>
          <w:color w:val="000000"/>
          <w:sz w:val="24"/>
          <w:szCs w:val="24"/>
        </w:rPr>
        <w:softHyphen/>
        <w:t>рата для решения задач из математики, смежных предметов, окружающей реальности;</w:t>
      </w:r>
    </w:p>
    <w:p w:rsidR="00BF2D41" w:rsidRPr="00722AAA" w:rsidRDefault="00BF2D41" w:rsidP="00323F0E">
      <w:pPr>
        <w:widowControl w:val="0"/>
        <w:numPr>
          <w:ilvl w:val="0"/>
          <w:numId w:val="15"/>
        </w:numPr>
        <w:shd w:val="clear" w:color="auto" w:fill="FFFFFF"/>
        <w:tabs>
          <w:tab w:val="clear" w:pos="1068"/>
          <w:tab w:val="num" w:pos="426"/>
          <w:tab w:val="left" w:pos="1134"/>
        </w:tabs>
        <w:suppressAutoHyphens/>
        <w:autoSpaceDE w:val="0"/>
        <w:spacing w:after="0" w:line="240" w:lineRule="auto"/>
        <w:ind w:left="0" w:right="1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2AAA">
        <w:rPr>
          <w:rFonts w:ascii="Times New Roman" w:hAnsi="Times New Roman" w:cs="Times New Roman"/>
          <w:sz w:val="24"/>
          <w:szCs w:val="24"/>
        </w:rPr>
        <w:t>развить пространственные представления и изобразительные умения, освоить основные факты и методы планиметрии, позна</w:t>
      </w:r>
      <w:r w:rsidRPr="00722AAA">
        <w:rPr>
          <w:rFonts w:ascii="Times New Roman" w:hAnsi="Times New Roman" w:cs="Times New Roman"/>
          <w:sz w:val="24"/>
          <w:szCs w:val="24"/>
        </w:rPr>
        <w:softHyphen/>
        <w:t>комиться с простейшими пространственными телами и их свой</w:t>
      </w:r>
      <w:r w:rsidRPr="00722AAA">
        <w:rPr>
          <w:rFonts w:ascii="Times New Roman" w:hAnsi="Times New Roman" w:cs="Times New Roman"/>
          <w:sz w:val="24"/>
          <w:szCs w:val="24"/>
        </w:rPr>
        <w:softHyphen/>
        <w:t>ствами;</w:t>
      </w:r>
    </w:p>
    <w:p w:rsidR="00BF2D41" w:rsidRPr="00722AAA" w:rsidRDefault="00BF2D41" w:rsidP="00323F0E">
      <w:pPr>
        <w:widowControl w:val="0"/>
        <w:numPr>
          <w:ilvl w:val="0"/>
          <w:numId w:val="15"/>
        </w:numPr>
        <w:shd w:val="clear" w:color="auto" w:fill="FFFFFF"/>
        <w:suppressAutoHyphens/>
        <w:autoSpaceDE w:val="0"/>
        <w:spacing w:after="0" w:line="240" w:lineRule="auto"/>
        <w:ind w:left="0" w:right="1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2AAA">
        <w:rPr>
          <w:rFonts w:ascii="Times New Roman" w:hAnsi="Times New Roman" w:cs="Times New Roman"/>
          <w:sz w:val="24"/>
          <w:szCs w:val="24"/>
        </w:rPr>
        <w:t>получить представления о статистических закономерностях в реальном мире и о различных способах их изучения, об осо</w:t>
      </w:r>
      <w:r w:rsidRPr="00722AAA">
        <w:rPr>
          <w:rFonts w:ascii="Times New Roman" w:hAnsi="Times New Roman" w:cs="Times New Roman"/>
          <w:sz w:val="24"/>
          <w:szCs w:val="24"/>
        </w:rPr>
        <w:softHyphen/>
        <w:t>бенностях выводов и прогнозов, носящих вероятностный ха</w:t>
      </w:r>
      <w:r w:rsidRPr="00722AAA">
        <w:rPr>
          <w:rFonts w:ascii="Times New Roman" w:hAnsi="Times New Roman" w:cs="Times New Roman"/>
          <w:sz w:val="24"/>
          <w:szCs w:val="24"/>
        </w:rPr>
        <w:softHyphen/>
        <w:t>рактер;</w:t>
      </w:r>
    </w:p>
    <w:p w:rsidR="00BF2D41" w:rsidRPr="00722AAA" w:rsidRDefault="00BF2D41" w:rsidP="00323F0E">
      <w:pPr>
        <w:widowControl w:val="0"/>
        <w:numPr>
          <w:ilvl w:val="0"/>
          <w:numId w:val="15"/>
        </w:numPr>
        <w:shd w:val="clear" w:color="auto" w:fill="FFFFFF"/>
        <w:suppressAutoHyphens/>
        <w:autoSpaceDE w:val="0"/>
        <w:spacing w:after="0" w:line="240" w:lineRule="auto"/>
        <w:ind w:left="0" w:right="1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2AAA">
        <w:rPr>
          <w:rFonts w:ascii="Times New Roman" w:hAnsi="Times New Roman" w:cs="Times New Roman"/>
          <w:sz w:val="24"/>
          <w:szCs w:val="24"/>
        </w:rPr>
        <w:t>сформировать представления об изучаемых понятиях и мето</w:t>
      </w:r>
      <w:r w:rsidRPr="00722AAA">
        <w:rPr>
          <w:rFonts w:ascii="Times New Roman" w:hAnsi="Times New Roman" w:cs="Times New Roman"/>
          <w:sz w:val="24"/>
          <w:szCs w:val="24"/>
        </w:rPr>
        <w:softHyphen/>
        <w:t>дах как важнейших средствах математического моделирования реальных процессов и явлений;</w:t>
      </w:r>
    </w:p>
    <w:p w:rsidR="00BF2D41" w:rsidRPr="00722AAA" w:rsidRDefault="00BF2D41" w:rsidP="00323F0E">
      <w:pPr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AAA">
        <w:rPr>
          <w:rFonts w:ascii="Times New Roman" w:hAnsi="Times New Roman" w:cs="Times New Roman"/>
          <w:sz w:val="24"/>
          <w:szCs w:val="24"/>
        </w:rPr>
        <w:t>научиться проводить операции над векторами, научиться вычислять длину и координаты вектора, угол между векторами;</w:t>
      </w:r>
    </w:p>
    <w:p w:rsidR="00BF2D41" w:rsidRPr="00722AAA" w:rsidRDefault="00BF2D41" w:rsidP="00323F0E">
      <w:pPr>
        <w:widowControl w:val="0"/>
        <w:numPr>
          <w:ilvl w:val="0"/>
          <w:numId w:val="15"/>
        </w:numPr>
        <w:shd w:val="clear" w:color="auto" w:fill="FFFFFF"/>
        <w:suppressAutoHyphens/>
        <w:autoSpaceDE w:val="0"/>
        <w:spacing w:after="0" w:line="240" w:lineRule="auto"/>
        <w:ind w:left="0" w:right="1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2AAA">
        <w:rPr>
          <w:rFonts w:ascii="Times New Roman" w:hAnsi="Times New Roman" w:cs="Times New Roman"/>
          <w:sz w:val="24"/>
          <w:szCs w:val="24"/>
        </w:rPr>
        <w:t>научиться решать геометрические задачи, опираясь на изученные свой</w:t>
      </w:r>
      <w:r w:rsidRPr="00722AAA">
        <w:rPr>
          <w:rFonts w:ascii="Times New Roman" w:hAnsi="Times New Roman" w:cs="Times New Roman"/>
          <w:sz w:val="24"/>
          <w:szCs w:val="24"/>
        </w:rPr>
        <w:softHyphen/>
        <w:t>ства фигур и отношений между ними, применяя дополнитель</w:t>
      </w:r>
      <w:r w:rsidRPr="00722AAA">
        <w:rPr>
          <w:rFonts w:ascii="Times New Roman" w:hAnsi="Times New Roman" w:cs="Times New Roman"/>
          <w:sz w:val="24"/>
          <w:szCs w:val="24"/>
        </w:rPr>
        <w:softHyphen/>
        <w:t>ные построения, алгебраический и тригонометрический аппа</w:t>
      </w:r>
      <w:r w:rsidRPr="00722AAA">
        <w:rPr>
          <w:rFonts w:ascii="Times New Roman" w:hAnsi="Times New Roman" w:cs="Times New Roman"/>
          <w:sz w:val="24"/>
          <w:szCs w:val="24"/>
        </w:rPr>
        <w:softHyphen/>
        <w:t>рат, соображения симметрии;</w:t>
      </w:r>
    </w:p>
    <w:p w:rsidR="00BF2D41" w:rsidRPr="00722AAA" w:rsidRDefault="00BF2D41" w:rsidP="00323F0E">
      <w:pPr>
        <w:widowControl w:val="0"/>
        <w:numPr>
          <w:ilvl w:val="0"/>
          <w:numId w:val="15"/>
        </w:numPr>
        <w:shd w:val="clear" w:color="auto" w:fill="FFFFFF"/>
        <w:suppressAutoHyphens/>
        <w:autoSpaceDE w:val="0"/>
        <w:spacing w:after="0" w:line="240" w:lineRule="auto"/>
        <w:ind w:left="0" w:right="1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2AAA">
        <w:rPr>
          <w:rFonts w:ascii="Times New Roman" w:hAnsi="Times New Roman" w:cs="Times New Roman"/>
          <w:sz w:val="24"/>
          <w:szCs w:val="24"/>
        </w:rPr>
        <w:t>научиться проводить доказательные рассуждения при решении задач, используя известные теоремы, обнаруживая возможности для их использования;</w:t>
      </w:r>
    </w:p>
    <w:p w:rsidR="00BF2D41" w:rsidRPr="00722AAA" w:rsidRDefault="00BF2D41" w:rsidP="00323F0E">
      <w:pPr>
        <w:widowControl w:val="0"/>
        <w:numPr>
          <w:ilvl w:val="0"/>
          <w:numId w:val="15"/>
        </w:numPr>
        <w:shd w:val="clear" w:color="auto" w:fill="FFFFFF"/>
        <w:suppressAutoHyphens/>
        <w:autoSpaceDE w:val="0"/>
        <w:spacing w:after="0" w:line="240" w:lineRule="auto"/>
        <w:ind w:left="0" w:right="1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2AAA">
        <w:rPr>
          <w:rFonts w:ascii="Times New Roman" w:hAnsi="Times New Roman" w:cs="Times New Roman"/>
          <w:sz w:val="24"/>
          <w:szCs w:val="24"/>
        </w:rPr>
        <w:t>нагляднее представить изучаемый материал;</w:t>
      </w:r>
    </w:p>
    <w:p w:rsidR="00BF2D41" w:rsidRPr="00722AAA" w:rsidRDefault="00BF2D41" w:rsidP="00323F0E">
      <w:pPr>
        <w:widowControl w:val="0"/>
        <w:numPr>
          <w:ilvl w:val="0"/>
          <w:numId w:val="15"/>
        </w:numPr>
        <w:shd w:val="clear" w:color="auto" w:fill="FFFFFF"/>
        <w:suppressAutoHyphens/>
        <w:autoSpaceDE w:val="0"/>
        <w:spacing w:after="0" w:line="240" w:lineRule="auto"/>
        <w:ind w:left="0" w:right="1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2AAA">
        <w:rPr>
          <w:rFonts w:ascii="Times New Roman" w:hAnsi="Times New Roman" w:cs="Times New Roman"/>
          <w:sz w:val="24"/>
          <w:szCs w:val="24"/>
        </w:rPr>
        <w:t>освоить проектную деятельность;</w:t>
      </w:r>
    </w:p>
    <w:p w:rsidR="00BF2D41" w:rsidRPr="00722AAA" w:rsidRDefault="00BF2D41" w:rsidP="00323F0E">
      <w:pPr>
        <w:widowControl w:val="0"/>
        <w:numPr>
          <w:ilvl w:val="0"/>
          <w:numId w:val="15"/>
        </w:numPr>
        <w:shd w:val="clear" w:color="auto" w:fill="FFFFFF"/>
        <w:suppressAutoHyphens/>
        <w:autoSpaceDE w:val="0"/>
        <w:spacing w:after="0" w:line="240" w:lineRule="auto"/>
        <w:ind w:left="0" w:right="1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2AAA">
        <w:rPr>
          <w:rFonts w:ascii="Times New Roman" w:hAnsi="Times New Roman" w:cs="Times New Roman"/>
          <w:sz w:val="24"/>
          <w:szCs w:val="24"/>
        </w:rPr>
        <w:t>развивать творческие способности.</w:t>
      </w:r>
    </w:p>
    <w:p w:rsidR="00BF2D41" w:rsidRPr="00722AAA" w:rsidRDefault="00BF2D41" w:rsidP="002B1512">
      <w:pPr>
        <w:pStyle w:val="a6"/>
        <w:spacing w:after="0" w:line="240" w:lineRule="auto"/>
        <w:jc w:val="center"/>
        <w:rPr>
          <w:b/>
        </w:rPr>
      </w:pPr>
      <w:r w:rsidRPr="00722AAA">
        <w:rPr>
          <w:b/>
        </w:rPr>
        <w:t>ВЕДУЩИЕ ФОРМЫ И МЕТОДЫ, ТЕХНОЛОГИИ ОБУЧЕНИЯ</w:t>
      </w:r>
    </w:p>
    <w:p w:rsidR="00BF2D41" w:rsidRPr="00722AAA" w:rsidRDefault="00BF2D41" w:rsidP="00BF2D4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22AAA">
        <w:rPr>
          <w:rFonts w:ascii="Times New Roman" w:hAnsi="Times New Roman" w:cs="Times New Roman"/>
          <w:sz w:val="24"/>
          <w:szCs w:val="24"/>
        </w:rPr>
        <w:t>Обучение несет деятельностный характер, акцент делается на обучение через практику, продуктивную работу учащихся в малых группах, использование межпредметных связей, развитие самостоятельности учащихся и личной ответственности за принятие решений. Применяются на уроках элементы ИКТ-технологии, личностно-ориентированной технологии, технологии интегрированного обучения, проблемного обучения; проектного обучения.</w:t>
      </w:r>
    </w:p>
    <w:p w:rsidR="000063C3" w:rsidRPr="00722AAA" w:rsidRDefault="000063C3" w:rsidP="002B151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22AAA">
        <w:rPr>
          <w:rFonts w:ascii="Times New Roman" w:hAnsi="Times New Roman" w:cs="Times New Roman"/>
          <w:b/>
          <w:sz w:val="24"/>
          <w:szCs w:val="24"/>
        </w:rPr>
        <w:t>ТРЕБОВАНИЯ К УРОВНЮ ПОДГОТОВКИ УЧАЩИХСЯ</w:t>
      </w:r>
    </w:p>
    <w:p w:rsidR="000063C3" w:rsidRPr="00722AAA" w:rsidRDefault="000063C3" w:rsidP="00BF2D4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AAA">
        <w:rPr>
          <w:rFonts w:ascii="Times New Roman" w:hAnsi="Times New Roman" w:cs="Times New Roman"/>
          <w:sz w:val="24"/>
          <w:szCs w:val="24"/>
        </w:rPr>
        <w:tab/>
        <w:t>В ходе преподавания геометрии в 9 классе, работы над формированием у обучающихся перечисленных в программе знаний и умений следует обращать внимание на то, чтобы они овладевали овла</w:t>
      </w:r>
      <w:r w:rsidRPr="00722AAA">
        <w:rPr>
          <w:rFonts w:ascii="Times New Roman" w:hAnsi="Times New Roman" w:cs="Times New Roman"/>
          <w:sz w:val="24"/>
          <w:szCs w:val="24"/>
        </w:rPr>
        <w:softHyphen/>
        <w:t xml:space="preserve">девали </w:t>
      </w:r>
      <w:r w:rsidRPr="00722AAA">
        <w:rPr>
          <w:rFonts w:ascii="Times New Roman" w:hAnsi="Times New Roman" w:cs="Times New Roman"/>
          <w:b/>
          <w:iCs/>
          <w:sz w:val="24"/>
          <w:szCs w:val="24"/>
        </w:rPr>
        <w:t>умениями общеучебного характера</w:t>
      </w:r>
      <w:r w:rsidRPr="00722AAA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722AAA">
        <w:rPr>
          <w:rFonts w:ascii="Times New Roman" w:hAnsi="Times New Roman" w:cs="Times New Roman"/>
          <w:sz w:val="24"/>
          <w:szCs w:val="24"/>
        </w:rPr>
        <w:t xml:space="preserve">разнообразными </w:t>
      </w:r>
      <w:r w:rsidRPr="00722AAA">
        <w:rPr>
          <w:rFonts w:ascii="Times New Roman" w:hAnsi="Times New Roman" w:cs="Times New Roman"/>
          <w:b/>
          <w:iCs/>
          <w:sz w:val="24"/>
          <w:szCs w:val="24"/>
        </w:rPr>
        <w:t>способами деятельности</w:t>
      </w:r>
      <w:r w:rsidRPr="00722AAA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722AAA">
        <w:rPr>
          <w:rFonts w:ascii="Times New Roman" w:hAnsi="Times New Roman" w:cs="Times New Roman"/>
          <w:sz w:val="24"/>
          <w:szCs w:val="24"/>
        </w:rPr>
        <w:t>приобретали опыт:</w:t>
      </w:r>
    </w:p>
    <w:p w:rsidR="000063C3" w:rsidRPr="00722AAA" w:rsidRDefault="000063C3" w:rsidP="00323F0E">
      <w:pPr>
        <w:pStyle w:val="a9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2AAA">
        <w:rPr>
          <w:rFonts w:ascii="Times New Roman" w:hAnsi="Times New Roman"/>
          <w:sz w:val="24"/>
          <w:szCs w:val="24"/>
        </w:rPr>
        <w:t>планирования и осуществления алгоритмической деятельности, выполнения заданных и конструирования новых алгоритмов;</w:t>
      </w:r>
    </w:p>
    <w:p w:rsidR="000063C3" w:rsidRPr="00722AAA" w:rsidRDefault="000063C3" w:rsidP="00323F0E">
      <w:pPr>
        <w:pStyle w:val="a9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2AAA">
        <w:rPr>
          <w:rFonts w:ascii="Times New Roman" w:hAnsi="Times New Roman"/>
          <w:sz w:val="24"/>
          <w:szCs w:val="24"/>
        </w:rPr>
        <w:t>решения разнообразных классов задач из различных разделов курса, в том числе задач, требующих поиска пути и способов решения;</w:t>
      </w:r>
    </w:p>
    <w:p w:rsidR="000063C3" w:rsidRPr="00722AAA" w:rsidRDefault="000063C3" w:rsidP="00323F0E">
      <w:pPr>
        <w:pStyle w:val="a9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2AAA">
        <w:rPr>
          <w:rFonts w:ascii="Times New Roman" w:hAnsi="Times New Roman"/>
          <w:sz w:val="24"/>
          <w:szCs w:val="24"/>
        </w:rPr>
        <w:t>исследовательской деятельности, развития идей, проведения экспериментов, обобщения, постановки и формулирования новых задач;</w:t>
      </w:r>
    </w:p>
    <w:p w:rsidR="000063C3" w:rsidRPr="00722AAA" w:rsidRDefault="000063C3" w:rsidP="00323F0E">
      <w:pPr>
        <w:pStyle w:val="a9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2AAA">
        <w:rPr>
          <w:rFonts w:ascii="Times New Roman" w:hAnsi="Times New Roman"/>
          <w:sz w:val="24"/>
          <w:szCs w:val="24"/>
        </w:rPr>
        <w:lastRenderedPageBreak/>
        <w:t>ясного, точного, грамотного изложения своих мыслей в устной и письменной речи, использования различных языков математики (словесного, символического, графического), свободного перехода с одного языка на другой для иллюстрации, интерпретации, аргументации и доказательства;</w:t>
      </w:r>
    </w:p>
    <w:p w:rsidR="000063C3" w:rsidRPr="00722AAA" w:rsidRDefault="000063C3" w:rsidP="00323F0E">
      <w:pPr>
        <w:pStyle w:val="a9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2AAA">
        <w:rPr>
          <w:rFonts w:ascii="Times New Roman" w:hAnsi="Times New Roman"/>
          <w:sz w:val="24"/>
          <w:szCs w:val="24"/>
        </w:rPr>
        <w:t>проведения доказательных рассуждений, аргументации, выдвижения гипотез и их обоснования;</w:t>
      </w:r>
    </w:p>
    <w:p w:rsidR="000063C3" w:rsidRPr="00722AAA" w:rsidRDefault="000063C3" w:rsidP="00323F0E">
      <w:pPr>
        <w:pStyle w:val="a9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2AAA">
        <w:rPr>
          <w:rFonts w:ascii="Times New Roman" w:hAnsi="Times New Roman"/>
          <w:sz w:val="24"/>
          <w:szCs w:val="24"/>
        </w:rPr>
        <w:t>поиска, систематизации, анализа и классификации информации, использования разнообразных информационных источников, включая учебную и справочную литературу, современные информационные технологии.</w:t>
      </w:r>
    </w:p>
    <w:p w:rsidR="000063C3" w:rsidRPr="00722AAA" w:rsidRDefault="000063C3" w:rsidP="00BF2D41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722AAA">
        <w:rPr>
          <w:rFonts w:ascii="Times New Roman" w:hAnsi="Times New Roman" w:cs="Times New Roman"/>
          <w:b/>
          <w:i/>
          <w:sz w:val="24"/>
          <w:szCs w:val="24"/>
        </w:rPr>
        <w:t xml:space="preserve">В результате изучения курса алгебры 9 класса обучающиеся должны: </w:t>
      </w:r>
    </w:p>
    <w:p w:rsidR="000063C3" w:rsidRPr="00722AAA" w:rsidRDefault="000063C3" w:rsidP="00BF2D4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22AAA">
        <w:rPr>
          <w:rFonts w:ascii="Times New Roman" w:hAnsi="Times New Roman" w:cs="Times New Roman"/>
          <w:b/>
          <w:sz w:val="24"/>
          <w:szCs w:val="24"/>
        </w:rPr>
        <w:t>знать/понимать</w:t>
      </w:r>
    </w:p>
    <w:p w:rsidR="000063C3" w:rsidRPr="00722AAA" w:rsidRDefault="000063C3" w:rsidP="00323F0E">
      <w:pPr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22AAA">
        <w:rPr>
          <w:rFonts w:ascii="Times New Roman" w:hAnsi="Times New Roman" w:cs="Times New Roman"/>
          <w:sz w:val="24"/>
          <w:szCs w:val="24"/>
        </w:rPr>
        <w:t>существо понятия математического доказательства; примеры доказательств;</w:t>
      </w:r>
    </w:p>
    <w:p w:rsidR="000063C3" w:rsidRPr="00722AAA" w:rsidRDefault="000063C3" w:rsidP="00323F0E">
      <w:pPr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22AAA">
        <w:rPr>
          <w:rFonts w:ascii="Times New Roman" w:hAnsi="Times New Roman" w:cs="Times New Roman"/>
          <w:sz w:val="24"/>
          <w:szCs w:val="24"/>
        </w:rPr>
        <w:t>существо понятия алгоритма; примеры алгоритмов;</w:t>
      </w:r>
    </w:p>
    <w:p w:rsidR="000063C3" w:rsidRPr="00722AAA" w:rsidRDefault="000063C3" w:rsidP="00323F0E">
      <w:pPr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22AAA">
        <w:rPr>
          <w:rFonts w:ascii="Times New Roman" w:hAnsi="Times New Roman" w:cs="Times New Roman"/>
          <w:sz w:val="24"/>
          <w:szCs w:val="24"/>
        </w:rPr>
        <w:t>как используются математические формулы, уравнения и неравенства; примеры их применения для решения математических и практических задач;</w:t>
      </w:r>
    </w:p>
    <w:p w:rsidR="000063C3" w:rsidRPr="00722AAA" w:rsidRDefault="000063C3" w:rsidP="00323F0E">
      <w:pPr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22AAA">
        <w:rPr>
          <w:rFonts w:ascii="Times New Roman" w:hAnsi="Times New Roman" w:cs="Times New Roman"/>
          <w:sz w:val="24"/>
          <w:szCs w:val="24"/>
        </w:rPr>
        <w:t>как математически определенные функции могут описывать реальные зависимости; приводить примеры такого описания;</w:t>
      </w:r>
    </w:p>
    <w:p w:rsidR="000063C3" w:rsidRPr="00722AAA" w:rsidRDefault="000063C3" w:rsidP="00323F0E">
      <w:pPr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22AAA">
        <w:rPr>
          <w:rFonts w:ascii="Times New Roman" w:hAnsi="Times New Roman" w:cs="Times New Roman"/>
          <w:sz w:val="24"/>
          <w:szCs w:val="24"/>
        </w:rPr>
        <w:t>как потребности практики привели математическую науку к необходимости расширения понятия числа;</w:t>
      </w:r>
    </w:p>
    <w:p w:rsidR="000063C3" w:rsidRPr="00722AAA" w:rsidRDefault="000063C3" w:rsidP="00323F0E">
      <w:pPr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22AAA">
        <w:rPr>
          <w:rFonts w:ascii="Times New Roman" w:hAnsi="Times New Roman" w:cs="Times New Roman"/>
          <w:sz w:val="24"/>
          <w:szCs w:val="24"/>
        </w:rPr>
        <w:t>вероятностный характер многих закономерностей окружающего мира; примеры статистических закономерностей и выводов;</w:t>
      </w:r>
    </w:p>
    <w:p w:rsidR="000063C3" w:rsidRPr="00722AAA" w:rsidRDefault="000063C3" w:rsidP="00323F0E">
      <w:pPr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22AAA">
        <w:rPr>
          <w:rFonts w:ascii="Times New Roman" w:hAnsi="Times New Roman" w:cs="Times New Roman"/>
          <w:sz w:val="24"/>
          <w:szCs w:val="24"/>
        </w:rPr>
        <w:t>каким образом геометрия возникла из практических задач землемерия;  примеры геометрических объектов и утверждений о них, важных для практики;</w:t>
      </w:r>
    </w:p>
    <w:p w:rsidR="000063C3" w:rsidRPr="00722AAA" w:rsidRDefault="000063C3" w:rsidP="00323F0E">
      <w:pPr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22AAA">
        <w:rPr>
          <w:rFonts w:ascii="Times New Roman" w:hAnsi="Times New Roman" w:cs="Times New Roman"/>
          <w:sz w:val="24"/>
          <w:szCs w:val="24"/>
        </w:rPr>
        <w:t>смысл идеализации, позволяющей решать задачи реальной действительности математическими методами, примеры ошибок, возникающих при идеализации;</w:t>
      </w:r>
    </w:p>
    <w:p w:rsidR="000063C3" w:rsidRPr="00722AAA" w:rsidRDefault="000063C3" w:rsidP="00BF2D41">
      <w:pPr>
        <w:pStyle w:val="af4"/>
        <w:widowControl w:val="0"/>
        <w:ind w:left="567"/>
        <w:outlineLvl w:val="0"/>
        <w:rPr>
          <w:rFonts w:ascii="Times New Roman" w:hAnsi="Times New Roman"/>
          <w:b/>
          <w:caps/>
          <w:sz w:val="24"/>
          <w:szCs w:val="24"/>
        </w:rPr>
      </w:pPr>
      <w:r w:rsidRPr="00722AAA">
        <w:rPr>
          <w:rFonts w:ascii="Times New Roman" w:hAnsi="Times New Roman"/>
          <w:b/>
          <w:caps/>
          <w:sz w:val="24"/>
          <w:szCs w:val="24"/>
        </w:rPr>
        <w:t>Арифметика</w:t>
      </w:r>
    </w:p>
    <w:p w:rsidR="000063C3" w:rsidRPr="00722AAA" w:rsidRDefault="000063C3" w:rsidP="002B15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AAA">
        <w:rPr>
          <w:rFonts w:ascii="Times New Roman" w:hAnsi="Times New Roman" w:cs="Times New Roman"/>
          <w:b/>
          <w:bCs/>
          <w:sz w:val="24"/>
          <w:szCs w:val="24"/>
        </w:rPr>
        <w:t>уметь</w:t>
      </w:r>
    </w:p>
    <w:p w:rsidR="000063C3" w:rsidRPr="00722AAA" w:rsidRDefault="000063C3" w:rsidP="00323F0E">
      <w:pPr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22AAA">
        <w:rPr>
          <w:rFonts w:ascii="Times New Roman" w:hAnsi="Times New Roman" w:cs="Times New Roman"/>
          <w:sz w:val="24"/>
          <w:szCs w:val="24"/>
        </w:rPr>
        <w:t>выполнять устно арифметические действия: сложение и вычитание двузначных чисел и десятичных дробей с двумя знаками, умножение однозначных чисел, арифметические операции с обыкновенными дробями с однозначным знаменателем и числителем;</w:t>
      </w:r>
    </w:p>
    <w:p w:rsidR="000063C3" w:rsidRPr="00722AAA" w:rsidRDefault="000063C3" w:rsidP="00323F0E">
      <w:pPr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22AAA">
        <w:rPr>
          <w:rFonts w:ascii="Times New Roman" w:hAnsi="Times New Roman" w:cs="Times New Roman"/>
          <w:sz w:val="24"/>
          <w:szCs w:val="24"/>
        </w:rPr>
        <w:t>переходить от одной формы записи чисел к другой, представлять десятичную дробь в виде обыкновенной и в простейших случаях обыкновенную в виде десятичной, проценты — в виде дроби и дробь — в виде процентов; записывать большие и малые числа с использованием целых степеней десятки;</w:t>
      </w:r>
    </w:p>
    <w:p w:rsidR="000063C3" w:rsidRPr="00722AAA" w:rsidRDefault="000063C3" w:rsidP="00323F0E">
      <w:pPr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22AAA">
        <w:rPr>
          <w:rFonts w:ascii="Times New Roman" w:hAnsi="Times New Roman" w:cs="Times New Roman"/>
          <w:sz w:val="24"/>
          <w:szCs w:val="24"/>
        </w:rPr>
        <w:t>выполнять арифметические действия с рациональными числами, сравнивать рациональные и действительные числа; находить в несложных случаях значения степеней с целыми показателями и корней; находить значения числовых выражений;</w:t>
      </w:r>
    </w:p>
    <w:p w:rsidR="000063C3" w:rsidRPr="00722AAA" w:rsidRDefault="000063C3" w:rsidP="00323F0E">
      <w:pPr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22AAA">
        <w:rPr>
          <w:rFonts w:ascii="Times New Roman" w:hAnsi="Times New Roman" w:cs="Times New Roman"/>
          <w:sz w:val="24"/>
          <w:szCs w:val="24"/>
        </w:rPr>
        <w:t>округлять целые числа и десятичные дроби, находить приближения чисел с недостатком и с избытком, выполнять оценку числовых выражений;</w:t>
      </w:r>
    </w:p>
    <w:p w:rsidR="000063C3" w:rsidRPr="00722AAA" w:rsidRDefault="000063C3" w:rsidP="00323F0E">
      <w:pPr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22AAA">
        <w:rPr>
          <w:rFonts w:ascii="Times New Roman" w:hAnsi="Times New Roman" w:cs="Times New Roman"/>
          <w:sz w:val="24"/>
          <w:szCs w:val="24"/>
        </w:rPr>
        <w:t>пользоваться основными единицами длины, массы, времени, скорости, площади, объема; выражать более крупные единицы через более мелкие и наоборот;</w:t>
      </w:r>
    </w:p>
    <w:p w:rsidR="000063C3" w:rsidRPr="00722AAA" w:rsidRDefault="000063C3" w:rsidP="00323F0E">
      <w:pPr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22AAA">
        <w:rPr>
          <w:rFonts w:ascii="Times New Roman" w:hAnsi="Times New Roman" w:cs="Times New Roman"/>
          <w:sz w:val="24"/>
          <w:szCs w:val="24"/>
        </w:rPr>
        <w:t>решать текстовые задачи, включая задачи, связанные с отношением и с пропорциональностью величин, дробями и процентами;</w:t>
      </w:r>
    </w:p>
    <w:p w:rsidR="000063C3" w:rsidRPr="00722AAA" w:rsidRDefault="000063C3" w:rsidP="00BF2D41">
      <w:pPr>
        <w:spacing w:after="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  <w:r w:rsidRPr="00722AAA">
        <w:rPr>
          <w:rFonts w:ascii="Times New Roman" w:hAnsi="Times New Roman" w:cs="Times New Roman"/>
          <w:b/>
          <w:bCs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0063C3" w:rsidRPr="00722AAA" w:rsidRDefault="000063C3" w:rsidP="00323F0E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22AAA">
        <w:rPr>
          <w:rFonts w:ascii="Times New Roman" w:hAnsi="Times New Roman" w:cs="Times New Roman"/>
          <w:sz w:val="24"/>
          <w:szCs w:val="24"/>
        </w:rPr>
        <w:t>решения несложных практических расчетных задач, в том числе c использованием при необходимости справочных материалов, калькулятора, компьютера;</w:t>
      </w:r>
    </w:p>
    <w:p w:rsidR="000063C3" w:rsidRPr="00722AAA" w:rsidRDefault="000063C3" w:rsidP="00323F0E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22AAA">
        <w:rPr>
          <w:rFonts w:ascii="Times New Roman" w:hAnsi="Times New Roman" w:cs="Times New Roman"/>
          <w:sz w:val="24"/>
          <w:szCs w:val="24"/>
        </w:rPr>
        <w:t>устной прикидки и оценки результата вычислений; проверки результата вычисления с использованием различных приемов;</w:t>
      </w:r>
    </w:p>
    <w:p w:rsidR="000063C3" w:rsidRPr="00722AAA" w:rsidRDefault="000063C3" w:rsidP="00323F0E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22AAA">
        <w:rPr>
          <w:rFonts w:ascii="Times New Roman" w:hAnsi="Times New Roman" w:cs="Times New Roman"/>
          <w:sz w:val="24"/>
          <w:szCs w:val="24"/>
        </w:rPr>
        <w:t>интерпретации результатов решения задач с учетом ограничений, связанных с реальными свойствами рассматриваемых процессов и явлений;</w:t>
      </w:r>
    </w:p>
    <w:p w:rsidR="000063C3" w:rsidRPr="00722AAA" w:rsidRDefault="000063C3" w:rsidP="00BF2D41">
      <w:pPr>
        <w:pStyle w:val="af4"/>
        <w:widowControl w:val="0"/>
        <w:ind w:left="567"/>
        <w:outlineLvl w:val="0"/>
        <w:rPr>
          <w:rFonts w:ascii="Times New Roman" w:hAnsi="Times New Roman"/>
          <w:b/>
          <w:caps/>
          <w:sz w:val="24"/>
          <w:szCs w:val="24"/>
        </w:rPr>
      </w:pPr>
      <w:r w:rsidRPr="00722AAA">
        <w:rPr>
          <w:rFonts w:ascii="Times New Roman" w:hAnsi="Times New Roman"/>
          <w:b/>
          <w:caps/>
          <w:sz w:val="24"/>
          <w:szCs w:val="24"/>
        </w:rPr>
        <w:lastRenderedPageBreak/>
        <w:t>Алгебра</w:t>
      </w:r>
    </w:p>
    <w:p w:rsidR="000063C3" w:rsidRPr="00722AAA" w:rsidRDefault="000063C3" w:rsidP="00BF2D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AAA">
        <w:rPr>
          <w:rFonts w:ascii="Times New Roman" w:hAnsi="Times New Roman" w:cs="Times New Roman"/>
          <w:b/>
          <w:bCs/>
          <w:sz w:val="24"/>
          <w:szCs w:val="24"/>
        </w:rPr>
        <w:t>уметь</w:t>
      </w:r>
    </w:p>
    <w:p w:rsidR="000063C3" w:rsidRPr="00722AAA" w:rsidRDefault="000063C3" w:rsidP="00323F0E">
      <w:pPr>
        <w:numPr>
          <w:ilvl w:val="0"/>
          <w:numId w:val="10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22AAA">
        <w:rPr>
          <w:rFonts w:ascii="Times New Roman" w:hAnsi="Times New Roman" w:cs="Times New Roman"/>
          <w:sz w:val="24"/>
          <w:szCs w:val="24"/>
        </w:rPr>
        <w:t>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вычисления, осуществлять подстановку одного выражения в другое; выражать из формул одну переменную через остальные;</w:t>
      </w:r>
    </w:p>
    <w:p w:rsidR="000063C3" w:rsidRPr="00722AAA" w:rsidRDefault="000063C3" w:rsidP="00323F0E">
      <w:pPr>
        <w:numPr>
          <w:ilvl w:val="0"/>
          <w:numId w:val="10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22AAA">
        <w:rPr>
          <w:rFonts w:ascii="Times New Roman" w:hAnsi="Times New Roman" w:cs="Times New Roman"/>
          <w:sz w:val="24"/>
          <w:szCs w:val="24"/>
        </w:rPr>
        <w:t>выполнять основные действия со степенями с целыми показателями, с многочленами и с алгебраическими дробями; выполнять разложение многочленов на множители; выполнять тождественные преобразования рациональных выражений;</w:t>
      </w:r>
    </w:p>
    <w:p w:rsidR="000063C3" w:rsidRPr="00722AAA" w:rsidRDefault="000063C3" w:rsidP="00323F0E">
      <w:pPr>
        <w:numPr>
          <w:ilvl w:val="0"/>
          <w:numId w:val="10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22AAA">
        <w:rPr>
          <w:rFonts w:ascii="Times New Roman" w:hAnsi="Times New Roman" w:cs="Times New Roman"/>
          <w:sz w:val="24"/>
          <w:szCs w:val="24"/>
        </w:rPr>
        <w:t>применять свойства арифметических квадратных корней для вычисления значений и преобразований числовых выражений, содержащих квадратные корни;</w:t>
      </w:r>
    </w:p>
    <w:p w:rsidR="000063C3" w:rsidRPr="00722AAA" w:rsidRDefault="000063C3" w:rsidP="00323F0E">
      <w:pPr>
        <w:numPr>
          <w:ilvl w:val="0"/>
          <w:numId w:val="10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22AAA">
        <w:rPr>
          <w:rFonts w:ascii="Times New Roman" w:hAnsi="Times New Roman" w:cs="Times New Roman"/>
          <w:sz w:val="24"/>
          <w:szCs w:val="24"/>
        </w:rPr>
        <w:t>решать линейные, квадратные уравнения и рациональные уравнения, сводящиеся к ним, системы двух линейных уравнений и несложные нелинейные системы;</w:t>
      </w:r>
    </w:p>
    <w:p w:rsidR="000063C3" w:rsidRPr="00722AAA" w:rsidRDefault="000063C3" w:rsidP="00323F0E">
      <w:pPr>
        <w:numPr>
          <w:ilvl w:val="0"/>
          <w:numId w:val="10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22AAA">
        <w:rPr>
          <w:rFonts w:ascii="Times New Roman" w:hAnsi="Times New Roman" w:cs="Times New Roman"/>
          <w:sz w:val="24"/>
          <w:szCs w:val="24"/>
        </w:rPr>
        <w:t>решать линейные и квадратные неравенства с одной переменной и их системы;</w:t>
      </w:r>
    </w:p>
    <w:p w:rsidR="000063C3" w:rsidRPr="00722AAA" w:rsidRDefault="000063C3" w:rsidP="00323F0E">
      <w:pPr>
        <w:numPr>
          <w:ilvl w:val="0"/>
          <w:numId w:val="10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22AAA">
        <w:rPr>
          <w:rFonts w:ascii="Times New Roman" w:hAnsi="Times New Roman" w:cs="Times New Roman"/>
          <w:sz w:val="24"/>
          <w:szCs w:val="24"/>
        </w:rPr>
        <w:t>решать текстовые задачи алгебраическим методом, интерпретировать полученный результат, проводить отбор решений, исходя из формулировки задачи;</w:t>
      </w:r>
    </w:p>
    <w:p w:rsidR="000063C3" w:rsidRPr="00722AAA" w:rsidRDefault="000063C3" w:rsidP="00323F0E">
      <w:pPr>
        <w:numPr>
          <w:ilvl w:val="0"/>
          <w:numId w:val="10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22AAA">
        <w:rPr>
          <w:rFonts w:ascii="Times New Roman" w:hAnsi="Times New Roman" w:cs="Times New Roman"/>
          <w:sz w:val="24"/>
          <w:szCs w:val="24"/>
        </w:rPr>
        <w:t>изображать числа точками на координатной прямой;</w:t>
      </w:r>
    </w:p>
    <w:p w:rsidR="000063C3" w:rsidRPr="00722AAA" w:rsidRDefault="000063C3" w:rsidP="00323F0E">
      <w:pPr>
        <w:numPr>
          <w:ilvl w:val="0"/>
          <w:numId w:val="10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22AAA">
        <w:rPr>
          <w:rFonts w:ascii="Times New Roman" w:hAnsi="Times New Roman" w:cs="Times New Roman"/>
          <w:sz w:val="24"/>
          <w:szCs w:val="24"/>
        </w:rPr>
        <w:t xml:space="preserve">определять координаты точки плоскости, строить точки с заданными координатами; изображать множество решений линейного неравенства; </w:t>
      </w:r>
    </w:p>
    <w:p w:rsidR="000063C3" w:rsidRPr="00722AAA" w:rsidRDefault="000063C3" w:rsidP="00323F0E">
      <w:pPr>
        <w:numPr>
          <w:ilvl w:val="0"/>
          <w:numId w:val="10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22AAA">
        <w:rPr>
          <w:rFonts w:ascii="Times New Roman" w:hAnsi="Times New Roman" w:cs="Times New Roman"/>
          <w:sz w:val="24"/>
          <w:szCs w:val="24"/>
        </w:rPr>
        <w:t xml:space="preserve">распознавать арифметические и геометрические прогрессии; решать задачи с применением формулы общего члена и суммы нескольких первых членов; </w:t>
      </w:r>
    </w:p>
    <w:p w:rsidR="000063C3" w:rsidRPr="00722AAA" w:rsidRDefault="000063C3" w:rsidP="00323F0E">
      <w:pPr>
        <w:numPr>
          <w:ilvl w:val="0"/>
          <w:numId w:val="10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22AAA">
        <w:rPr>
          <w:rFonts w:ascii="Times New Roman" w:hAnsi="Times New Roman" w:cs="Times New Roman"/>
          <w:sz w:val="24"/>
          <w:szCs w:val="24"/>
        </w:rPr>
        <w:t>находить значения функции, заданной формулой, таблицей, графиком по ее аргументу; находить значение аргумента по значению функции, заданной графиком или таблицей;</w:t>
      </w:r>
    </w:p>
    <w:p w:rsidR="000063C3" w:rsidRPr="00722AAA" w:rsidRDefault="000063C3" w:rsidP="00323F0E">
      <w:pPr>
        <w:numPr>
          <w:ilvl w:val="0"/>
          <w:numId w:val="10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22AAA">
        <w:rPr>
          <w:rFonts w:ascii="Times New Roman" w:hAnsi="Times New Roman" w:cs="Times New Roman"/>
          <w:sz w:val="24"/>
          <w:szCs w:val="24"/>
        </w:rPr>
        <w:t xml:space="preserve">определять свойства функции по ее графику; применять графические представления при решении уравнений, систем, неравенств; </w:t>
      </w:r>
    </w:p>
    <w:p w:rsidR="000063C3" w:rsidRPr="00722AAA" w:rsidRDefault="000063C3" w:rsidP="00323F0E">
      <w:pPr>
        <w:numPr>
          <w:ilvl w:val="0"/>
          <w:numId w:val="10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22AAA">
        <w:rPr>
          <w:rFonts w:ascii="Times New Roman" w:hAnsi="Times New Roman" w:cs="Times New Roman"/>
          <w:sz w:val="24"/>
          <w:szCs w:val="24"/>
        </w:rPr>
        <w:t>описывать свойства изученных функций (у=кх</w:t>
      </w:r>
      <w:r w:rsidRPr="00722AAA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722AAA">
        <w:rPr>
          <w:rFonts w:ascii="Times New Roman" w:hAnsi="Times New Roman" w:cs="Times New Roman"/>
          <w:sz w:val="24"/>
          <w:szCs w:val="24"/>
        </w:rPr>
        <w:t>где к</w:t>
      </w:r>
      <w:r w:rsidRPr="00722AAA">
        <w:rPr>
          <w:rFonts w:ascii="Times New Roman" w:hAnsi="Times New Roman" w:cs="Times New Roman"/>
          <w:position w:val="-4"/>
          <w:sz w:val="24"/>
          <w:szCs w:val="24"/>
        </w:rPr>
        <w:object w:dxaOrig="200" w:dyaOrig="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75pt;height:9.75pt" o:ole="">
            <v:imagedata r:id="rId8" o:title=""/>
          </v:shape>
          <o:OLEObject Type="Embed" ProgID="Equation.3" ShapeID="_x0000_i1025" DrawAspect="Content" ObjectID="_1449598743" r:id="rId9"/>
        </w:object>
      </w:r>
      <w:r w:rsidRPr="00722AAA">
        <w:rPr>
          <w:rFonts w:ascii="Times New Roman" w:hAnsi="Times New Roman" w:cs="Times New Roman"/>
          <w:sz w:val="24"/>
          <w:szCs w:val="24"/>
        </w:rPr>
        <w:t>0, у=кх+</w:t>
      </w:r>
      <w:r w:rsidRPr="00722AAA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722AAA">
        <w:rPr>
          <w:rFonts w:ascii="Times New Roman" w:hAnsi="Times New Roman" w:cs="Times New Roman"/>
          <w:sz w:val="24"/>
          <w:szCs w:val="24"/>
        </w:rPr>
        <w:t xml:space="preserve">, </w:t>
      </w:r>
      <w:r w:rsidRPr="00722AAA">
        <w:rPr>
          <w:rFonts w:ascii="Times New Roman" w:hAnsi="Times New Roman" w:cs="Times New Roman"/>
          <w:iCs/>
          <w:sz w:val="24"/>
          <w:szCs w:val="24"/>
        </w:rPr>
        <w:t>у=х</w:t>
      </w:r>
      <w:r w:rsidRPr="00722AAA">
        <w:rPr>
          <w:rFonts w:ascii="Times New Roman" w:hAnsi="Times New Roman" w:cs="Times New Roman"/>
          <w:iCs/>
          <w:sz w:val="24"/>
          <w:szCs w:val="24"/>
          <w:vertAlign w:val="superscript"/>
        </w:rPr>
        <w:t>2</w:t>
      </w:r>
      <w:r w:rsidRPr="00722AAA">
        <w:rPr>
          <w:rFonts w:ascii="Times New Roman" w:hAnsi="Times New Roman" w:cs="Times New Roman"/>
          <w:iCs/>
          <w:sz w:val="24"/>
          <w:szCs w:val="24"/>
        </w:rPr>
        <w:t>, у=х</w:t>
      </w:r>
      <w:r w:rsidRPr="00722AAA">
        <w:rPr>
          <w:rFonts w:ascii="Times New Roman" w:hAnsi="Times New Roman" w:cs="Times New Roman"/>
          <w:iCs/>
          <w:sz w:val="24"/>
          <w:szCs w:val="24"/>
          <w:vertAlign w:val="superscript"/>
        </w:rPr>
        <w:t>3</w:t>
      </w:r>
      <w:r w:rsidRPr="00722AAA">
        <w:rPr>
          <w:rFonts w:ascii="Times New Roman" w:hAnsi="Times New Roman" w:cs="Times New Roman"/>
          <w:sz w:val="24"/>
          <w:szCs w:val="24"/>
        </w:rPr>
        <w:t xml:space="preserve">, </w:t>
      </w:r>
      <w:r w:rsidRPr="00722AAA">
        <w:rPr>
          <w:rFonts w:ascii="Times New Roman" w:hAnsi="Times New Roman" w:cs="Times New Roman"/>
          <w:iCs/>
          <w:sz w:val="24"/>
          <w:szCs w:val="24"/>
        </w:rPr>
        <w:t>у</w:t>
      </w:r>
      <w:r w:rsidRPr="00722AAA">
        <w:rPr>
          <w:rFonts w:ascii="Times New Roman" w:hAnsi="Times New Roman" w:cs="Times New Roman"/>
          <w:i/>
          <w:iCs/>
          <w:sz w:val="24"/>
          <w:szCs w:val="24"/>
        </w:rPr>
        <w:t xml:space="preserve"> =</w:t>
      </w:r>
      <w:r w:rsidRPr="00722AAA">
        <w:rPr>
          <w:rFonts w:ascii="Times New Roman" w:hAnsi="Times New Roman" w:cs="Times New Roman"/>
          <w:position w:val="-20"/>
          <w:sz w:val="24"/>
          <w:szCs w:val="24"/>
        </w:rPr>
        <w:object w:dxaOrig="220" w:dyaOrig="540">
          <v:shape id="_x0000_i1026" type="#_x0000_t75" style="width:11.25pt;height:27pt" o:ole="">
            <v:imagedata r:id="rId10" o:title=""/>
          </v:shape>
          <o:OLEObject Type="Embed" ProgID="Equation.3" ShapeID="_x0000_i1026" DrawAspect="Content" ObjectID="_1449598744" r:id="rId11"/>
        </w:object>
      </w:r>
      <w:r w:rsidRPr="00722AAA">
        <w:rPr>
          <w:rFonts w:ascii="Times New Roman" w:hAnsi="Times New Roman" w:cs="Times New Roman"/>
          <w:sz w:val="24"/>
          <w:szCs w:val="24"/>
        </w:rPr>
        <w:t xml:space="preserve">, </w:t>
      </w:r>
      <w:r w:rsidRPr="00722AAA">
        <w:rPr>
          <w:rFonts w:ascii="Times New Roman" w:hAnsi="Times New Roman" w:cs="Times New Roman"/>
          <w:iCs/>
          <w:sz w:val="24"/>
          <w:szCs w:val="24"/>
        </w:rPr>
        <w:t>у=</w:t>
      </w:r>
      <w:r w:rsidRPr="00722AAA">
        <w:rPr>
          <w:rFonts w:ascii="Times New Roman" w:hAnsi="Times New Roman" w:cs="Times New Roman"/>
          <w:i/>
          <w:iCs/>
          <w:position w:val="-6"/>
          <w:sz w:val="24"/>
          <w:szCs w:val="24"/>
        </w:rPr>
        <w:object w:dxaOrig="340" w:dyaOrig="320">
          <v:shape id="_x0000_i1027" type="#_x0000_t75" style="width:17.25pt;height:15.75pt" o:ole="">
            <v:imagedata r:id="rId12" o:title=""/>
          </v:shape>
          <o:OLEObject Type="Embed" ProgID="Equation.3" ShapeID="_x0000_i1027" DrawAspect="Content" ObjectID="_1449598745" r:id="rId13"/>
        </w:object>
      </w:r>
      <w:r w:rsidRPr="00722AAA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722AAA">
        <w:rPr>
          <w:rFonts w:ascii="Times New Roman" w:hAnsi="Times New Roman" w:cs="Times New Roman"/>
          <w:iCs/>
          <w:sz w:val="24"/>
          <w:szCs w:val="24"/>
        </w:rPr>
        <w:t xml:space="preserve"> у=ах</w:t>
      </w:r>
      <w:r w:rsidRPr="00722AAA">
        <w:rPr>
          <w:rFonts w:ascii="Times New Roman" w:hAnsi="Times New Roman" w:cs="Times New Roman"/>
          <w:iCs/>
          <w:sz w:val="24"/>
          <w:szCs w:val="24"/>
          <w:vertAlign w:val="superscript"/>
        </w:rPr>
        <w:t>2</w:t>
      </w:r>
      <w:r w:rsidRPr="00722AAA">
        <w:rPr>
          <w:rFonts w:ascii="Times New Roman" w:hAnsi="Times New Roman" w:cs="Times New Roman"/>
          <w:iCs/>
          <w:sz w:val="24"/>
          <w:szCs w:val="24"/>
        </w:rPr>
        <w:t>+</w:t>
      </w:r>
      <w:r w:rsidRPr="00722AAA">
        <w:rPr>
          <w:rFonts w:ascii="Times New Roman" w:hAnsi="Times New Roman" w:cs="Times New Roman"/>
          <w:iCs/>
          <w:sz w:val="24"/>
          <w:szCs w:val="24"/>
          <w:lang w:val="en-US"/>
        </w:rPr>
        <w:t>b</w:t>
      </w:r>
      <w:r w:rsidRPr="00722AAA">
        <w:rPr>
          <w:rFonts w:ascii="Times New Roman" w:hAnsi="Times New Roman" w:cs="Times New Roman"/>
          <w:iCs/>
          <w:sz w:val="24"/>
          <w:szCs w:val="24"/>
        </w:rPr>
        <w:t>х+с, у= ах</w:t>
      </w:r>
      <w:r w:rsidRPr="00722AAA">
        <w:rPr>
          <w:rFonts w:ascii="Times New Roman" w:hAnsi="Times New Roman" w:cs="Times New Roman"/>
          <w:iCs/>
          <w:sz w:val="24"/>
          <w:szCs w:val="24"/>
          <w:vertAlign w:val="superscript"/>
        </w:rPr>
        <w:t>2</w:t>
      </w:r>
      <w:r w:rsidRPr="00722AAA">
        <w:rPr>
          <w:rFonts w:ascii="Times New Roman" w:hAnsi="Times New Roman" w:cs="Times New Roman"/>
          <w:iCs/>
          <w:sz w:val="24"/>
          <w:szCs w:val="24"/>
        </w:rPr>
        <w:t>+</w:t>
      </w:r>
      <w:r w:rsidRPr="00722AAA">
        <w:rPr>
          <w:rFonts w:ascii="Times New Roman" w:hAnsi="Times New Roman" w:cs="Times New Roman"/>
          <w:iCs/>
          <w:sz w:val="24"/>
          <w:szCs w:val="24"/>
          <w:lang w:val="en-US"/>
        </w:rPr>
        <w:t>n</w:t>
      </w:r>
      <w:r w:rsidRPr="00722AAA">
        <w:rPr>
          <w:rFonts w:ascii="Times New Roman" w:hAnsi="Times New Roman" w:cs="Times New Roman"/>
          <w:iCs/>
          <w:sz w:val="24"/>
          <w:szCs w:val="24"/>
        </w:rPr>
        <w:t xml:space="preserve">  у= а(х</w:t>
      </w:r>
      <w:r w:rsidRPr="00722AAA">
        <w:rPr>
          <w:rFonts w:ascii="Times New Roman" w:hAnsi="Times New Roman" w:cs="Times New Roman"/>
          <w:iCs/>
          <w:sz w:val="24"/>
          <w:szCs w:val="24"/>
          <w:vertAlign w:val="superscript"/>
        </w:rPr>
        <w:t xml:space="preserve"> </w:t>
      </w:r>
      <w:r w:rsidRPr="00722AAA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Pr="00722AAA">
        <w:rPr>
          <w:rFonts w:ascii="Times New Roman" w:hAnsi="Times New Roman" w:cs="Times New Roman"/>
          <w:iCs/>
          <w:sz w:val="24"/>
          <w:szCs w:val="24"/>
          <w:lang w:val="en-US"/>
        </w:rPr>
        <w:t>m</w:t>
      </w:r>
      <w:r w:rsidRPr="00722AAA">
        <w:rPr>
          <w:rFonts w:ascii="Times New Roman" w:hAnsi="Times New Roman" w:cs="Times New Roman"/>
          <w:iCs/>
          <w:sz w:val="24"/>
          <w:szCs w:val="24"/>
        </w:rPr>
        <w:t>)</w:t>
      </w:r>
      <w:r w:rsidRPr="00722AAA">
        <w:rPr>
          <w:rFonts w:ascii="Times New Roman" w:hAnsi="Times New Roman" w:cs="Times New Roman"/>
          <w:iCs/>
          <w:sz w:val="24"/>
          <w:szCs w:val="24"/>
          <w:vertAlign w:val="superscript"/>
        </w:rPr>
        <w:t xml:space="preserve"> 2</w:t>
      </w:r>
      <w:r w:rsidRPr="00722AA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722AAA">
        <w:rPr>
          <w:rFonts w:ascii="Times New Roman" w:hAnsi="Times New Roman" w:cs="Times New Roman"/>
          <w:sz w:val="24"/>
          <w:szCs w:val="24"/>
        </w:rPr>
        <w:t>), строить их графики;</w:t>
      </w:r>
    </w:p>
    <w:p w:rsidR="000063C3" w:rsidRPr="00722AAA" w:rsidRDefault="000063C3" w:rsidP="00BF2D41">
      <w:pPr>
        <w:spacing w:after="0" w:line="240" w:lineRule="auto"/>
        <w:ind w:left="1077"/>
        <w:jc w:val="both"/>
        <w:rPr>
          <w:rFonts w:ascii="Times New Roman" w:hAnsi="Times New Roman" w:cs="Times New Roman"/>
          <w:sz w:val="24"/>
          <w:szCs w:val="24"/>
        </w:rPr>
      </w:pPr>
      <w:r w:rsidRPr="00722AAA">
        <w:rPr>
          <w:rFonts w:ascii="Times New Roman" w:hAnsi="Times New Roman" w:cs="Times New Roman"/>
          <w:b/>
          <w:b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r w:rsidRPr="00722AAA">
        <w:rPr>
          <w:rFonts w:ascii="Times New Roman" w:hAnsi="Times New Roman" w:cs="Times New Roman"/>
          <w:bCs/>
          <w:sz w:val="24"/>
          <w:szCs w:val="24"/>
        </w:rPr>
        <w:t>для:</w:t>
      </w:r>
    </w:p>
    <w:p w:rsidR="000063C3" w:rsidRPr="00722AAA" w:rsidRDefault="000063C3" w:rsidP="00323F0E">
      <w:pPr>
        <w:numPr>
          <w:ilvl w:val="0"/>
          <w:numId w:val="10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22AAA">
        <w:rPr>
          <w:rFonts w:ascii="Times New Roman" w:hAnsi="Times New Roman" w:cs="Times New Roman"/>
          <w:sz w:val="24"/>
          <w:szCs w:val="24"/>
        </w:rPr>
        <w:t>выполнения расчетов по формулам, составления формул, выражающих зависимости между реальными величинами; нахождения нужной формулы в справочных материалах;</w:t>
      </w:r>
    </w:p>
    <w:p w:rsidR="000063C3" w:rsidRPr="00722AAA" w:rsidRDefault="000063C3" w:rsidP="00323F0E">
      <w:pPr>
        <w:numPr>
          <w:ilvl w:val="0"/>
          <w:numId w:val="10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22AAA">
        <w:rPr>
          <w:rFonts w:ascii="Times New Roman" w:hAnsi="Times New Roman" w:cs="Times New Roman"/>
          <w:sz w:val="24"/>
          <w:szCs w:val="24"/>
        </w:rPr>
        <w:t xml:space="preserve">моделирования практических ситуаций и исследований построенных моделей с использованием аппарата алгебры; </w:t>
      </w:r>
    </w:p>
    <w:p w:rsidR="000063C3" w:rsidRPr="00722AAA" w:rsidRDefault="000063C3" w:rsidP="00323F0E">
      <w:pPr>
        <w:numPr>
          <w:ilvl w:val="0"/>
          <w:numId w:val="10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22AAA">
        <w:rPr>
          <w:rFonts w:ascii="Times New Roman" w:hAnsi="Times New Roman" w:cs="Times New Roman"/>
          <w:sz w:val="24"/>
          <w:szCs w:val="24"/>
        </w:rPr>
        <w:t>описания зависимостей между физическими величинами соответствующими формулами при исследовании несложных практических ситуаций;</w:t>
      </w:r>
    </w:p>
    <w:p w:rsidR="000063C3" w:rsidRPr="00722AAA" w:rsidRDefault="000063C3" w:rsidP="00323F0E">
      <w:pPr>
        <w:numPr>
          <w:ilvl w:val="0"/>
          <w:numId w:val="10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22AAA">
        <w:rPr>
          <w:rFonts w:ascii="Times New Roman" w:hAnsi="Times New Roman" w:cs="Times New Roman"/>
          <w:sz w:val="24"/>
          <w:szCs w:val="24"/>
        </w:rPr>
        <w:t>интерпретации графиков реальных зависимостей между величинами;</w:t>
      </w:r>
    </w:p>
    <w:p w:rsidR="008C429F" w:rsidRPr="00722AAA" w:rsidRDefault="008C429F" w:rsidP="00BF2D41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22AAA">
        <w:rPr>
          <w:rFonts w:ascii="Times New Roman" w:hAnsi="Times New Roman" w:cs="Times New Roman"/>
          <w:b/>
          <w:caps/>
          <w:sz w:val="24"/>
          <w:szCs w:val="24"/>
        </w:rPr>
        <w:t>Структура  курса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0"/>
        <w:gridCol w:w="5858"/>
        <w:gridCol w:w="3813"/>
      </w:tblGrid>
      <w:tr w:rsidR="008C429F" w:rsidRPr="00722AAA" w:rsidTr="00BF2D41">
        <w:trPr>
          <w:jc w:val="center"/>
        </w:trPr>
        <w:tc>
          <w:tcPr>
            <w:tcW w:w="640" w:type="dxa"/>
            <w:vAlign w:val="center"/>
          </w:tcPr>
          <w:p w:rsidR="008C429F" w:rsidRPr="00722AAA" w:rsidRDefault="008C429F" w:rsidP="00BF2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AA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58" w:type="dxa"/>
            <w:vAlign w:val="center"/>
          </w:tcPr>
          <w:p w:rsidR="008C429F" w:rsidRPr="00722AAA" w:rsidRDefault="008C429F" w:rsidP="00BF2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AAA">
              <w:rPr>
                <w:rFonts w:ascii="Times New Roman" w:hAnsi="Times New Roman" w:cs="Times New Roman"/>
                <w:sz w:val="24"/>
                <w:szCs w:val="24"/>
              </w:rPr>
              <w:t>Разделы</w:t>
            </w:r>
          </w:p>
        </w:tc>
        <w:tc>
          <w:tcPr>
            <w:tcW w:w="3813" w:type="dxa"/>
            <w:vAlign w:val="center"/>
          </w:tcPr>
          <w:p w:rsidR="008C429F" w:rsidRPr="00722AAA" w:rsidRDefault="008C429F" w:rsidP="00BF2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AA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:rsidR="008C429F" w:rsidRPr="00722AAA" w:rsidRDefault="008C429F" w:rsidP="00BF2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AAA">
              <w:rPr>
                <w:rFonts w:ascii="Times New Roman" w:hAnsi="Times New Roman" w:cs="Times New Roman"/>
                <w:sz w:val="24"/>
                <w:szCs w:val="24"/>
              </w:rPr>
              <w:t>Часов в примерной программе</w:t>
            </w:r>
          </w:p>
        </w:tc>
      </w:tr>
      <w:tr w:rsidR="008C429F" w:rsidRPr="00722AAA" w:rsidTr="00BF2D41">
        <w:trPr>
          <w:jc w:val="center"/>
        </w:trPr>
        <w:tc>
          <w:tcPr>
            <w:tcW w:w="640" w:type="dxa"/>
            <w:vAlign w:val="center"/>
          </w:tcPr>
          <w:p w:rsidR="008C429F" w:rsidRPr="00722AAA" w:rsidRDefault="008C429F" w:rsidP="00323F0E">
            <w:pPr>
              <w:pStyle w:val="a9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8" w:type="dxa"/>
            <w:vAlign w:val="center"/>
          </w:tcPr>
          <w:p w:rsidR="008C429F" w:rsidRPr="00722AAA" w:rsidRDefault="008C429F" w:rsidP="00BF2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AAA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3813" w:type="dxa"/>
            <w:vAlign w:val="center"/>
          </w:tcPr>
          <w:p w:rsidR="008C429F" w:rsidRPr="00722AAA" w:rsidRDefault="00B90600" w:rsidP="00BF2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AA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7740E" w:rsidRPr="00722AAA" w:rsidTr="00BF2D41">
        <w:trPr>
          <w:jc w:val="center"/>
        </w:trPr>
        <w:tc>
          <w:tcPr>
            <w:tcW w:w="640" w:type="dxa"/>
            <w:vAlign w:val="center"/>
          </w:tcPr>
          <w:p w:rsidR="00A7740E" w:rsidRPr="00722AAA" w:rsidRDefault="00A7740E" w:rsidP="00323F0E">
            <w:pPr>
              <w:pStyle w:val="a9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8" w:type="dxa"/>
            <w:vAlign w:val="center"/>
          </w:tcPr>
          <w:p w:rsidR="00A7740E" w:rsidRPr="00722AAA" w:rsidRDefault="00A7740E" w:rsidP="00BF2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AAA">
              <w:rPr>
                <w:rFonts w:ascii="Times New Roman" w:hAnsi="Times New Roman" w:cs="Times New Roman"/>
                <w:sz w:val="24"/>
                <w:szCs w:val="24"/>
              </w:rPr>
              <w:t xml:space="preserve">Функция </w:t>
            </w:r>
          </w:p>
        </w:tc>
        <w:tc>
          <w:tcPr>
            <w:tcW w:w="3813" w:type="dxa"/>
            <w:vAlign w:val="center"/>
          </w:tcPr>
          <w:p w:rsidR="00A7740E" w:rsidRPr="00722AAA" w:rsidRDefault="00A7740E" w:rsidP="00AF6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AA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AF6D33" w:rsidRPr="00722AAA" w:rsidTr="00BF2D41">
        <w:trPr>
          <w:jc w:val="center"/>
        </w:trPr>
        <w:tc>
          <w:tcPr>
            <w:tcW w:w="640" w:type="dxa"/>
            <w:vAlign w:val="center"/>
          </w:tcPr>
          <w:p w:rsidR="00AF6D33" w:rsidRPr="00722AAA" w:rsidRDefault="00AF6D33" w:rsidP="00323F0E">
            <w:pPr>
              <w:pStyle w:val="a9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8" w:type="dxa"/>
            <w:vAlign w:val="center"/>
          </w:tcPr>
          <w:p w:rsidR="00AF6D33" w:rsidRPr="00722AAA" w:rsidRDefault="00AF6D33" w:rsidP="00BF2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AAA">
              <w:rPr>
                <w:rFonts w:ascii="Times New Roman" w:hAnsi="Times New Roman" w:cs="Times New Roman"/>
                <w:sz w:val="24"/>
                <w:szCs w:val="24"/>
              </w:rPr>
              <w:t xml:space="preserve">Векторы </w:t>
            </w:r>
          </w:p>
        </w:tc>
        <w:tc>
          <w:tcPr>
            <w:tcW w:w="3813" w:type="dxa"/>
            <w:vAlign w:val="center"/>
          </w:tcPr>
          <w:p w:rsidR="00AF6D33" w:rsidRPr="00722AAA" w:rsidRDefault="00F04856" w:rsidP="00AF6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F04856" w:rsidRPr="00722AAA" w:rsidTr="00BF2D41">
        <w:trPr>
          <w:jc w:val="center"/>
        </w:trPr>
        <w:tc>
          <w:tcPr>
            <w:tcW w:w="640" w:type="dxa"/>
            <w:vAlign w:val="center"/>
          </w:tcPr>
          <w:p w:rsidR="00F04856" w:rsidRPr="00722AAA" w:rsidRDefault="00F04856" w:rsidP="00323F0E">
            <w:pPr>
              <w:pStyle w:val="a9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8" w:type="dxa"/>
            <w:vAlign w:val="center"/>
          </w:tcPr>
          <w:p w:rsidR="00F04856" w:rsidRDefault="00F04856" w:rsidP="00F04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AAA">
              <w:rPr>
                <w:rFonts w:ascii="Times New Roman" w:hAnsi="Times New Roman" w:cs="Times New Roman"/>
                <w:sz w:val="24"/>
                <w:szCs w:val="24"/>
              </w:rPr>
              <w:t>Уравнения и неравенств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с одной переменной</w:t>
            </w:r>
          </w:p>
        </w:tc>
        <w:tc>
          <w:tcPr>
            <w:tcW w:w="3813" w:type="dxa"/>
            <w:vAlign w:val="center"/>
          </w:tcPr>
          <w:p w:rsidR="00F04856" w:rsidRDefault="00F04856" w:rsidP="00AF6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F04856" w:rsidRPr="00722AAA" w:rsidTr="00BF2D41">
        <w:trPr>
          <w:jc w:val="center"/>
        </w:trPr>
        <w:tc>
          <w:tcPr>
            <w:tcW w:w="640" w:type="dxa"/>
            <w:vAlign w:val="center"/>
          </w:tcPr>
          <w:p w:rsidR="00F04856" w:rsidRPr="00722AAA" w:rsidRDefault="00F04856" w:rsidP="00323F0E">
            <w:pPr>
              <w:pStyle w:val="a9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8" w:type="dxa"/>
            <w:vAlign w:val="center"/>
          </w:tcPr>
          <w:p w:rsidR="00F04856" w:rsidRPr="00722AAA" w:rsidRDefault="00F04856" w:rsidP="00A774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 координат</w:t>
            </w:r>
          </w:p>
        </w:tc>
        <w:tc>
          <w:tcPr>
            <w:tcW w:w="3813" w:type="dxa"/>
            <w:vAlign w:val="center"/>
          </w:tcPr>
          <w:p w:rsidR="00F04856" w:rsidRDefault="00F04856" w:rsidP="00AF6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C429F" w:rsidRPr="00722AAA" w:rsidTr="00BF2D41">
        <w:trPr>
          <w:jc w:val="center"/>
        </w:trPr>
        <w:tc>
          <w:tcPr>
            <w:tcW w:w="640" w:type="dxa"/>
            <w:vAlign w:val="center"/>
          </w:tcPr>
          <w:p w:rsidR="008C429F" w:rsidRPr="00722AAA" w:rsidRDefault="008C429F" w:rsidP="00323F0E">
            <w:pPr>
              <w:pStyle w:val="a9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8" w:type="dxa"/>
            <w:vAlign w:val="center"/>
          </w:tcPr>
          <w:p w:rsidR="008C429F" w:rsidRPr="00722AAA" w:rsidRDefault="00AF6D33" w:rsidP="00F04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AAA">
              <w:rPr>
                <w:rFonts w:ascii="Times New Roman" w:hAnsi="Times New Roman" w:cs="Times New Roman"/>
                <w:sz w:val="24"/>
                <w:szCs w:val="24"/>
              </w:rPr>
              <w:t xml:space="preserve">Уравнения и </w:t>
            </w:r>
            <w:r w:rsidR="00A7740E" w:rsidRPr="00722AAA">
              <w:rPr>
                <w:rFonts w:ascii="Times New Roman" w:hAnsi="Times New Roman" w:cs="Times New Roman"/>
                <w:sz w:val="24"/>
                <w:szCs w:val="24"/>
              </w:rPr>
              <w:t>неравенств</w:t>
            </w:r>
            <w:r w:rsidR="00F04856">
              <w:rPr>
                <w:rFonts w:ascii="Times New Roman" w:hAnsi="Times New Roman" w:cs="Times New Roman"/>
                <w:sz w:val="24"/>
                <w:szCs w:val="24"/>
              </w:rPr>
              <w:t>а с двумя переменными</w:t>
            </w:r>
          </w:p>
        </w:tc>
        <w:tc>
          <w:tcPr>
            <w:tcW w:w="3813" w:type="dxa"/>
            <w:vAlign w:val="center"/>
          </w:tcPr>
          <w:p w:rsidR="008C429F" w:rsidRPr="00722AAA" w:rsidRDefault="00F04856" w:rsidP="00AF6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C429F" w:rsidRPr="00722AAA" w:rsidTr="00BF2D41">
        <w:trPr>
          <w:jc w:val="center"/>
        </w:trPr>
        <w:tc>
          <w:tcPr>
            <w:tcW w:w="640" w:type="dxa"/>
            <w:vAlign w:val="center"/>
          </w:tcPr>
          <w:p w:rsidR="008C429F" w:rsidRPr="00722AAA" w:rsidRDefault="008C429F" w:rsidP="00323F0E">
            <w:pPr>
              <w:pStyle w:val="a9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8" w:type="dxa"/>
            <w:vAlign w:val="center"/>
          </w:tcPr>
          <w:p w:rsidR="008C429F" w:rsidRPr="00722AAA" w:rsidRDefault="00AF6D33" w:rsidP="00AF6D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AAA">
              <w:rPr>
                <w:rFonts w:ascii="Times New Roman" w:hAnsi="Times New Roman" w:cs="Times New Roman"/>
                <w:sz w:val="24"/>
                <w:szCs w:val="24"/>
              </w:rPr>
              <w:t>Соотношения между сторонами и углами треугольника. Скалярное произведение векторов</w:t>
            </w:r>
          </w:p>
        </w:tc>
        <w:tc>
          <w:tcPr>
            <w:tcW w:w="3813" w:type="dxa"/>
            <w:vAlign w:val="center"/>
          </w:tcPr>
          <w:p w:rsidR="008C429F" w:rsidRPr="00722AAA" w:rsidRDefault="00AF6D33" w:rsidP="00A77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A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048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C429F" w:rsidRPr="00722AAA" w:rsidTr="00BF2D41">
        <w:trPr>
          <w:jc w:val="center"/>
        </w:trPr>
        <w:tc>
          <w:tcPr>
            <w:tcW w:w="640" w:type="dxa"/>
            <w:vAlign w:val="center"/>
          </w:tcPr>
          <w:p w:rsidR="008C429F" w:rsidRPr="00722AAA" w:rsidRDefault="008C429F" w:rsidP="00323F0E">
            <w:pPr>
              <w:pStyle w:val="a9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8" w:type="dxa"/>
            <w:vAlign w:val="center"/>
          </w:tcPr>
          <w:p w:rsidR="008C429F" w:rsidRPr="00722AAA" w:rsidRDefault="001C01CB" w:rsidP="00AF6D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Арифметическая прогрессия</w:t>
            </w:r>
          </w:p>
        </w:tc>
        <w:tc>
          <w:tcPr>
            <w:tcW w:w="3813" w:type="dxa"/>
            <w:vAlign w:val="center"/>
          </w:tcPr>
          <w:p w:rsidR="008C429F" w:rsidRPr="00722AAA" w:rsidRDefault="001C01CB" w:rsidP="00A77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8C429F" w:rsidRPr="00722AAA" w:rsidTr="00BF2D41">
        <w:trPr>
          <w:jc w:val="center"/>
        </w:trPr>
        <w:tc>
          <w:tcPr>
            <w:tcW w:w="640" w:type="dxa"/>
            <w:vAlign w:val="center"/>
          </w:tcPr>
          <w:p w:rsidR="008C429F" w:rsidRPr="00722AAA" w:rsidRDefault="008C429F" w:rsidP="00323F0E">
            <w:pPr>
              <w:pStyle w:val="a9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8" w:type="dxa"/>
            <w:vAlign w:val="center"/>
          </w:tcPr>
          <w:p w:rsidR="008C429F" w:rsidRPr="00722AAA" w:rsidRDefault="001C01CB" w:rsidP="00AF6D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Правильные многоугольники</w:t>
            </w:r>
          </w:p>
        </w:tc>
        <w:tc>
          <w:tcPr>
            <w:tcW w:w="3813" w:type="dxa"/>
            <w:vAlign w:val="center"/>
          </w:tcPr>
          <w:p w:rsidR="008C429F" w:rsidRPr="00722AAA" w:rsidRDefault="00AF6D33" w:rsidP="001C0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A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01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429F" w:rsidRPr="00722AAA" w:rsidTr="00BF2D41">
        <w:trPr>
          <w:jc w:val="center"/>
        </w:trPr>
        <w:tc>
          <w:tcPr>
            <w:tcW w:w="640" w:type="dxa"/>
            <w:vAlign w:val="center"/>
          </w:tcPr>
          <w:p w:rsidR="008C429F" w:rsidRPr="00722AAA" w:rsidRDefault="008C429F" w:rsidP="00323F0E">
            <w:pPr>
              <w:pStyle w:val="a9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8" w:type="dxa"/>
            <w:vAlign w:val="center"/>
          </w:tcPr>
          <w:p w:rsidR="008C429F" w:rsidRPr="00722AAA" w:rsidRDefault="001C01CB" w:rsidP="00AF6D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Геометрическая прогрессия</w:t>
            </w:r>
          </w:p>
        </w:tc>
        <w:tc>
          <w:tcPr>
            <w:tcW w:w="3813" w:type="dxa"/>
            <w:vAlign w:val="center"/>
          </w:tcPr>
          <w:p w:rsidR="008C429F" w:rsidRPr="00722AAA" w:rsidRDefault="001C01CB" w:rsidP="00BF2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C429F" w:rsidRPr="00722AAA" w:rsidTr="00BF2D41">
        <w:trPr>
          <w:jc w:val="center"/>
        </w:trPr>
        <w:tc>
          <w:tcPr>
            <w:tcW w:w="640" w:type="dxa"/>
            <w:vAlign w:val="center"/>
          </w:tcPr>
          <w:p w:rsidR="008C429F" w:rsidRPr="00722AAA" w:rsidRDefault="008C429F" w:rsidP="00323F0E">
            <w:pPr>
              <w:pStyle w:val="a9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8" w:type="dxa"/>
            <w:vAlign w:val="center"/>
          </w:tcPr>
          <w:p w:rsidR="008C429F" w:rsidRPr="00722AAA" w:rsidRDefault="00AF6D33" w:rsidP="00AF6D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AAA">
              <w:rPr>
                <w:rFonts w:ascii="Times New Roman" w:hAnsi="Times New Roman" w:cs="Times New Roman"/>
                <w:sz w:val="24"/>
                <w:szCs w:val="24"/>
              </w:rPr>
              <w:t>Движение</w:t>
            </w:r>
          </w:p>
        </w:tc>
        <w:tc>
          <w:tcPr>
            <w:tcW w:w="3813" w:type="dxa"/>
            <w:vAlign w:val="center"/>
          </w:tcPr>
          <w:p w:rsidR="008C429F" w:rsidRPr="00722AAA" w:rsidRDefault="001C01CB" w:rsidP="00BF2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C429F" w:rsidRPr="00722AAA" w:rsidTr="00BF2D41">
        <w:trPr>
          <w:jc w:val="center"/>
        </w:trPr>
        <w:tc>
          <w:tcPr>
            <w:tcW w:w="640" w:type="dxa"/>
          </w:tcPr>
          <w:p w:rsidR="008C429F" w:rsidRPr="00722AAA" w:rsidRDefault="008C429F" w:rsidP="00323F0E">
            <w:pPr>
              <w:pStyle w:val="a9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8" w:type="dxa"/>
          </w:tcPr>
          <w:p w:rsidR="008C429F" w:rsidRPr="00722AAA" w:rsidRDefault="00AF6D33" w:rsidP="00AF6D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AAA">
              <w:rPr>
                <w:rFonts w:ascii="Times New Roman" w:hAnsi="Times New Roman" w:cs="Times New Roman"/>
                <w:sz w:val="24"/>
                <w:szCs w:val="24"/>
              </w:rPr>
              <w:t>Элементы статистики и теории вероятностей</w:t>
            </w:r>
          </w:p>
        </w:tc>
        <w:tc>
          <w:tcPr>
            <w:tcW w:w="3813" w:type="dxa"/>
          </w:tcPr>
          <w:p w:rsidR="008C429F" w:rsidRPr="00722AAA" w:rsidRDefault="001C01CB" w:rsidP="00BF2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90600" w:rsidRPr="00722AAA" w:rsidTr="00BF2D41">
        <w:trPr>
          <w:jc w:val="center"/>
        </w:trPr>
        <w:tc>
          <w:tcPr>
            <w:tcW w:w="640" w:type="dxa"/>
          </w:tcPr>
          <w:p w:rsidR="00B90600" w:rsidRPr="00722AAA" w:rsidRDefault="00B90600" w:rsidP="00323F0E">
            <w:pPr>
              <w:pStyle w:val="a9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8" w:type="dxa"/>
          </w:tcPr>
          <w:p w:rsidR="00B90600" w:rsidRPr="00722AAA" w:rsidRDefault="00B90600" w:rsidP="00B90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AAA">
              <w:rPr>
                <w:rFonts w:ascii="Times New Roman" w:hAnsi="Times New Roman" w:cs="Times New Roman"/>
                <w:sz w:val="24"/>
                <w:szCs w:val="24"/>
              </w:rPr>
              <w:t>Повторение. Решение задач.</w:t>
            </w:r>
          </w:p>
        </w:tc>
        <w:tc>
          <w:tcPr>
            <w:tcW w:w="3813" w:type="dxa"/>
          </w:tcPr>
          <w:p w:rsidR="00B90600" w:rsidRPr="00722AAA" w:rsidRDefault="00A7740E" w:rsidP="001C0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A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01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8C429F" w:rsidRPr="00722AAA" w:rsidRDefault="008C429F" w:rsidP="00BF2D41">
      <w:pPr>
        <w:pStyle w:val="FR2"/>
        <w:tabs>
          <w:tab w:val="left" w:pos="720"/>
        </w:tabs>
        <w:jc w:val="both"/>
        <w:rPr>
          <w:b w:val="0"/>
          <w:sz w:val="24"/>
          <w:szCs w:val="24"/>
        </w:rPr>
      </w:pPr>
      <w:r w:rsidRPr="00722AAA">
        <w:rPr>
          <w:b w:val="0"/>
          <w:sz w:val="24"/>
          <w:szCs w:val="24"/>
          <w:u w:val="single"/>
        </w:rPr>
        <w:t>Формы промежуточной и итоговой аттестации:</w:t>
      </w:r>
      <w:r w:rsidRPr="00722AAA">
        <w:rPr>
          <w:sz w:val="24"/>
          <w:szCs w:val="24"/>
        </w:rPr>
        <w:t xml:space="preserve"> </w:t>
      </w:r>
      <w:r w:rsidRPr="00722AAA">
        <w:rPr>
          <w:b w:val="0"/>
          <w:sz w:val="24"/>
          <w:szCs w:val="24"/>
        </w:rPr>
        <w:t xml:space="preserve">Промежуточная аттестация проводится в форме тестов, контрольных, самостоятельных работ. Итоговая аттестация предусмотрена в виде административной контрольной работы. </w:t>
      </w:r>
    </w:p>
    <w:p w:rsidR="008C429F" w:rsidRPr="00722AAA" w:rsidRDefault="008C429F" w:rsidP="00BF2D4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22AAA">
        <w:rPr>
          <w:rFonts w:ascii="Times New Roman" w:hAnsi="Times New Roman" w:cs="Times New Roman"/>
          <w:b/>
          <w:sz w:val="24"/>
          <w:szCs w:val="24"/>
        </w:rPr>
        <w:t>ПЕРЕЧЕНЬ КОНТРОЛЬНЫХ РАБОТ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8352"/>
        <w:gridCol w:w="1418"/>
        <w:gridCol w:w="2977"/>
      </w:tblGrid>
      <w:tr w:rsidR="008C429F" w:rsidRPr="00722AAA" w:rsidTr="008C429F">
        <w:trPr>
          <w:jc w:val="center"/>
        </w:trPr>
        <w:tc>
          <w:tcPr>
            <w:tcW w:w="828" w:type="dxa"/>
            <w:vAlign w:val="center"/>
          </w:tcPr>
          <w:p w:rsidR="008C429F" w:rsidRPr="00722AAA" w:rsidRDefault="008C429F" w:rsidP="00BF2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AA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352" w:type="dxa"/>
            <w:vAlign w:val="center"/>
          </w:tcPr>
          <w:p w:rsidR="008C429F" w:rsidRPr="00722AAA" w:rsidRDefault="008C429F" w:rsidP="00BF2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AA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418" w:type="dxa"/>
            <w:vAlign w:val="center"/>
          </w:tcPr>
          <w:p w:rsidR="008C429F" w:rsidRPr="00722AAA" w:rsidRDefault="008C429F" w:rsidP="00BF2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AAA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8C429F" w:rsidRPr="00722AAA" w:rsidRDefault="008C429F" w:rsidP="00BF2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AAA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2977" w:type="dxa"/>
            <w:vAlign w:val="center"/>
          </w:tcPr>
          <w:p w:rsidR="008C429F" w:rsidRPr="00722AAA" w:rsidRDefault="008C429F" w:rsidP="00BF2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AAA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8C429F" w:rsidRPr="00722AAA" w:rsidRDefault="008C429F" w:rsidP="00BF2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AAA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</w:tr>
      <w:tr w:rsidR="008C429F" w:rsidRPr="00722AAA" w:rsidTr="008C429F">
        <w:trPr>
          <w:trHeight w:val="384"/>
          <w:jc w:val="center"/>
        </w:trPr>
        <w:tc>
          <w:tcPr>
            <w:tcW w:w="828" w:type="dxa"/>
            <w:vAlign w:val="center"/>
          </w:tcPr>
          <w:p w:rsidR="008C429F" w:rsidRPr="00722AAA" w:rsidRDefault="008C429F" w:rsidP="00323F0E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2" w:type="dxa"/>
            <w:vAlign w:val="center"/>
          </w:tcPr>
          <w:p w:rsidR="008C429F" w:rsidRPr="00722AAA" w:rsidRDefault="001C01CB" w:rsidP="001C01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Входная п</w:t>
            </w:r>
            <w:r w:rsidR="008C429F" w:rsidRPr="00722AAA">
              <w:rPr>
                <w:rFonts w:ascii="Times New Roman" w:hAnsi="Times New Roman" w:cs="Times New Roman"/>
                <w:sz w:val="24"/>
                <w:szCs w:val="24"/>
              </w:rPr>
              <w:t>роверочная</w:t>
            </w:r>
            <w:r w:rsidR="00C64305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контрольная</w:t>
            </w:r>
            <w:r w:rsidR="008C429F" w:rsidRPr="00722AAA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  <w:r w:rsidR="00A14C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4305" w:rsidRPr="00722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 w:rsidR="00A14C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64305" w:rsidRPr="00722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8C429F" w:rsidRPr="00722AAA" w:rsidRDefault="008C429F" w:rsidP="00BF2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A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:rsidR="008C429F" w:rsidRPr="00722AAA" w:rsidRDefault="00C64305" w:rsidP="00BF2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</w:tr>
      <w:tr w:rsidR="008C429F" w:rsidRPr="00722AAA" w:rsidTr="008C429F">
        <w:trPr>
          <w:trHeight w:val="335"/>
          <w:jc w:val="center"/>
        </w:trPr>
        <w:tc>
          <w:tcPr>
            <w:tcW w:w="828" w:type="dxa"/>
          </w:tcPr>
          <w:p w:rsidR="008C429F" w:rsidRPr="00722AAA" w:rsidRDefault="008C429F" w:rsidP="00323F0E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2" w:type="dxa"/>
          </w:tcPr>
          <w:p w:rsidR="008C429F" w:rsidRPr="00722AAA" w:rsidRDefault="008C429F" w:rsidP="00C64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Контрольная работа </w:t>
            </w:r>
            <w:r w:rsidR="00C64305" w:rsidRPr="00722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 w:rsidR="00A14C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64305" w:rsidRPr="00722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722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теме «</w:t>
            </w:r>
            <w:r w:rsidRPr="00722AAA">
              <w:rPr>
                <w:rFonts w:ascii="Times New Roman" w:hAnsi="Times New Roman" w:cs="Times New Roman"/>
                <w:sz w:val="24"/>
                <w:szCs w:val="24"/>
              </w:rPr>
              <w:t>Функции</w:t>
            </w:r>
            <w:r w:rsidR="00461884" w:rsidRPr="00722AA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722AAA">
              <w:rPr>
                <w:rFonts w:ascii="Times New Roman" w:hAnsi="Times New Roman" w:cs="Times New Roman"/>
                <w:sz w:val="24"/>
                <w:szCs w:val="24"/>
              </w:rPr>
              <w:t xml:space="preserve"> их свойства</w:t>
            </w:r>
            <w:r w:rsidRPr="00722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8C429F" w:rsidRPr="00722AAA" w:rsidRDefault="008C429F" w:rsidP="00BF2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A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8C429F" w:rsidRPr="00722AAA" w:rsidRDefault="00A14C21" w:rsidP="00BF2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</w:tc>
      </w:tr>
      <w:tr w:rsidR="008C429F" w:rsidRPr="00722AAA" w:rsidTr="008C429F">
        <w:trPr>
          <w:trHeight w:val="540"/>
          <w:jc w:val="center"/>
        </w:trPr>
        <w:tc>
          <w:tcPr>
            <w:tcW w:w="828" w:type="dxa"/>
          </w:tcPr>
          <w:p w:rsidR="008C429F" w:rsidRPr="00722AAA" w:rsidRDefault="008C429F" w:rsidP="00323F0E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2" w:type="dxa"/>
          </w:tcPr>
          <w:p w:rsidR="008C429F" w:rsidRPr="00722AAA" w:rsidRDefault="008C429F" w:rsidP="00A1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Контрольная работа  </w:t>
            </w:r>
            <w:r w:rsidR="00C64305" w:rsidRPr="00722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 w:rsidR="00A14C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64305" w:rsidRPr="00722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722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теме «</w:t>
            </w:r>
            <w:r w:rsidR="00A14C21">
              <w:rPr>
                <w:rFonts w:ascii="Times New Roman" w:hAnsi="Times New Roman" w:cs="Times New Roman"/>
                <w:sz w:val="24"/>
                <w:szCs w:val="24"/>
              </w:rPr>
              <w:t>Квадратичная функция и ее график</w:t>
            </w:r>
            <w:r w:rsidRPr="00722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1418" w:type="dxa"/>
          </w:tcPr>
          <w:p w:rsidR="008C429F" w:rsidRPr="00722AAA" w:rsidRDefault="008C429F" w:rsidP="00BF2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A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8C429F" w:rsidRPr="00722AAA" w:rsidRDefault="00A14C21" w:rsidP="00BF2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</w:tr>
      <w:tr w:rsidR="008C429F" w:rsidRPr="00722AAA" w:rsidTr="008C429F">
        <w:trPr>
          <w:jc w:val="center"/>
        </w:trPr>
        <w:tc>
          <w:tcPr>
            <w:tcW w:w="828" w:type="dxa"/>
          </w:tcPr>
          <w:p w:rsidR="008C429F" w:rsidRPr="00722AAA" w:rsidRDefault="008C429F" w:rsidP="00323F0E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2" w:type="dxa"/>
          </w:tcPr>
          <w:p w:rsidR="008C429F" w:rsidRPr="00722AAA" w:rsidRDefault="008C429F" w:rsidP="00A1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Контрольная работа </w:t>
            </w:r>
            <w:r w:rsidR="00C64305" w:rsidRPr="00722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 w:rsidR="00A14C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64305" w:rsidRPr="00722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722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теме «</w:t>
            </w:r>
            <w:r w:rsidR="00A14C21">
              <w:rPr>
                <w:rFonts w:ascii="Times New Roman" w:hAnsi="Times New Roman" w:cs="Times New Roman"/>
                <w:sz w:val="24"/>
                <w:szCs w:val="24"/>
              </w:rPr>
              <w:t>Векторы</w:t>
            </w:r>
            <w:r w:rsidRPr="00722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1418" w:type="dxa"/>
          </w:tcPr>
          <w:p w:rsidR="008C429F" w:rsidRPr="00722AAA" w:rsidRDefault="008C429F" w:rsidP="00BF2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A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8C429F" w:rsidRPr="00722AAA" w:rsidRDefault="00A14C21" w:rsidP="00BF2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</w:tr>
      <w:tr w:rsidR="008C429F" w:rsidRPr="00722AAA" w:rsidTr="008C429F">
        <w:trPr>
          <w:jc w:val="center"/>
        </w:trPr>
        <w:tc>
          <w:tcPr>
            <w:tcW w:w="828" w:type="dxa"/>
          </w:tcPr>
          <w:p w:rsidR="008C429F" w:rsidRPr="00722AAA" w:rsidRDefault="008C429F" w:rsidP="00323F0E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2" w:type="dxa"/>
          </w:tcPr>
          <w:p w:rsidR="008C429F" w:rsidRPr="00722AAA" w:rsidRDefault="008C429F" w:rsidP="00A1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Контрольная работа </w:t>
            </w:r>
            <w:r w:rsidR="00C64305" w:rsidRPr="00722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 w:rsidR="00A14C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64305" w:rsidRPr="00722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722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теме «</w:t>
            </w:r>
            <w:r w:rsidR="00A14C21" w:rsidRPr="00722AAA">
              <w:rPr>
                <w:rFonts w:ascii="Times New Roman" w:hAnsi="Times New Roman" w:cs="Times New Roman"/>
                <w:sz w:val="24"/>
                <w:szCs w:val="24"/>
              </w:rPr>
              <w:t xml:space="preserve">Уравнения и неравенства </w:t>
            </w:r>
            <w:r w:rsidRPr="00722AAA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A14C21">
              <w:rPr>
                <w:rFonts w:ascii="Times New Roman" w:hAnsi="Times New Roman" w:cs="Times New Roman"/>
                <w:sz w:val="24"/>
                <w:szCs w:val="24"/>
              </w:rPr>
              <w:t>одной</w:t>
            </w:r>
            <w:r w:rsidRPr="00722AAA">
              <w:rPr>
                <w:rFonts w:ascii="Times New Roman" w:hAnsi="Times New Roman" w:cs="Times New Roman"/>
                <w:sz w:val="24"/>
                <w:szCs w:val="24"/>
              </w:rPr>
              <w:t xml:space="preserve"> переменн</w:t>
            </w:r>
            <w:r w:rsidR="00A14C21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722AAA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8C429F" w:rsidRPr="00722AAA" w:rsidRDefault="008C429F" w:rsidP="00BF2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A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8C429F" w:rsidRPr="00722AAA" w:rsidRDefault="00A14C21" w:rsidP="00BF2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9.12</w:t>
            </w:r>
          </w:p>
        </w:tc>
      </w:tr>
      <w:tr w:rsidR="008C429F" w:rsidRPr="00722AAA" w:rsidTr="008C429F">
        <w:trPr>
          <w:jc w:val="center"/>
        </w:trPr>
        <w:tc>
          <w:tcPr>
            <w:tcW w:w="828" w:type="dxa"/>
          </w:tcPr>
          <w:p w:rsidR="008C429F" w:rsidRPr="00722AAA" w:rsidRDefault="008C429F" w:rsidP="00323F0E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2" w:type="dxa"/>
          </w:tcPr>
          <w:p w:rsidR="008C429F" w:rsidRPr="00722AAA" w:rsidRDefault="008C429F" w:rsidP="00A1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Контрольная работа </w:t>
            </w:r>
            <w:r w:rsidR="00C64305" w:rsidRPr="00722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 w:rsidR="00A14C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64305" w:rsidRPr="00722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722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теме «</w:t>
            </w:r>
            <w:r w:rsidR="00A14C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 координат</w:t>
            </w:r>
            <w:r w:rsidRPr="00722AA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8C429F" w:rsidRPr="00722AAA" w:rsidRDefault="008C429F" w:rsidP="00BF2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A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8C429F" w:rsidRPr="00722AAA" w:rsidRDefault="00A14C21" w:rsidP="00BF2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</w:tr>
      <w:tr w:rsidR="008C429F" w:rsidRPr="00722AAA" w:rsidTr="008C429F">
        <w:trPr>
          <w:jc w:val="center"/>
        </w:trPr>
        <w:tc>
          <w:tcPr>
            <w:tcW w:w="828" w:type="dxa"/>
          </w:tcPr>
          <w:p w:rsidR="008C429F" w:rsidRPr="00722AAA" w:rsidRDefault="008C429F" w:rsidP="00323F0E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2" w:type="dxa"/>
          </w:tcPr>
          <w:p w:rsidR="008C429F" w:rsidRPr="00722AAA" w:rsidRDefault="008C429F" w:rsidP="00A14C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Контрольная работа </w:t>
            </w:r>
            <w:r w:rsidR="00A14C21" w:rsidRPr="00722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 w:rsidR="00A14C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14C21" w:rsidRPr="00722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722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теме «</w:t>
            </w:r>
            <w:r w:rsidR="00A14C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Уравнение и </w:t>
            </w:r>
            <w:r w:rsidR="00A14C2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14C21" w:rsidRPr="00722AAA">
              <w:rPr>
                <w:rFonts w:ascii="Times New Roman" w:hAnsi="Times New Roman" w:cs="Times New Roman"/>
                <w:sz w:val="24"/>
                <w:szCs w:val="24"/>
              </w:rPr>
              <w:t>еравенства с двумя переменными и их системы</w:t>
            </w:r>
            <w:r w:rsidRPr="00722AA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8C429F" w:rsidRPr="00722AAA" w:rsidRDefault="008C429F" w:rsidP="00BF2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A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8C429F" w:rsidRPr="00722AAA" w:rsidRDefault="00A14C21" w:rsidP="00BF2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</w:tr>
      <w:tr w:rsidR="008C429F" w:rsidRPr="00722AAA" w:rsidTr="008C429F">
        <w:trPr>
          <w:jc w:val="center"/>
        </w:trPr>
        <w:tc>
          <w:tcPr>
            <w:tcW w:w="828" w:type="dxa"/>
          </w:tcPr>
          <w:p w:rsidR="008C429F" w:rsidRPr="00722AAA" w:rsidRDefault="008C429F" w:rsidP="00323F0E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2" w:type="dxa"/>
          </w:tcPr>
          <w:p w:rsidR="008C429F" w:rsidRPr="00722AAA" w:rsidRDefault="008C429F" w:rsidP="00A14C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Контрольная работа </w:t>
            </w:r>
            <w:r w:rsidR="00A14C21" w:rsidRPr="00722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 w:rsidR="00A14C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14C21" w:rsidRPr="00722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722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теме «</w:t>
            </w:r>
            <w:r w:rsidR="00A14C21">
              <w:rPr>
                <w:rFonts w:ascii="Times New Roman" w:hAnsi="Times New Roman" w:cs="Times New Roman"/>
                <w:sz w:val="24"/>
                <w:szCs w:val="24"/>
              </w:rPr>
              <w:t>Соотношение между сторонами и углами треугольника</w:t>
            </w:r>
            <w:r w:rsidRPr="00722AA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8C429F" w:rsidRPr="00722AAA" w:rsidRDefault="008C429F" w:rsidP="00BF2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A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8C429F" w:rsidRPr="00722AAA" w:rsidRDefault="00A14C21" w:rsidP="00BF2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</w:tr>
      <w:tr w:rsidR="008C429F" w:rsidRPr="00722AAA" w:rsidTr="008C429F">
        <w:trPr>
          <w:jc w:val="center"/>
        </w:trPr>
        <w:tc>
          <w:tcPr>
            <w:tcW w:w="828" w:type="dxa"/>
          </w:tcPr>
          <w:p w:rsidR="008C429F" w:rsidRPr="00722AAA" w:rsidRDefault="008C429F" w:rsidP="00323F0E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2" w:type="dxa"/>
          </w:tcPr>
          <w:p w:rsidR="008C429F" w:rsidRPr="00722AAA" w:rsidRDefault="008C429F" w:rsidP="00A14C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Контрольная работа </w:t>
            </w:r>
            <w:r w:rsidR="00A14C21" w:rsidRPr="00722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 w:rsidR="00A14C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</w:t>
            </w:r>
            <w:r w:rsidRPr="00722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по теме «</w:t>
            </w:r>
            <w:r w:rsidR="00A14C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Арифметическая прогрессия</w:t>
            </w:r>
            <w:r w:rsidRPr="00722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8C429F" w:rsidRPr="00722AAA" w:rsidRDefault="008C429F" w:rsidP="00BF2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A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8C429F" w:rsidRPr="00722AAA" w:rsidRDefault="00A14C21" w:rsidP="00BF2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</w:tr>
      <w:tr w:rsidR="00A14C21" w:rsidRPr="00722AAA" w:rsidTr="008C429F">
        <w:trPr>
          <w:jc w:val="center"/>
        </w:trPr>
        <w:tc>
          <w:tcPr>
            <w:tcW w:w="828" w:type="dxa"/>
          </w:tcPr>
          <w:p w:rsidR="00A14C21" w:rsidRPr="00722AAA" w:rsidRDefault="00A14C21" w:rsidP="00323F0E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2" w:type="dxa"/>
          </w:tcPr>
          <w:p w:rsidR="00A14C21" w:rsidRPr="00722AAA" w:rsidRDefault="00A14C21" w:rsidP="00A14C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</w:t>
            </w:r>
            <w:r w:rsidRPr="00722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по теме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Длина окружности площадь круга</w:t>
            </w:r>
            <w:r w:rsidRPr="00722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A14C21" w:rsidRPr="00722AAA" w:rsidRDefault="00A14C21" w:rsidP="00EC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A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A14C21" w:rsidRDefault="00A14C21" w:rsidP="00BF2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</w:p>
        </w:tc>
      </w:tr>
      <w:tr w:rsidR="00A14C21" w:rsidRPr="00722AAA" w:rsidTr="008C429F">
        <w:trPr>
          <w:jc w:val="center"/>
        </w:trPr>
        <w:tc>
          <w:tcPr>
            <w:tcW w:w="828" w:type="dxa"/>
          </w:tcPr>
          <w:p w:rsidR="00A14C21" w:rsidRPr="00722AAA" w:rsidRDefault="00A14C21" w:rsidP="00323F0E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2" w:type="dxa"/>
          </w:tcPr>
          <w:p w:rsidR="00A14C21" w:rsidRPr="00722AAA" w:rsidRDefault="00A14C21" w:rsidP="00A14C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</w:t>
            </w:r>
            <w:r w:rsidRPr="00722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по теме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Геометрическая прогрессия</w:t>
            </w:r>
            <w:r w:rsidRPr="00722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A14C21" w:rsidRPr="00722AAA" w:rsidRDefault="00A14C21" w:rsidP="00EC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A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A14C21" w:rsidRDefault="00A14C21" w:rsidP="00BF2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</w:tr>
      <w:tr w:rsidR="00A14C21" w:rsidRPr="00722AAA" w:rsidTr="008C429F">
        <w:trPr>
          <w:jc w:val="center"/>
        </w:trPr>
        <w:tc>
          <w:tcPr>
            <w:tcW w:w="828" w:type="dxa"/>
          </w:tcPr>
          <w:p w:rsidR="00A14C21" w:rsidRPr="00722AAA" w:rsidRDefault="00A14C21" w:rsidP="00323F0E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2" w:type="dxa"/>
          </w:tcPr>
          <w:p w:rsidR="00A14C21" w:rsidRPr="00722AAA" w:rsidRDefault="00A14C21" w:rsidP="00BF2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курса. Тестирование</w:t>
            </w:r>
          </w:p>
        </w:tc>
        <w:tc>
          <w:tcPr>
            <w:tcW w:w="1418" w:type="dxa"/>
          </w:tcPr>
          <w:p w:rsidR="00A14C21" w:rsidRPr="00722AAA" w:rsidRDefault="00A14C21" w:rsidP="00BF2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A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A14C21" w:rsidRPr="00722AAA" w:rsidRDefault="00A14C21" w:rsidP="00BF2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</w:tr>
    </w:tbl>
    <w:p w:rsidR="008C429F" w:rsidRPr="00722AAA" w:rsidRDefault="008C429F" w:rsidP="00BF2D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AAA">
        <w:rPr>
          <w:rFonts w:ascii="Times New Roman" w:hAnsi="Times New Roman" w:cs="Times New Roman"/>
          <w:sz w:val="24"/>
          <w:szCs w:val="24"/>
          <w:u w:val="single"/>
        </w:rPr>
        <w:t>Срок реализации рабочей учебной программы</w:t>
      </w:r>
      <w:r w:rsidRPr="00722AAA">
        <w:rPr>
          <w:rFonts w:ascii="Times New Roman" w:hAnsi="Times New Roman" w:cs="Times New Roman"/>
          <w:sz w:val="24"/>
          <w:szCs w:val="24"/>
        </w:rPr>
        <w:t xml:space="preserve"> – один учебный год.</w:t>
      </w:r>
    </w:p>
    <w:p w:rsidR="004433F8" w:rsidRPr="00722AAA" w:rsidRDefault="004433F8" w:rsidP="00BF2D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2AAA">
        <w:rPr>
          <w:rFonts w:ascii="Times New Roman" w:hAnsi="Times New Roman" w:cs="Times New Roman"/>
          <w:b/>
          <w:sz w:val="24"/>
          <w:szCs w:val="24"/>
        </w:rPr>
        <w:t>СОДЕРЖАНИЕ ТЕМ УЧЕБНОГО КУРСА</w:t>
      </w:r>
    </w:p>
    <w:p w:rsidR="004433F8" w:rsidRPr="00722AAA" w:rsidRDefault="004433F8" w:rsidP="00BF2D41">
      <w:pPr>
        <w:tabs>
          <w:tab w:val="num" w:pos="0"/>
        </w:tabs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22AAA">
        <w:rPr>
          <w:rFonts w:ascii="Times New Roman" w:hAnsi="Times New Roman" w:cs="Times New Roman"/>
          <w:sz w:val="24"/>
          <w:szCs w:val="24"/>
        </w:rPr>
        <w:t>Плановых контрольных работ – 13.</w:t>
      </w:r>
    </w:p>
    <w:p w:rsidR="004433F8" w:rsidRPr="00722AAA" w:rsidRDefault="004433F8" w:rsidP="00BF2D41">
      <w:pPr>
        <w:pStyle w:val="21"/>
        <w:widowControl w:val="0"/>
        <w:spacing w:after="0" w:line="240" w:lineRule="auto"/>
        <w:ind w:firstLine="720"/>
        <w:jc w:val="both"/>
        <w:rPr>
          <w:b/>
          <w:color w:val="000000"/>
        </w:rPr>
      </w:pPr>
      <w:r w:rsidRPr="00722AAA">
        <w:rPr>
          <w:b/>
          <w:color w:val="000000"/>
        </w:rPr>
        <w:t xml:space="preserve">1. Квадратичная функция  </w:t>
      </w:r>
    </w:p>
    <w:p w:rsidR="004433F8" w:rsidRPr="00722AAA" w:rsidRDefault="004433F8" w:rsidP="00BF2D41">
      <w:pPr>
        <w:pStyle w:val="21"/>
        <w:widowControl w:val="0"/>
        <w:spacing w:after="0" w:line="240" w:lineRule="auto"/>
        <w:ind w:firstLine="720"/>
        <w:jc w:val="both"/>
        <w:rPr>
          <w:color w:val="000000"/>
        </w:rPr>
      </w:pPr>
      <w:r w:rsidRPr="00722AAA">
        <w:rPr>
          <w:color w:val="000000"/>
        </w:rPr>
        <w:t xml:space="preserve">Функция. Возрастание и убывание функции. Квадратный трехчлен. Разложение квадратного трехчлена на множители. Решение задач путем выделения квадрата двучлена из квадратного трехчлена. Функция </w:t>
      </w:r>
      <w:r w:rsidRPr="00722AAA">
        <w:rPr>
          <w:i/>
          <w:lang w:val="en-US"/>
        </w:rPr>
        <w:t>y</w:t>
      </w:r>
      <w:r w:rsidRPr="00722AAA">
        <w:rPr>
          <w:i/>
        </w:rPr>
        <w:t>=</w:t>
      </w:r>
      <w:r w:rsidRPr="00722AAA">
        <w:rPr>
          <w:i/>
          <w:lang w:val="en-US"/>
        </w:rPr>
        <w:t>ax</w:t>
      </w:r>
      <w:r w:rsidRPr="00722AAA">
        <w:rPr>
          <w:i/>
          <w:vertAlign w:val="superscript"/>
        </w:rPr>
        <w:t xml:space="preserve">2 </w:t>
      </w:r>
      <w:r w:rsidRPr="00722AAA">
        <w:rPr>
          <w:i/>
        </w:rPr>
        <w:t xml:space="preserve"> + </w:t>
      </w:r>
      <w:r w:rsidRPr="00722AAA">
        <w:rPr>
          <w:i/>
          <w:lang w:val="en-US"/>
        </w:rPr>
        <w:t>bx</w:t>
      </w:r>
      <w:r w:rsidRPr="00722AAA">
        <w:rPr>
          <w:i/>
        </w:rPr>
        <w:t xml:space="preserve"> + с</w:t>
      </w:r>
      <w:r w:rsidRPr="00722AAA">
        <w:t>, её свойства, график. Простейшие преобразования графиков функций. Решение неравенств второй степени с одной переменной. [Решение рациональных неравенств методом интервалов.]</w:t>
      </w:r>
    </w:p>
    <w:p w:rsidR="004433F8" w:rsidRPr="00722AAA" w:rsidRDefault="004433F8" w:rsidP="00BF2D41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2AAA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 Цель – </w:t>
      </w:r>
      <w:r w:rsidRPr="00722AAA">
        <w:rPr>
          <w:rFonts w:ascii="Times New Roman" w:hAnsi="Times New Roman" w:cs="Times New Roman"/>
          <w:color w:val="000000"/>
          <w:sz w:val="24"/>
          <w:szCs w:val="24"/>
        </w:rPr>
        <w:t>выработать умение строить график  квадратичной функции и применять графические представления для решения неравенств второй степени с одной переменной.</w:t>
      </w:r>
    </w:p>
    <w:p w:rsidR="004433F8" w:rsidRPr="00722AAA" w:rsidRDefault="004433F8" w:rsidP="00BF2D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AAA">
        <w:rPr>
          <w:rFonts w:ascii="Times New Roman" w:hAnsi="Times New Roman" w:cs="Times New Roman"/>
          <w:b/>
          <w:sz w:val="24"/>
          <w:szCs w:val="24"/>
        </w:rPr>
        <w:t>Знать</w:t>
      </w:r>
      <w:r w:rsidRPr="00722AAA">
        <w:rPr>
          <w:rFonts w:ascii="Times New Roman" w:hAnsi="Times New Roman" w:cs="Times New Roman"/>
          <w:sz w:val="24"/>
          <w:szCs w:val="24"/>
        </w:rPr>
        <w:t xml:space="preserve"> основные свойства функций, уметь находить промежутки знакопостоянства, возрастания, убывания функций </w:t>
      </w:r>
    </w:p>
    <w:p w:rsidR="004433F8" w:rsidRPr="00722AAA" w:rsidRDefault="004433F8" w:rsidP="00BF2D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AAA">
        <w:rPr>
          <w:rFonts w:ascii="Times New Roman" w:hAnsi="Times New Roman" w:cs="Times New Roman"/>
          <w:b/>
          <w:sz w:val="24"/>
          <w:szCs w:val="24"/>
        </w:rPr>
        <w:t>Уметь</w:t>
      </w:r>
      <w:r w:rsidRPr="00722AAA">
        <w:rPr>
          <w:rFonts w:ascii="Times New Roman" w:hAnsi="Times New Roman" w:cs="Times New Roman"/>
          <w:sz w:val="24"/>
          <w:szCs w:val="24"/>
        </w:rPr>
        <w:t xml:space="preserve"> находить область определения и область значений функции, читать график функции</w:t>
      </w:r>
    </w:p>
    <w:p w:rsidR="004433F8" w:rsidRPr="00722AAA" w:rsidRDefault="004433F8" w:rsidP="00BF2D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AAA">
        <w:rPr>
          <w:rFonts w:ascii="Times New Roman" w:hAnsi="Times New Roman" w:cs="Times New Roman"/>
          <w:sz w:val="24"/>
          <w:szCs w:val="24"/>
        </w:rPr>
        <w:t>Уметь решать квадратные уравнения, определять знаки корней</w:t>
      </w:r>
    </w:p>
    <w:p w:rsidR="004433F8" w:rsidRPr="00722AAA" w:rsidRDefault="004433F8" w:rsidP="00BF2D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AAA">
        <w:rPr>
          <w:rFonts w:ascii="Times New Roman" w:hAnsi="Times New Roman" w:cs="Times New Roman"/>
          <w:sz w:val="24"/>
          <w:szCs w:val="24"/>
        </w:rPr>
        <w:t>Уметь выполнять разложение квадратного трехчлена на множители</w:t>
      </w:r>
    </w:p>
    <w:p w:rsidR="004433F8" w:rsidRPr="00722AAA" w:rsidRDefault="004433F8" w:rsidP="00BF2D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AAA">
        <w:rPr>
          <w:rFonts w:ascii="Times New Roman" w:hAnsi="Times New Roman" w:cs="Times New Roman"/>
          <w:sz w:val="24"/>
          <w:szCs w:val="24"/>
        </w:rPr>
        <w:t>Уметь строить график функции у=ах</w:t>
      </w:r>
      <w:r w:rsidRPr="00722AAA">
        <w:rPr>
          <w:rFonts w:ascii="Times New Roman" w:hAnsi="Times New Roman" w:cs="Times New Roman"/>
          <w:sz w:val="24"/>
          <w:szCs w:val="24"/>
          <w:vertAlign w:val="superscript"/>
        </w:rPr>
        <w:t xml:space="preserve">2 , </w:t>
      </w:r>
      <w:r w:rsidRPr="00722AAA">
        <w:rPr>
          <w:rFonts w:ascii="Times New Roman" w:hAnsi="Times New Roman" w:cs="Times New Roman"/>
          <w:sz w:val="24"/>
          <w:szCs w:val="24"/>
        </w:rPr>
        <w:t>выполнять простейшие преобразования</w:t>
      </w:r>
      <w:r w:rsidRPr="00722AAA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722AAA">
        <w:rPr>
          <w:rFonts w:ascii="Times New Roman" w:hAnsi="Times New Roman" w:cs="Times New Roman"/>
          <w:sz w:val="24"/>
          <w:szCs w:val="24"/>
        </w:rPr>
        <w:t>графиков функций</w:t>
      </w:r>
    </w:p>
    <w:p w:rsidR="004433F8" w:rsidRPr="00722AAA" w:rsidRDefault="004433F8" w:rsidP="00BF2D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AAA">
        <w:rPr>
          <w:rFonts w:ascii="Times New Roman" w:hAnsi="Times New Roman" w:cs="Times New Roman"/>
          <w:sz w:val="24"/>
          <w:szCs w:val="24"/>
        </w:rPr>
        <w:t>Уметь строить график квадратичной функции, выполнять простейшие преобразования графиков функций</w:t>
      </w:r>
    </w:p>
    <w:p w:rsidR="004433F8" w:rsidRPr="00722AAA" w:rsidRDefault="004433F8" w:rsidP="00BF2D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AAA">
        <w:rPr>
          <w:rFonts w:ascii="Times New Roman" w:hAnsi="Times New Roman" w:cs="Times New Roman"/>
          <w:sz w:val="24"/>
          <w:szCs w:val="24"/>
        </w:rPr>
        <w:t>Уметь строить график квадратичной функции» находить по графику нули функции, промежутки, где функция принимает положительные и отрицательные значения.</w:t>
      </w:r>
    </w:p>
    <w:p w:rsidR="004433F8" w:rsidRPr="00722AAA" w:rsidRDefault="004433F8" w:rsidP="00BF2D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AAA">
        <w:rPr>
          <w:rFonts w:ascii="Times New Roman" w:hAnsi="Times New Roman" w:cs="Times New Roman"/>
          <w:sz w:val="24"/>
          <w:szCs w:val="24"/>
        </w:rPr>
        <w:t xml:space="preserve">Уметь построить график функции </w:t>
      </w:r>
      <w:r w:rsidRPr="00722AAA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722AAA">
        <w:rPr>
          <w:rFonts w:ascii="Times New Roman" w:hAnsi="Times New Roman" w:cs="Times New Roman"/>
          <w:sz w:val="24"/>
          <w:szCs w:val="24"/>
        </w:rPr>
        <w:t>=</w:t>
      </w:r>
      <w:r w:rsidRPr="00722AAA">
        <w:rPr>
          <w:rFonts w:ascii="Times New Roman" w:hAnsi="Times New Roman" w:cs="Times New Roman"/>
          <w:sz w:val="24"/>
          <w:szCs w:val="24"/>
          <w:lang w:val="en-US"/>
        </w:rPr>
        <w:t>ax</w:t>
      </w:r>
      <w:r w:rsidRPr="00722AAA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722AAA">
        <w:rPr>
          <w:rFonts w:ascii="Times New Roman" w:hAnsi="Times New Roman" w:cs="Times New Roman"/>
          <w:sz w:val="24"/>
          <w:szCs w:val="24"/>
        </w:rPr>
        <w:t xml:space="preserve"> и применять её свойства. Уметь построить график функции </w:t>
      </w:r>
      <w:r w:rsidRPr="00722AAA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722AAA">
        <w:rPr>
          <w:rFonts w:ascii="Times New Roman" w:hAnsi="Times New Roman" w:cs="Times New Roman"/>
          <w:sz w:val="24"/>
          <w:szCs w:val="24"/>
        </w:rPr>
        <w:t>=</w:t>
      </w:r>
      <w:r w:rsidRPr="00722AAA">
        <w:rPr>
          <w:rFonts w:ascii="Times New Roman" w:hAnsi="Times New Roman" w:cs="Times New Roman"/>
          <w:sz w:val="24"/>
          <w:szCs w:val="24"/>
          <w:lang w:val="en-US"/>
        </w:rPr>
        <w:t>ax</w:t>
      </w:r>
      <w:r w:rsidRPr="00722AAA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722AAA">
        <w:rPr>
          <w:rFonts w:ascii="Times New Roman" w:hAnsi="Times New Roman" w:cs="Times New Roman"/>
          <w:sz w:val="24"/>
          <w:szCs w:val="24"/>
        </w:rPr>
        <w:t xml:space="preserve"> + </w:t>
      </w:r>
      <w:r w:rsidRPr="00722AAA">
        <w:rPr>
          <w:rFonts w:ascii="Times New Roman" w:hAnsi="Times New Roman" w:cs="Times New Roman"/>
          <w:sz w:val="24"/>
          <w:szCs w:val="24"/>
          <w:lang w:val="en-US"/>
        </w:rPr>
        <w:t>bx</w:t>
      </w:r>
      <w:r w:rsidRPr="00722AAA">
        <w:rPr>
          <w:rFonts w:ascii="Times New Roman" w:hAnsi="Times New Roman" w:cs="Times New Roman"/>
          <w:sz w:val="24"/>
          <w:szCs w:val="24"/>
        </w:rPr>
        <w:t xml:space="preserve"> + с и применять её свойства</w:t>
      </w:r>
    </w:p>
    <w:p w:rsidR="004433F8" w:rsidRPr="00722AAA" w:rsidRDefault="004433F8" w:rsidP="00BF2D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AAA">
        <w:rPr>
          <w:rFonts w:ascii="Times New Roman" w:hAnsi="Times New Roman" w:cs="Times New Roman"/>
          <w:sz w:val="24"/>
          <w:szCs w:val="24"/>
        </w:rPr>
        <w:t>Уметь находить токи пересечения графика Квадратичной функции с осями координат. Уметь разложить квадратный трёхчлен на множители.</w:t>
      </w:r>
    </w:p>
    <w:p w:rsidR="004433F8" w:rsidRPr="00722AAA" w:rsidRDefault="004433F8" w:rsidP="00BF2D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AAA">
        <w:rPr>
          <w:rFonts w:ascii="Times New Roman" w:hAnsi="Times New Roman" w:cs="Times New Roman"/>
          <w:sz w:val="24"/>
          <w:szCs w:val="24"/>
        </w:rPr>
        <w:t>Уметь решать квадратное уравнение.</w:t>
      </w:r>
    </w:p>
    <w:p w:rsidR="004433F8" w:rsidRPr="00722AAA" w:rsidRDefault="004433F8" w:rsidP="00BF2D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AAA">
        <w:rPr>
          <w:rFonts w:ascii="Times New Roman" w:hAnsi="Times New Roman" w:cs="Times New Roman"/>
          <w:sz w:val="24"/>
          <w:szCs w:val="24"/>
        </w:rPr>
        <w:t xml:space="preserve">Уметь решать квадратное неравенство алгебраическим способом. Уметь решать квадратное неравенство с помощью графика квадратичной функции </w:t>
      </w:r>
    </w:p>
    <w:p w:rsidR="004433F8" w:rsidRPr="00722AAA" w:rsidRDefault="004433F8" w:rsidP="00BF2D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AAA">
        <w:rPr>
          <w:rFonts w:ascii="Times New Roman" w:hAnsi="Times New Roman" w:cs="Times New Roman"/>
          <w:sz w:val="24"/>
          <w:szCs w:val="24"/>
        </w:rPr>
        <w:t>Уметь решать квадратное неравенство методом интервалов. Уметь находить множество значений квадратичной функции.</w:t>
      </w:r>
    </w:p>
    <w:p w:rsidR="004433F8" w:rsidRPr="00722AAA" w:rsidRDefault="004433F8" w:rsidP="00323F0E">
      <w:pPr>
        <w:pStyle w:val="a6"/>
        <w:numPr>
          <w:ilvl w:val="0"/>
          <w:numId w:val="2"/>
        </w:numPr>
        <w:spacing w:after="0" w:line="240" w:lineRule="auto"/>
        <w:jc w:val="both"/>
        <w:rPr>
          <w:b/>
        </w:rPr>
      </w:pPr>
      <w:r w:rsidRPr="00722AAA">
        <w:rPr>
          <w:b/>
        </w:rPr>
        <w:t xml:space="preserve">Векторы. Метод координат </w:t>
      </w:r>
    </w:p>
    <w:p w:rsidR="004433F8" w:rsidRPr="00722AAA" w:rsidRDefault="004433F8" w:rsidP="00BF2D41">
      <w:pPr>
        <w:pStyle w:val="a6"/>
        <w:spacing w:after="0" w:line="240" w:lineRule="auto"/>
        <w:jc w:val="both"/>
      </w:pPr>
      <w:r w:rsidRPr="00722AAA">
        <w:t>Понятие вектора. Абсолютная величина и направление вектора. Равенство векторов. Сложение и вычитание векторов. Умножение вектора на число. [ Коллинеарные векторы. Проекция на ось. Разложение вектора по координатным осям.] Координаты вектора.</w:t>
      </w:r>
    </w:p>
    <w:p w:rsidR="004433F8" w:rsidRPr="00722AAA" w:rsidRDefault="004433F8" w:rsidP="00BF2D41">
      <w:pPr>
        <w:pStyle w:val="a6"/>
        <w:spacing w:after="0" w:line="240" w:lineRule="auto"/>
        <w:jc w:val="both"/>
      </w:pPr>
      <w:r w:rsidRPr="00722AAA">
        <w:rPr>
          <w:i/>
        </w:rPr>
        <w:t xml:space="preserve">Основная цель - </w:t>
      </w:r>
      <w:r w:rsidRPr="00722AAA">
        <w:t>сформировать понятие вектора как направленного отрезка, показать учащимся применение вектора к решению задач.</w:t>
      </w:r>
    </w:p>
    <w:p w:rsidR="004433F8" w:rsidRPr="00722AAA" w:rsidRDefault="004433F8" w:rsidP="00BF2D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AAA">
        <w:rPr>
          <w:rFonts w:ascii="Times New Roman" w:hAnsi="Times New Roman" w:cs="Times New Roman"/>
          <w:sz w:val="24"/>
          <w:szCs w:val="24"/>
        </w:rPr>
        <w:t>Уметь решать неравенство ах</w:t>
      </w:r>
      <w:r w:rsidRPr="00722AAA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722AAA">
        <w:rPr>
          <w:rFonts w:ascii="Times New Roman" w:hAnsi="Times New Roman" w:cs="Times New Roman"/>
          <w:sz w:val="24"/>
          <w:szCs w:val="24"/>
        </w:rPr>
        <w:t>+вх+с.≥0 на основе свойств квадратичной функции</w:t>
      </w:r>
    </w:p>
    <w:p w:rsidR="004433F8" w:rsidRPr="00722AAA" w:rsidRDefault="004433F8" w:rsidP="00BF2D41">
      <w:pPr>
        <w:pStyle w:val="21"/>
        <w:widowControl w:val="0"/>
        <w:spacing w:after="0" w:line="240" w:lineRule="auto"/>
        <w:jc w:val="both"/>
        <w:rPr>
          <w:b/>
          <w:color w:val="000000"/>
        </w:rPr>
      </w:pPr>
      <w:r w:rsidRPr="00722AAA">
        <w:rPr>
          <w:b/>
          <w:color w:val="000000"/>
        </w:rPr>
        <w:t xml:space="preserve">       3. Уравнения и системы уравнений  </w:t>
      </w:r>
    </w:p>
    <w:p w:rsidR="004433F8" w:rsidRPr="00722AAA" w:rsidRDefault="004433F8" w:rsidP="00BF2D41">
      <w:pPr>
        <w:pStyle w:val="21"/>
        <w:widowControl w:val="0"/>
        <w:spacing w:after="0" w:line="240" w:lineRule="auto"/>
        <w:ind w:firstLine="720"/>
        <w:jc w:val="both"/>
        <w:rPr>
          <w:color w:val="000000"/>
        </w:rPr>
      </w:pPr>
      <w:r w:rsidRPr="00722AAA">
        <w:rPr>
          <w:color w:val="000000"/>
        </w:rPr>
        <w:t>Целое уравнение и его корни. Решение уравнений третьей и четвертой степени с одним неизвестным с помощью разложения на множители и введения вспомогательной переменной.</w:t>
      </w:r>
    </w:p>
    <w:p w:rsidR="004433F8" w:rsidRPr="00722AAA" w:rsidRDefault="004433F8" w:rsidP="00BF2D41">
      <w:pPr>
        <w:pStyle w:val="21"/>
        <w:widowControl w:val="0"/>
        <w:spacing w:after="0" w:line="240" w:lineRule="auto"/>
        <w:ind w:firstLine="720"/>
        <w:jc w:val="both"/>
        <w:rPr>
          <w:color w:val="000000"/>
        </w:rPr>
      </w:pPr>
      <w:r w:rsidRPr="00722AAA">
        <w:rPr>
          <w:color w:val="000000"/>
        </w:rPr>
        <w:t>Уравнение с двумя переменными и его график. Уравнение окружности. Решение систем, содержащих одно уравнение первой, а другое второй степени. Решение задач методом составления систем. Решение систем двух уравнений второй степени с двумя переменными.</w:t>
      </w:r>
    </w:p>
    <w:p w:rsidR="004433F8" w:rsidRPr="00722AAA" w:rsidRDefault="004433F8" w:rsidP="00BF2D41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722AA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 Цель – </w:t>
      </w:r>
      <w:r w:rsidRPr="00722AAA">
        <w:rPr>
          <w:rFonts w:ascii="Times New Roman" w:hAnsi="Times New Roman" w:cs="Times New Roman"/>
          <w:color w:val="000000"/>
          <w:sz w:val="24"/>
          <w:szCs w:val="24"/>
        </w:rPr>
        <w:t>выработать умение решать простейшие системы, содержащие уравнения второй степени с двумя переменными, и решать текстовые задачи с помощью составления таких систем.</w:t>
      </w:r>
    </w:p>
    <w:p w:rsidR="004433F8" w:rsidRPr="00722AAA" w:rsidRDefault="004433F8" w:rsidP="00BF2D4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22AAA">
        <w:rPr>
          <w:rFonts w:ascii="Times New Roman" w:hAnsi="Times New Roman" w:cs="Times New Roman"/>
          <w:b/>
          <w:sz w:val="24"/>
          <w:szCs w:val="24"/>
        </w:rPr>
        <w:t>Знать</w:t>
      </w:r>
      <w:r w:rsidRPr="00722AAA">
        <w:rPr>
          <w:rFonts w:ascii="Times New Roman" w:hAnsi="Times New Roman" w:cs="Times New Roman"/>
          <w:sz w:val="24"/>
          <w:szCs w:val="24"/>
        </w:rPr>
        <w:t xml:space="preserve"> методы решения уравнений:</w:t>
      </w:r>
    </w:p>
    <w:p w:rsidR="004433F8" w:rsidRPr="00722AAA" w:rsidRDefault="004433F8" w:rsidP="00BF2D4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22AAA">
        <w:rPr>
          <w:rFonts w:ascii="Times New Roman" w:hAnsi="Times New Roman" w:cs="Times New Roman"/>
          <w:sz w:val="24"/>
          <w:szCs w:val="24"/>
        </w:rPr>
        <w:t>а) разложение на множители;</w:t>
      </w:r>
    </w:p>
    <w:p w:rsidR="004433F8" w:rsidRPr="00722AAA" w:rsidRDefault="004433F8" w:rsidP="00BF2D4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22AAA">
        <w:rPr>
          <w:rFonts w:ascii="Times New Roman" w:hAnsi="Times New Roman" w:cs="Times New Roman"/>
          <w:sz w:val="24"/>
          <w:szCs w:val="24"/>
        </w:rPr>
        <w:t>б) введение новой переменной;</w:t>
      </w:r>
    </w:p>
    <w:p w:rsidR="004433F8" w:rsidRPr="00722AAA" w:rsidRDefault="004433F8" w:rsidP="00BF2D4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22AAA">
        <w:rPr>
          <w:rFonts w:ascii="Times New Roman" w:hAnsi="Times New Roman" w:cs="Times New Roman"/>
          <w:sz w:val="24"/>
          <w:szCs w:val="24"/>
        </w:rPr>
        <w:t>в)графический способ.</w:t>
      </w:r>
    </w:p>
    <w:p w:rsidR="004433F8" w:rsidRPr="00722AAA" w:rsidRDefault="004433F8" w:rsidP="00BF2D4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22AAA">
        <w:rPr>
          <w:rFonts w:ascii="Times New Roman" w:hAnsi="Times New Roman" w:cs="Times New Roman"/>
          <w:b/>
          <w:sz w:val="24"/>
          <w:szCs w:val="24"/>
        </w:rPr>
        <w:t>Уметь</w:t>
      </w:r>
      <w:r w:rsidRPr="00722AAA">
        <w:rPr>
          <w:rFonts w:ascii="Times New Roman" w:hAnsi="Times New Roman" w:cs="Times New Roman"/>
          <w:sz w:val="24"/>
          <w:szCs w:val="24"/>
        </w:rPr>
        <w:t xml:space="preserve"> решать целые уравнения методом введения новой переменной</w:t>
      </w:r>
    </w:p>
    <w:p w:rsidR="004433F8" w:rsidRPr="00722AAA" w:rsidRDefault="004433F8" w:rsidP="00BF2D4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22AAA">
        <w:rPr>
          <w:rFonts w:ascii="Times New Roman" w:hAnsi="Times New Roman" w:cs="Times New Roman"/>
          <w:sz w:val="24"/>
          <w:szCs w:val="24"/>
        </w:rPr>
        <w:t>Уметь решать системы 2 уравнений с 2 переменными графическим способом</w:t>
      </w:r>
    </w:p>
    <w:p w:rsidR="004433F8" w:rsidRPr="00722AAA" w:rsidRDefault="004433F8" w:rsidP="00BF2D4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22AAA">
        <w:rPr>
          <w:rFonts w:ascii="Times New Roman" w:hAnsi="Times New Roman" w:cs="Times New Roman"/>
          <w:sz w:val="24"/>
          <w:szCs w:val="24"/>
        </w:rPr>
        <w:t>Уметь решать уравнения с 2 переменными способом подстановки и сложения</w:t>
      </w:r>
    </w:p>
    <w:p w:rsidR="004433F8" w:rsidRPr="00722AAA" w:rsidRDefault="004433F8" w:rsidP="00BF2D4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22AAA">
        <w:rPr>
          <w:rFonts w:ascii="Times New Roman" w:hAnsi="Times New Roman" w:cs="Times New Roman"/>
          <w:sz w:val="24"/>
          <w:szCs w:val="24"/>
        </w:rPr>
        <w:t>Уметь решать задачи «на работу», «на движение» и другие составлением систем уравнений.</w:t>
      </w:r>
    </w:p>
    <w:p w:rsidR="004433F8" w:rsidRPr="00722AAA" w:rsidRDefault="004433F8" w:rsidP="00BF2D41">
      <w:pPr>
        <w:pStyle w:val="a6"/>
        <w:spacing w:after="0" w:line="240" w:lineRule="auto"/>
        <w:ind w:left="360"/>
        <w:jc w:val="both"/>
        <w:rPr>
          <w:b/>
        </w:rPr>
      </w:pPr>
      <w:r w:rsidRPr="00722AAA">
        <w:rPr>
          <w:color w:val="000000"/>
        </w:rPr>
        <w:t xml:space="preserve">4.  </w:t>
      </w:r>
      <w:r w:rsidRPr="00722AAA">
        <w:rPr>
          <w:b/>
        </w:rPr>
        <w:t>Соотношения между сторонами и углами треугольника. Скалярное произведение векторов (12 ч).</w:t>
      </w:r>
    </w:p>
    <w:p w:rsidR="004433F8" w:rsidRPr="00722AAA" w:rsidRDefault="004433F8" w:rsidP="00BF2D41">
      <w:pPr>
        <w:pStyle w:val="a6"/>
        <w:spacing w:after="0" w:line="240" w:lineRule="auto"/>
        <w:jc w:val="both"/>
      </w:pPr>
      <w:r w:rsidRPr="00722AAA">
        <w:t>Синус, косинус и тангенс угла. Теоремы синусов и косинусов. Решение треугольников. Соотношения между сторонами и углами треугольника.</w:t>
      </w:r>
    </w:p>
    <w:p w:rsidR="004433F8" w:rsidRPr="00722AAA" w:rsidRDefault="004433F8" w:rsidP="00BF2D41">
      <w:pPr>
        <w:pStyle w:val="a6"/>
        <w:spacing w:after="0" w:line="240" w:lineRule="auto"/>
        <w:jc w:val="both"/>
      </w:pPr>
      <w:r w:rsidRPr="00722AAA">
        <w:t xml:space="preserve">         </w:t>
      </w:r>
      <w:r w:rsidRPr="00722AAA">
        <w:rPr>
          <w:i/>
        </w:rPr>
        <w:t xml:space="preserve">Основная цель – </w:t>
      </w:r>
      <w:r w:rsidRPr="00722AAA">
        <w:t>познакомить учащихся с основными алгоритмами решения произвольных треугольников.</w:t>
      </w:r>
    </w:p>
    <w:p w:rsidR="004433F8" w:rsidRPr="00722AAA" w:rsidRDefault="00AF6D33" w:rsidP="00BF2D41">
      <w:pPr>
        <w:pStyle w:val="21"/>
        <w:widowControl w:val="0"/>
        <w:spacing w:after="0" w:line="240" w:lineRule="auto"/>
        <w:jc w:val="both"/>
        <w:rPr>
          <w:b/>
          <w:color w:val="000000"/>
        </w:rPr>
      </w:pPr>
      <w:r w:rsidRPr="00722AAA">
        <w:rPr>
          <w:b/>
          <w:color w:val="000000"/>
        </w:rPr>
        <w:t xml:space="preserve">      5. Прогрессии  </w:t>
      </w:r>
    </w:p>
    <w:p w:rsidR="004433F8" w:rsidRPr="00722AAA" w:rsidRDefault="004433F8" w:rsidP="00BF2D41">
      <w:pPr>
        <w:pStyle w:val="21"/>
        <w:widowControl w:val="0"/>
        <w:spacing w:after="0" w:line="240" w:lineRule="auto"/>
        <w:ind w:firstLine="720"/>
        <w:jc w:val="both"/>
        <w:rPr>
          <w:color w:val="000000"/>
        </w:rPr>
      </w:pPr>
      <w:r w:rsidRPr="00722AAA">
        <w:rPr>
          <w:color w:val="000000"/>
        </w:rPr>
        <w:lastRenderedPageBreak/>
        <w:t xml:space="preserve">Арифметическая и геометрическая прогрессии. Формулы </w:t>
      </w:r>
      <w:r w:rsidRPr="00722AAA">
        <w:rPr>
          <w:color w:val="000000"/>
          <w:lang w:val="en-US"/>
        </w:rPr>
        <w:t>n</w:t>
      </w:r>
      <w:r w:rsidRPr="00722AAA">
        <w:rPr>
          <w:color w:val="000000"/>
        </w:rPr>
        <w:t xml:space="preserve">-го члена и суммы </w:t>
      </w:r>
      <w:r w:rsidRPr="00722AAA">
        <w:rPr>
          <w:color w:val="000000"/>
          <w:lang w:val="en-US"/>
        </w:rPr>
        <w:t>n</w:t>
      </w:r>
      <w:r w:rsidRPr="00722AAA">
        <w:rPr>
          <w:color w:val="000000"/>
        </w:rPr>
        <w:t xml:space="preserve"> первых членов прогрессии.</w:t>
      </w:r>
    </w:p>
    <w:p w:rsidR="004433F8" w:rsidRPr="00722AAA" w:rsidRDefault="004433F8" w:rsidP="00BF2D4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2AA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Цель – </w:t>
      </w:r>
      <w:r w:rsidRPr="00722AAA">
        <w:rPr>
          <w:rFonts w:ascii="Times New Roman" w:hAnsi="Times New Roman" w:cs="Times New Roman"/>
          <w:color w:val="000000"/>
          <w:sz w:val="24"/>
          <w:szCs w:val="24"/>
        </w:rPr>
        <w:t>дать понятие об арифметической и геометрической прогрессиях как числовых последовательностях особого вида.</w:t>
      </w:r>
    </w:p>
    <w:p w:rsidR="004433F8" w:rsidRPr="00722AAA" w:rsidRDefault="004433F8" w:rsidP="00BF2D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AAA">
        <w:rPr>
          <w:rFonts w:ascii="Times New Roman" w:hAnsi="Times New Roman" w:cs="Times New Roman"/>
          <w:b/>
          <w:sz w:val="24"/>
          <w:szCs w:val="24"/>
        </w:rPr>
        <w:t>Добиться</w:t>
      </w:r>
      <w:r w:rsidRPr="00722AAA">
        <w:rPr>
          <w:rFonts w:ascii="Times New Roman" w:hAnsi="Times New Roman" w:cs="Times New Roman"/>
          <w:sz w:val="24"/>
          <w:szCs w:val="24"/>
        </w:rPr>
        <w:t xml:space="preserve"> понимания терминов «член последовательности», «номер члена последовательности», «формула </w:t>
      </w:r>
      <w:r w:rsidRPr="00722AAA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722AAA">
        <w:rPr>
          <w:rFonts w:ascii="Times New Roman" w:hAnsi="Times New Roman" w:cs="Times New Roman"/>
          <w:sz w:val="24"/>
          <w:szCs w:val="24"/>
        </w:rPr>
        <w:t xml:space="preserve"> –го члена арифметической прогрессии»</w:t>
      </w:r>
    </w:p>
    <w:p w:rsidR="004433F8" w:rsidRPr="00722AAA" w:rsidRDefault="004433F8" w:rsidP="00BF2D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AAA">
        <w:rPr>
          <w:rFonts w:ascii="Times New Roman" w:hAnsi="Times New Roman" w:cs="Times New Roman"/>
          <w:b/>
          <w:sz w:val="24"/>
          <w:szCs w:val="24"/>
        </w:rPr>
        <w:t>Знать</w:t>
      </w:r>
      <w:r w:rsidRPr="00722AAA">
        <w:rPr>
          <w:rFonts w:ascii="Times New Roman" w:hAnsi="Times New Roman" w:cs="Times New Roman"/>
          <w:sz w:val="24"/>
          <w:szCs w:val="24"/>
        </w:rPr>
        <w:t xml:space="preserve"> формулу </w:t>
      </w:r>
      <w:r w:rsidRPr="00722AAA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722AAA">
        <w:rPr>
          <w:rFonts w:ascii="Times New Roman" w:hAnsi="Times New Roman" w:cs="Times New Roman"/>
          <w:sz w:val="24"/>
          <w:szCs w:val="24"/>
        </w:rPr>
        <w:t xml:space="preserve"> –го члена арифметической прогрессии, свойства членов арифметической прогрессии, способы задания арифметической прогрессии</w:t>
      </w:r>
    </w:p>
    <w:p w:rsidR="004433F8" w:rsidRPr="00722AAA" w:rsidRDefault="004433F8" w:rsidP="00BF2D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AAA">
        <w:rPr>
          <w:rFonts w:ascii="Times New Roman" w:hAnsi="Times New Roman" w:cs="Times New Roman"/>
          <w:b/>
          <w:sz w:val="24"/>
          <w:szCs w:val="24"/>
        </w:rPr>
        <w:t>Уметь</w:t>
      </w:r>
      <w:r w:rsidRPr="00722AAA">
        <w:rPr>
          <w:rFonts w:ascii="Times New Roman" w:hAnsi="Times New Roman" w:cs="Times New Roman"/>
          <w:sz w:val="24"/>
          <w:szCs w:val="24"/>
        </w:rPr>
        <w:t xml:space="preserve"> применять формулу суммы </w:t>
      </w:r>
      <w:r w:rsidRPr="00722AAA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722AAA">
        <w:rPr>
          <w:rFonts w:ascii="Times New Roman" w:hAnsi="Times New Roman" w:cs="Times New Roman"/>
          <w:sz w:val="24"/>
          <w:szCs w:val="24"/>
        </w:rPr>
        <w:t xml:space="preserve"> –первых членов арифметической прогрессии при решении задач</w:t>
      </w:r>
    </w:p>
    <w:p w:rsidR="004433F8" w:rsidRPr="00722AAA" w:rsidRDefault="004433F8" w:rsidP="00BF2D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AAA">
        <w:rPr>
          <w:rFonts w:ascii="Times New Roman" w:hAnsi="Times New Roman" w:cs="Times New Roman"/>
          <w:sz w:val="24"/>
          <w:szCs w:val="24"/>
        </w:rPr>
        <w:t xml:space="preserve">           Знать, какая последовательность  является геометрической, уметь выявлять, является ли последовательность геометрической, если да, то находить </w:t>
      </w:r>
      <w:r w:rsidRPr="00722AAA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722A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33F8" w:rsidRPr="00722AAA" w:rsidRDefault="004433F8" w:rsidP="00BF2D4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22AAA">
        <w:rPr>
          <w:rFonts w:ascii="Times New Roman" w:hAnsi="Times New Roman" w:cs="Times New Roman"/>
          <w:sz w:val="24"/>
          <w:szCs w:val="24"/>
        </w:rPr>
        <w:t>Уметь вычислять любой член геометрической прогрессии по формуле, знать свойства членов геометрической прогрессии</w:t>
      </w:r>
    </w:p>
    <w:p w:rsidR="004433F8" w:rsidRPr="00722AAA" w:rsidRDefault="004433F8" w:rsidP="00BF2D4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22AAA">
        <w:rPr>
          <w:rFonts w:ascii="Times New Roman" w:hAnsi="Times New Roman" w:cs="Times New Roman"/>
          <w:sz w:val="24"/>
          <w:szCs w:val="24"/>
        </w:rPr>
        <w:t>Уметь применять формулу при решении стандартных задач</w:t>
      </w:r>
    </w:p>
    <w:p w:rsidR="004433F8" w:rsidRPr="00722AAA" w:rsidRDefault="004433F8" w:rsidP="00BF2D4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22AAA">
        <w:rPr>
          <w:rFonts w:ascii="Times New Roman" w:hAnsi="Times New Roman" w:cs="Times New Roman"/>
          <w:sz w:val="24"/>
          <w:szCs w:val="24"/>
        </w:rPr>
        <w:t xml:space="preserve">Уметь применять формулу </w:t>
      </w:r>
      <w:r w:rsidRPr="00722AAA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722AAA">
        <w:rPr>
          <w:rFonts w:ascii="Times New Roman" w:hAnsi="Times New Roman" w:cs="Times New Roman"/>
          <w:sz w:val="24"/>
          <w:szCs w:val="24"/>
        </w:rPr>
        <w:t>=</w:t>
      </w:r>
      <w:r w:rsidRPr="00722AAA">
        <w:rPr>
          <w:rFonts w:ascii="Times New Roman" w:hAnsi="Times New Roman" w:cs="Times New Roman"/>
          <w:position w:val="-28"/>
          <w:sz w:val="24"/>
          <w:szCs w:val="24"/>
        </w:rPr>
        <w:object w:dxaOrig="540" w:dyaOrig="660">
          <v:shape id="_x0000_i1028" type="#_x0000_t75" style="width:27pt;height:33pt" o:ole="">
            <v:imagedata r:id="rId14" o:title=""/>
          </v:shape>
          <o:OLEObject Type="Embed" ProgID="Equation.3" ShapeID="_x0000_i1028" DrawAspect="Content" ObjectID="_1449598746" r:id="rId15"/>
        </w:object>
      </w:r>
      <w:r w:rsidRPr="00722AAA">
        <w:rPr>
          <w:rFonts w:ascii="Times New Roman" w:hAnsi="Times New Roman" w:cs="Times New Roman"/>
          <w:sz w:val="24"/>
          <w:szCs w:val="24"/>
        </w:rPr>
        <w:t xml:space="preserve">   при решении практических задач</w:t>
      </w:r>
    </w:p>
    <w:p w:rsidR="004433F8" w:rsidRPr="00722AAA" w:rsidRDefault="004433F8" w:rsidP="00BF2D4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22AAA">
        <w:rPr>
          <w:rFonts w:ascii="Times New Roman" w:hAnsi="Times New Roman" w:cs="Times New Roman"/>
          <w:sz w:val="24"/>
          <w:szCs w:val="24"/>
        </w:rPr>
        <w:t>Уметь находить разность арифметической прогрессии</w:t>
      </w:r>
    </w:p>
    <w:p w:rsidR="004433F8" w:rsidRPr="00722AAA" w:rsidRDefault="004433F8" w:rsidP="00BF2D4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22AAA">
        <w:rPr>
          <w:rFonts w:ascii="Times New Roman" w:hAnsi="Times New Roman" w:cs="Times New Roman"/>
          <w:sz w:val="24"/>
          <w:szCs w:val="24"/>
        </w:rPr>
        <w:t xml:space="preserve">Уметь находить сумму </w:t>
      </w:r>
      <w:r w:rsidRPr="00722AAA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722AAA">
        <w:rPr>
          <w:rFonts w:ascii="Times New Roman" w:hAnsi="Times New Roman" w:cs="Times New Roman"/>
          <w:sz w:val="24"/>
          <w:szCs w:val="24"/>
        </w:rPr>
        <w:t xml:space="preserve"> первых членов арифметической прогрессии. Уметь находить </w:t>
      </w:r>
    </w:p>
    <w:p w:rsidR="004433F8" w:rsidRPr="00722AAA" w:rsidRDefault="004433F8" w:rsidP="00BF2D4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22AAA">
        <w:rPr>
          <w:rFonts w:ascii="Times New Roman" w:hAnsi="Times New Roman" w:cs="Times New Roman"/>
          <w:sz w:val="24"/>
          <w:szCs w:val="24"/>
        </w:rPr>
        <w:t>любой член геометрической прогрессии. Уметь</w:t>
      </w:r>
    </w:p>
    <w:p w:rsidR="004433F8" w:rsidRPr="00722AAA" w:rsidRDefault="004433F8" w:rsidP="00BF2D4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22AAA">
        <w:rPr>
          <w:rFonts w:ascii="Times New Roman" w:hAnsi="Times New Roman" w:cs="Times New Roman"/>
          <w:sz w:val="24"/>
          <w:szCs w:val="24"/>
        </w:rPr>
        <w:t xml:space="preserve">находить сумму </w:t>
      </w:r>
      <w:r w:rsidRPr="00722AAA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722AAA">
        <w:rPr>
          <w:rFonts w:ascii="Times New Roman" w:hAnsi="Times New Roman" w:cs="Times New Roman"/>
          <w:sz w:val="24"/>
          <w:szCs w:val="24"/>
        </w:rPr>
        <w:t xml:space="preserve"> первых членов геометрической </w:t>
      </w:r>
    </w:p>
    <w:p w:rsidR="004433F8" w:rsidRPr="00722AAA" w:rsidRDefault="004433F8" w:rsidP="00BF2D4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22AAA">
        <w:rPr>
          <w:rFonts w:ascii="Times New Roman" w:hAnsi="Times New Roman" w:cs="Times New Roman"/>
          <w:sz w:val="24"/>
          <w:szCs w:val="24"/>
        </w:rPr>
        <w:t>прогрессии. Уметь решать задачи.</w:t>
      </w:r>
    </w:p>
    <w:p w:rsidR="004433F8" w:rsidRPr="00722AAA" w:rsidRDefault="004433F8" w:rsidP="00BF2D41">
      <w:pPr>
        <w:pStyle w:val="a6"/>
        <w:spacing w:after="0" w:line="240" w:lineRule="auto"/>
        <w:ind w:left="360"/>
        <w:jc w:val="both"/>
        <w:rPr>
          <w:b/>
        </w:rPr>
      </w:pPr>
      <w:r w:rsidRPr="00722AAA">
        <w:rPr>
          <w:b/>
        </w:rPr>
        <w:t xml:space="preserve">6.Длина окружности </w:t>
      </w:r>
    </w:p>
    <w:p w:rsidR="004433F8" w:rsidRPr="00722AAA" w:rsidRDefault="004433F8" w:rsidP="00BF2D41">
      <w:pPr>
        <w:pStyle w:val="a6"/>
        <w:spacing w:after="0" w:line="240" w:lineRule="auto"/>
        <w:ind w:left="708" w:firstLine="708"/>
        <w:jc w:val="both"/>
      </w:pPr>
      <w:r w:rsidRPr="00722AAA">
        <w:t>Правильные многоугольники. Длина окружности и площадь круга.</w:t>
      </w:r>
    </w:p>
    <w:p w:rsidR="004433F8" w:rsidRPr="00722AAA" w:rsidRDefault="004433F8" w:rsidP="00BF2D41">
      <w:pPr>
        <w:pStyle w:val="a6"/>
        <w:spacing w:after="0" w:line="240" w:lineRule="auto"/>
        <w:jc w:val="both"/>
      </w:pPr>
      <w:r w:rsidRPr="00722AAA">
        <w:t xml:space="preserve">      </w:t>
      </w:r>
      <w:r w:rsidRPr="00722AAA">
        <w:rPr>
          <w:i/>
        </w:rPr>
        <w:t xml:space="preserve">Основная цель – </w:t>
      </w:r>
      <w:r w:rsidRPr="00722AAA">
        <w:t>Расширить и систематизировать знания об окружностях и многоугольниках.</w:t>
      </w:r>
    </w:p>
    <w:p w:rsidR="004433F8" w:rsidRPr="00722AAA" w:rsidRDefault="004433F8" w:rsidP="00BF2D41">
      <w:pPr>
        <w:pStyle w:val="21"/>
        <w:widowControl w:val="0"/>
        <w:spacing w:after="0" w:line="240" w:lineRule="auto"/>
        <w:jc w:val="both"/>
        <w:rPr>
          <w:b/>
          <w:color w:val="000000"/>
        </w:rPr>
      </w:pPr>
      <w:r w:rsidRPr="00722AAA">
        <w:rPr>
          <w:color w:val="000000"/>
        </w:rPr>
        <w:t xml:space="preserve">     7</w:t>
      </w:r>
      <w:r w:rsidRPr="00722AAA">
        <w:rPr>
          <w:b/>
          <w:color w:val="000000"/>
        </w:rPr>
        <w:t xml:space="preserve">. Степенная функция. Корень </w:t>
      </w:r>
      <w:r w:rsidRPr="00722AAA">
        <w:rPr>
          <w:b/>
          <w:color w:val="000000"/>
          <w:lang w:val="en-US"/>
        </w:rPr>
        <w:t>n</w:t>
      </w:r>
      <w:r w:rsidRPr="00722AAA">
        <w:rPr>
          <w:b/>
          <w:color w:val="000000"/>
        </w:rPr>
        <w:t xml:space="preserve">-й степени  </w:t>
      </w:r>
    </w:p>
    <w:p w:rsidR="004433F8" w:rsidRPr="00722AAA" w:rsidRDefault="004433F8" w:rsidP="00BF2D41">
      <w:pPr>
        <w:pStyle w:val="21"/>
        <w:widowControl w:val="0"/>
        <w:spacing w:after="0" w:line="240" w:lineRule="auto"/>
        <w:ind w:firstLine="720"/>
        <w:jc w:val="both"/>
        <w:rPr>
          <w:color w:val="000000"/>
        </w:rPr>
      </w:pPr>
      <w:r w:rsidRPr="00722AAA">
        <w:rPr>
          <w:color w:val="000000"/>
        </w:rPr>
        <w:t xml:space="preserve">Четная и нечетная функции. Функция </w:t>
      </w:r>
      <w:r w:rsidRPr="00722AAA">
        <w:rPr>
          <w:i/>
          <w:color w:val="000000"/>
          <w:lang w:val="en-US"/>
        </w:rPr>
        <w:t>y</w:t>
      </w:r>
      <w:r w:rsidRPr="00722AAA">
        <w:rPr>
          <w:i/>
          <w:color w:val="000000"/>
        </w:rPr>
        <w:t>=</w:t>
      </w:r>
      <w:r w:rsidRPr="00722AAA">
        <w:rPr>
          <w:i/>
          <w:color w:val="000000"/>
          <w:lang w:val="en-US"/>
        </w:rPr>
        <w:t>x</w:t>
      </w:r>
      <w:r w:rsidRPr="00722AAA">
        <w:rPr>
          <w:i/>
          <w:color w:val="000000"/>
          <w:vertAlign w:val="superscript"/>
          <w:lang w:val="en-US"/>
        </w:rPr>
        <w:t>n</w:t>
      </w:r>
      <w:r w:rsidRPr="00722AAA">
        <w:rPr>
          <w:i/>
          <w:color w:val="000000"/>
        </w:rPr>
        <w:t>,</w:t>
      </w:r>
      <w:r w:rsidRPr="00722AAA">
        <w:rPr>
          <w:color w:val="000000"/>
        </w:rPr>
        <w:t xml:space="preserve"> Определение корня </w:t>
      </w:r>
      <w:r w:rsidRPr="00722AAA">
        <w:rPr>
          <w:color w:val="000000"/>
          <w:lang w:val="en-US"/>
        </w:rPr>
        <w:t>n</w:t>
      </w:r>
      <w:r w:rsidRPr="00722AAA">
        <w:rPr>
          <w:color w:val="000000"/>
        </w:rPr>
        <w:t xml:space="preserve">-й степени.  </w:t>
      </w:r>
    </w:p>
    <w:p w:rsidR="004433F8" w:rsidRPr="00722AAA" w:rsidRDefault="004433F8" w:rsidP="00BF2D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2AA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Цель – </w:t>
      </w:r>
      <w:r w:rsidRPr="00722AAA">
        <w:rPr>
          <w:rFonts w:ascii="Times New Roman" w:hAnsi="Times New Roman" w:cs="Times New Roman"/>
          <w:color w:val="000000"/>
          <w:sz w:val="24"/>
          <w:szCs w:val="24"/>
        </w:rPr>
        <w:t xml:space="preserve">ввести понятие корня </w:t>
      </w:r>
      <w:r w:rsidRPr="00722AAA">
        <w:rPr>
          <w:rFonts w:ascii="Times New Roman" w:hAnsi="Times New Roman" w:cs="Times New Roman"/>
          <w:color w:val="000000"/>
          <w:sz w:val="24"/>
          <w:szCs w:val="24"/>
          <w:lang w:val="en-US"/>
        </w:rPr>
        <w:t>n</w:t>
      </w:r>
      <w:r w:rsidRPr="00722AAA">
        <w:rPr>
          <w:rFonts w:ascii="Times New Roman" w:hAnsi="Times New Roman" w:cs="Times New Roman"/>
          <w:color w:val="000000"/>
          <w:sz w:val="24"/>
          <w:szCs w:val="24"/>
        </w:rPr>
        <w:t xml:space="preserve">-й степени.  </w:t>
      </w:r>
    </w:p>
    <w:p w:rsidR="004433F8" w:rsidRPr="00722AAA" w:rsidRDefault="004433F8" w:rsidP="00BF2D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AAA">
        <w:rPr>
          <w:rFonts w:ascii="Times New Roman" w:hAnsi="Times New Roman" w:cs="Times New Roman"/>
          <w:b/>
          <w:sz w:val="24"/>
          <w:szCs w:val="24"/>
        </w:rPr>
        <w:t>Знать</w:t>
      </w:r>
      <w:r w:rsidRPr="00722AAA">
        <w:rPr>
          <w:rFonts w:ascii="Times New Roman" w:hAnsi="Times New Roman" w:cs="Times New Roman"/>
          <w:sz w:val="24"/>
          <w:szCs w:val="24"/>
        </w:rPr>
        <w:t xml:space="preserve"> определение и свойства четной и нечетной функций</w:t>
      </w:r>
    </w:p>
    <w:p w:rsidR="004433F8" w:rsidRPr="00722AAA" w:rsidRDefault="004433F8" w:rsidP="00BF2D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AAA">
        <w:rPr>
          <w:rFonts w:ascii="Times New Roman" w:hAnsi="Times New Roman" w:cs="Times New Roman"/>
          <w:b/>
          <w:sz w:val="24"/>
          <w:szCs w:val="24"/>
        </w:rPr>
        <w:t>Уметь</w:t>
      </w:r>
      <w:r w:rsidRPr="00722AAA">
        <w:rPr>
          <w:rFonts w:ascii="Times New Roman" w:hAnsi="Times New Roman" w:cs="Times New Roman"/>
          <w:sz w:val="24"/>
          <w:szCs w:val="24"/>
        </w:rPr>
        <w:t xml:space="preserve"> строить график функции у=х</w:t>
      </w:r>
      <w:r w:rsidRPr="00722AA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n</w:t>
      </w:r>
      <w:r w:rsidRPr="00722AAA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722AAA">
        <w:rPr>
          <w:rFonts w:ascii="Times New Roman" w:hAnsi="Times New Roman" w:cs="Times New Roman"/>
          <w:sz w:val="24"/>
          <w:szCs w:val="24"/>
        </w:rPr>
        <w:t xml:space="preserve"> , знать свойства степенной функции с натуральным показателем, уметь решать уравнения х</w:t>
      </w:r>
      <w:r w:rsidRPr="00722AA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n</w:t>
      </w:r>
      <w:r w:rsidRPr="00722AAA">
        <w:rPr>
          <w:rFonts w:ascii="Times New Roman" w:hAnsi="Times New Roman" w:cs="Times New Roman"/>
          <w:sz w:val="24"/>
          <w:szCs w:val="24"/>
        </w:rPr>
        <w:t xml:space="preserve">=а при: а) четных и б)нечетных значениях </w:t>
      </w:r>
      <w:r w:rsidRPr="00722AAA">
        <w:rPr>
          <w:rFonts w:ascii="Times New Roman" w:hAnsi="Times New Roman" w:cs="Times New Roman"/>
          <w:sz w:val="24"/>
          <w:szCs w:val="24"/>
          <w:lang w:val="en-US"/>
        </w:rPr>
        <w:t>n</w:t>
      </w:r>
    </w:p>
    <w:p w:rsidR="004433F8" w:rsidRPr="00722AAA" w:rsidRDefault="004433F8" w:rsidP="00BF2D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AAA">
        <w:rPr>
          <w:rFonts w:ascii="Times New Roman" w:hAnsi="Times New Roman" w:cs="Times New Roman"/>
          <w:sz w:val="24"/>
          <w:szCs w:val="24"/>
        </w:rPr>
        <w:t xml:space="preserve">Знать определение корня </w:t>
      </w:r>
      <w:r w:rsidRPr="00722AAA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722AAA">
        <w:rPr>
          <w:rFonts w:ascii="Times New Roman" w:hAnsi="Times New Roman" w:cs="Times New Roman"/>
          <w:sz w:val="24"/>
          <w:szCs w:val="24"/>
        </w:rPr>
        <w:t xml:space="preserve">- й степени, при каких значениях а имеет смысл выражение </w:t>
      </w:r>
      <w:r w:rsidRPr="00722AAA">
        <w:rPr>
          <w:rFonts w:ascii="Times New Roman" w:hAnsi="Times New Roman" w:cs="Times New Roman"/>
          <w:position w:val="-8"/>
          <w:sz w:val="24"/>
          <w:szCs w:val="24"/>
        </w:rPr>
        <w:object w:dxaOrig="380" w:dyaOrig="360">
          <v:shape id="_x0000_i1029" type="#_x0000_t75" style="width:18.75pt;height:18pt" o:ole="">
            <v:imagedata r:id="rId16" o:title=""/>
          </v:shape>
          <o:OLEObject Type="Embed" ProgID="Equation.3" ShapeID="_x0000_i1029" DrawAspect="Content" ObjectID="_1449598747" r:id="rId17"/>
        </w:object>
      </w:r>
    </w:p>
    <w:p w:rsidR="004433F8" w:rsidRPr="00722AAA" w:rsidRDefault="004433F8" w:rsidP="00BF2D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AAA">
        <w:rPr>
          <w:rFonts w:ascii="Times New Roman" w:hAnsi="Times New Roman" w:cs="Times New Roman"/>
          <w:sz w:val="24"/>
          <w:szCs w:val="24"/>
        </w:rPr>
        <w:t xml:space="preserve">Уметь выполнять простейшие преобразования и вычисления выражений, содержащих корни, применяя изученные свойства арифметического корня </w:t>
      </w:r>
      <w:r w:rsidRPr="00722AAA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722AAA">
        <w:rPr>
          <w:rFonts w:ascii="Times New Roman" w:hAnsi="Times New Roman" w:cs="Times New Roman"/>
          <w:sz w:val="24"/>
          <w:szCs w:val="24"/>
        </w:rPr>
        <w:t>-й степени</w:t>
      </w:r>
    </w:p>
    <w:p w:rsidR="004433F8" w:rsidRPr="00722AAA" w:rsidRDefault="004433F8" w:rsidP="00BF2D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AAA">
        <w:rPr>
          <w:rFonts w:ascii="Times New Roman" w:hAnsi="Times New Roman" w:cs="Times New Roman"/>
          <w:sz w:val="24"/>
          <w:szCs w:val="24"/>
        </w:rPr>
        <w:t xml:space="preserve">Знать, что степень с основанием, равным 0 определяется только для положительного дробного показателя и знать, что степени с дробным показателем не зависят от способа записи </w:t>
      </w:r>
      <w:r w:rsidRPr="00722AAA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722AAA">
        <w:rPr>
          <w:rFonts w:ascii="Times New Roman" w:hAnsi="Times New Roman" w:cs="Times New Roman"/>
          <w:sz w:val="24"/>
          <w:szCs w:val="24"/>
        </w:rPr>
        <w:t xml:space="preserve"> в виде дроби</w:t>
      </w:r>
    </w:p>
    <w:p w:rsidR="004433F8" w:rsidRPr="00722AAA" w:rsidRDefault="004433F8" w:rsidP="00BF2D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AAA">
        <w:rPr>
          <w:rFonts w:ascii="Times New Roman" w:hAnsi="Times New Roman" w:cs="Times New Roman"/>
          <w:sz w:val="24"/>
          <w:szCs w:val="24"/>
        </w:rPr>
        <w:t>Знать свойства степеней с рациональным показателем, уметь выполнять простейшие преобразования выражений, содержащих степени с дробным показателем</w:t>
      </w:r>
    </w:p>
    <w:p w:rsidR="004433F8" w:rsidRPr="00722AAA" w:rsidRDefault="004433F8" w:rsidP="00BF2D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2AAA">
        <w:rPr>
          <w:rFonts w:ascii="Times New Roman" w:hAnsi="Times New Roman" w:cs="Times New Roman"/>
          <w:sz w:val="24"/>
          <w:szCs w:val="24"/>
        </w:rPr>
        <w:t>Уметь выполнять преобразования выражений, содержащих степени с дробным показателем</w:t>
      </w:r>
    </w:p>
    <w:p w:rsidR="004433F8" w:rsidRPr="00722AAA" w:rsidRDefault="004433F8" w:rsidP="00323F0E">
      <w:pPr>
        <w:pStyle w:val="a6"/>
        <w:numPr>
          <w:ilvl w:val="0"/>
          <w:numId w:val="3"/>
        </w:numPr>
        <w:spacing w:after="0" w:line="240" w:lineRule="auto"/>
        <w:jc w:val="both"/>
        <w:rPr>
          <w:b/>
        </w:rPr>
      </w:pPr>
      <w:r w:rsidRPr="00722AAA">
        <w:rPr>
          <w:b/>
        </w:rPr>
        <w:t xml:space="preserve">Движение </w:t>
      </w:r>
    </w:p>
    <w:p w:rsidR="004433F8" w:rsidRPr="00722AAA" w:rsidRDefault="004433F8" w:rsidP="00BF2D41">
      <w:pPr>
        <w:pStyle w:val="a6"/>
        <w:spacing w:after="0" w:line="240" w:lineRule="auto"/>
        <w:jc w:val="both"/>
      </w:pPr>
      <w:r w:rsidRPr="00722AAA">
        <w:t>Понятие движения. Параллельный перенос и поворот.</w:t>
      </w:r>
    </w:p>
    <w:p w:rsidR="004433F8" w:rsidRPr="00722AAA" w:rsidRDefault="004433F8" w:rsidP="00BF2D41">
      <w:pPr>
        <w:pStyle w:val="a6"/>
        <w:spacing w:after="0" w:line="240" w:lineRule="auto"/>
        <w:jc w:val="both"/>
      </w:pPr>
      <w:r w:rsidRPr="00722AAA">
        <w:t xml:space="preserve">     </w:t>
      </w:r>
      <w:r w:rsidRPr="00722AAA">
        <w:rPr>
          <w:i/>
        </w:rPr>
        <w:t xml:space="preserve">Основная цель – </w:t>
      </w:r>
      <w:r w:rsidRPr="00722AAA">
        <w:t>познакомить с понятием движения на плоскости  :симметриями, параллельным переносом, поворотом.</w:t>
      </w:r>
    </w:p>
    <w:p w:rsidR="004433F8" w:rsidRPr="00722AAA" w:rsidRDefault="004433F8" w:rsidP="00BF2D4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2AAA">
        <w:rPr>
          <w:rFonts w:ascii="Times New Roman" w:hAnsi="Times New Roman" w:cs="Times New Roman"/>
          <w:b/>
          <w:sz w:val="24"/>
          <w:szCs w:val="24"/>
        </w:rPr>
        <w:t xml:space="preserve">       9. Элементы статистики и теории вероятностей </w:t>
      </w:r>
    </w:p>
    <w:p w:rsidR="004433F8" w:rsidRPr="00722AAA" w:rsidRDefault="004433F8" w:rsidP="00BF2D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722AAA">
        <w:rPr>
          <w:rFonts w:ascii="Times New Roman" w:hAnsi="Times New Roman" w:cs="Times New Roman"/>
          <w:color w:val="000000"/>
          <w:sz w:val="24"/>
          <w:szCs w:val="24"/>
        </w:rPr>
        <w:lastRenderedPageBreak/>
        <w:t>Комбинаторные задачи. Перестановки, размещения, сочетания. Перестановки. Размещения. Сочетания Вероятность случайного события</w:t>
      </w:r>
    </w:p>
    <w:p w:rsidR="004433F8" w:rsidRPr="00722AAA" w:rsidRDefault="004433F8" w:rsidP="00BF2D4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22AAA">
        <w:rPr>
          <w:rFonts w:ascii="Times New Roman" w:hAnsi="Times New Roman" w:cs="Times New Roman"/>
          <w:b/>
          <w:sz w:val="24"/>
          <w:szCs w:val="24"/>
        </w:rPr>
        <w:t>Знать</w:t>
      </w:r>
      <w:r w:rsidRPr="00722AAA">
        <w:rPr>
          <w:rFonts w:ascii="Times New Roman" w:hAnsi="Times New Roman" w:cs="Times New Roman"/>
          <w:sz w:val="24"/>
          <w:szCs w:val="24"/>
        </w:rPr>
        <w:t xml:space="preserve"> формулы числа перестановок, размещений, сочетаний  и  уметь пользоваться ими.</w:t>
      </w:r>
    </w:p>
    <w:p w:rsidR="004433F8" w:rsidRPr="00722AAA" w:rsidRDefault="004433F8" w:rsidP="00BF2D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2AAA">
        <w:rPr>
          <w:rFonts w:ascii="Times New Roman" w:hAnsi="Times New Roman" w:cs="Times New Roman"/>
          <w:b/>
          <w:sz w:val="24"/>
          <w:szCs w:val="24"/>
        </w:rPr>
        <w:t>Уметь</w:t>
      </w:r>
      <w:r w:rsidRPr="00722AAA">
        <w:rPr>
          <w:rFonts w:ascii="Times New Roman" w:hAnsi="Times New Roman" w:cs="Times New Roman"/>
          <w:sz w:val="24"/>
          <w:szCs w:val="24"/>
        </w:rPr>
        <w:t xml:space="preserve"> пользоваться формулой комбинаторики  при вычислении вероятностей</w:t>
      </w:r>
    </w:p>
    <w:p w:rsidR="004433F8" w:rsidRPr="00722AAA" w:rsidRDefault="00C64305" w:rsidP="00323F0E">
      <w:pPr>
        <w:pStyle w:val="a6"/>
        <w:numPr>
          <w:ilvl w:val="0"/>
          <w:numId w:val="4"/>
        </w:numPr>
        <w:spacing w:after="0" w:line="240" w:lineRule="auto"/>
        <w:jc w:val="both"/>
        <w:rPr>
          <w:b/>
        </w:rPr>
      </w:pPr>
      <w:r>
        <w:rPr>
          <w:b/>
        </w:rPr>
        <w:t>Об аксиомах планиметрии</w:t>
      </w:r>
    </w:p>
    <w:p w:rsidR="004433F8" w:rsidRPr="00722AAA" w:rsidRDefault="004433F8" w:rsidP="00BF2D41">
      <w:pPr>
        <w:pStyle w:val="a6"/>
        <w:spacing w:after="0" w:line="240" w:lineRule="auto"/>
        <w:jc w:val="both"/>
      </w:pPr>
      <w:r w:rsidRPr="00722AAA">
        <w:t>Беседа об аксиомах планиметрии.</w:t>
      </w:r>
    </w:p>
    <w:p w:rsidR="004433F8" w:rsidRPr="00722AAA" w:rsidRDefault="004433F8" w:rsidP="00BF2D41">
      <w:pPr>
        <w:pStyle w:val="a6"/>
        <w:spacing w:after="0" w:line="240" w:lineRule="auto"/>
        <w:jc w:val="both"/>
        <w:rPr>
          <w:b/>
        </w:rPr>
      </w:pPr>
      <w:r w:rsidRPr="00722AAA">
        <w:rPr>
          <w:b/>
        </w:rPr>
        <w:t xml:space="preserve">      11. Повторение. Решение задач.</w:t>
      </w:r>
    </w:p>
    <w:p w:rsidR="006C111C" w:rsidRPr="00722AAA" w:rsidRDefault="004433F8" w:rsidP="00BF2D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2AAA">
        <w:rPr>
          <w:rFonts w:ascii="Times New Roman" w:hAnsi="Times New Roman" w:cs="Times New Roman"/>
          <w:sz w:val="24"/>
          <w:szCs w:val="24"/>
        </w:rPr>
        <w:t>Закрепление знаний, умений и навыков, полученных на уроках по данным темам.</w:t>
      </w:r>
    </w:p>
    <w:p w:rsidR="00BF2D41" w:rsidRPr="00722AAA" w:rsidRDefault="00BF2D41" w:rsidP="00BF2D41">
      <w:pPr>
        <w:pStyle w:val="a6"/>
        <w:spacing w:after="0" w:line="240" w:lineRule="auto"/>
        <w:jc w:val="center"/>
        <w:rPr>
          <w:b/>
        </w:rPr>
      </w:pPr>
      <w:r w:rsidRPr="00722AAA">
        <w:rPr>
          <w:b/>
        </w:rPr>
        <w:t>ПЕРЕЧЕНЬ ЛИТЕРАТУРЫ И СРЕДСТВ ОБУЧЕНИЯ</w:t>
      </w:r>
    </w:p>
    <w:tbl>
      <w:tblPr>
        <w:tblStyle w:val="af0"/>
        <w:tblW w:w="0" w:type="auto"/>
        <w:tblLook w:val="04A0"/>
      </w:tblPr>
      <w:tblGrid>
        <w:gridCol w:w="7647"/>
        <w:gridCol w:w="7594"/>
      </w:tblGrid>
      <w:tr w:rsidR="00BF2D41" w:rsidRPr="00722AAA" w:rsidTr="00BF2D41">
        <w:tc>
          <w:tcPr>
            <w:tcW w:w="8116" w:type="dxa"/>
          </w:tcPr>
          <w:p w:rsidR="00BF2D41" w:rsidRPr="00722AAA" w:rsidRDefault="00BF2D41" w:rsidP="00BF2D41">
            <w:pPr>
              <w:pStyle w:val="a6"/>
              <w:jc w:val="center"/>
              <w:rPr>
                <w:b/>
              </w:rPr>
            </w:pPr>
            <w:r w:rsidRPr="00722AAA">
              <w:rPr>
                <w:b/>
              </w:rPr>
              <w:t>Для учителя</w:t>
            </w:r>
          </w:p>
        </w:tc>
        <w:tc>
          <w:tcPr>
            <w:tcW w:w="8117" w:type="dxa"/>
          </w:tcPr>
          <w:p w:rsidR="00BF2D41" w:rsidRPr="00722AAA" w:rsidRDefault="00BF2D41" w:rsidP="00BF2D41">
            <w:pPr>
              <w:pStyle w:val="a6"/>
              <w:jc w:val="center"/>
              <w:rPr>
                <w:b/>
              </w:rPr>
            </w:pPr>
            <w:r w:rsidRPr="00722AAA">
              <w:rPr>
                <w:b/>
              </w:rPr>
              <w:t>Для учащихся</w:t>
            </w:r>
          </w:p>
        </w:tc>
      </w:tr>
      <w:tr w:rsidR="00BF2D41" w:rsidRPr="00722AAA" w:rsidTr="00BF2D41">
        <w:tc>
          <w:tcPr>
            <w:tcW w:w="8116" w:type="dxa"/>
          </w:tcPr>
          <w:p w:rsidR="00BF2D41" w:rsidRPr="00722AAA" w:rsidRDefault="00BF2D41" w:rsidP="00323F0E">
            <w:pPr>
              <w:pStyle w:val="a6"/>
              <w:numPr>
                <w:ilvl w:val="0"/>
                <w:numId w:val="17"/>
              </w:numPr>
              <w:suppressAutoHyphens/>
              <w:ind w:left="142" w:firstLine="207"/>
              <w:jc w:val="both"/>
              <w:rPr>
                <w:i/>
              </w:rPr>
            </w:pPr>
            <w:r w:rsidRPr="00722AAA">
              <w:t xml:space="preserve">Алгебра. Учебник для 9 класса./ Ю.Н.Макрычев, Н.Г.Миндюк, К.И.Нешков, С.Б.Суворова. -  </w:t>
            </w:r>
            <w:r w:rsidRPr="00722AAA">
              <w:rPr>
                <w:i/>
              </w:rPr>
              <w:t>М.: Просвещение, 2007.</w:t>
            </w:r>
            <w:r w:rsidRPr="00722AAA">
              <w:t xml:space="preserve"> </w:t>
            </w:r>
            <w:r w:rsidRPr="00722AAA">
              <w:rPr>
                <w:i/>
              </w:rPr>
              <w:t>Рекомендован Министерством образования и  науки РФ к использованию в образовательном процессе в общеобразовательных учреждениях на 2009-2010 учебный год.</w:t>
            </w:r>
          </w:p>
          <w:p w:rsidR="00BF2D41" w:rsidRPr="00722AAA" w:rsidRDefault="00BF2D41" w:rsidP="00323F0E">
            <w:pPr>
              <w:pStyle w:val="a6"/>
              <w:numPr>
                <w:ilvl w:val="0"/>
                <w:numId w:val="17"/>
              </w:numPr>
              <w:suppressAutoHyphens/>
              <w:ind w:left="142" w:firstLine="207"/>
              <w:jc w:val="both"/>
              <w:rPr>
                <w:i/>
              </w:rPr>
            </w:pPr>
            <w:r w:rsidRPr="00722AAA">
              <w:t xml:space="preserve">Геометрия. Учебник для 9 класса./ Л.С.Атанасян, В.Ф.Бутузов, С.Б.Кадомцев и др. -  </w:t>
            </w:r>
            <w:r w:rsidRPr="00722AAA">
              <w:rPr>
                <w:i/>
              </w:rPr>
              <w:t>М.: Просвещение, 2006.</w:t>
            </w:r>
            <w:r w:rsidRPr="00722AAA">
              <w:t xml:space="preserve"> </w:t>
            </w:r>
            <w:r w:rsidRPr="00722AAA">
              <w:rPr>
                <w:i/>
              </w:rPr>
              <w:t>Рекомендован Министерством образования и  науки РФ к использованию в образовательном процессе в общеобразовательных учреждениях на 2009-2010 учебный год.</w:t>
            </w:r>
          </w:p>
          <w:p w:rsidR="00BF2D41" w:rsidRPr="00722AAA" w:rsidRDefault="00BF2D41" w:rsidP="00323F0E">
            <w:pPr>
              <w:numPr>
                <w:ilvl w:val="0"/>
                <w:numId w:val="17"/>
              </w:numPr>
              <w:suppressAutoHyphens/>
              <w:ind w:left="142" w:firstLine="207"/>
              <w:rPr>
                <w:i/>
                <w:sz w:val="24"/>
                <w:szCs w:val="24"/>
              </w:rPr>
            </w:pPr>
            <w:r w:rsidRPr="00722AAA">
              <w:rPr>
                <w:sz w:val="24"/>
                <w:szCs w:val="24"/>
              </w:rPr>
              <w:t xml:space="preserve">Ю. Н. Макрычев Алгебра: дидакт. материалы для 9 класса./ Ю.Н.Макрычев, Н.Г.Миндюк, Л.М.Короткова. – </w:t>
            </w:r>
            <w:r w:rsidRPr="00722AAA">
              <w:rPr>
                <w:i/>
                <w:sz w:val="24"/>
                <w:szCs w:val="24"/>
              </w:rPr>
              <w:t>М.: Просвещение, 2008.</w:t>
            </w:r>
          </w:p>
          <w:p w:rsidR="00BF2D41" w:rsidRPr="00722AAA" w:rsidRDefault="00BF2D41" w:rsidP="00323F0E">
            <w:pPr>
              <w:numPr>
                <w:ilvl w:val="0"/>
                <w:numId w:val="17"/>
              </w:numPr>
              <w:suppressAutoHyphens/>
              <w:ind w:left="142" w:firstLine="207"/>
              <w:rPr>
                <w:i/>
                <w:sz w:val="24"/>
                <w:szCs w:val="24"/>
              </w:rPr>
            </w:pPr>
            <w:r w:rsidRPr="00722AAA">
              <w:rPr>
                <w:sz w:val="24"/>
                <w:szCs w:val="24"/>
              </w:rPr>
              <w:t xml:space="preserve">В. И. Жохов Уроки алгебры в 9 классе: кн. для учителя/ В.И.Жохов, Л.Б.Крайнева. -  </w:t>
            </w:r>
            <w:r w:rsidRPr="00722AAA">
              <w:rPr>
                <w:i/>
                <w:sz w:val="24"/>
                <w:szCs w:val="24"/>
              </w:rPr>
              <w:t>М.: Просвещение, 2008.</w:t>
            </w:r>
          </w:p>
          <w:p w:rsidR="00BF2D41" w:rsidRPr="00722AAA" w:rsidRDefault="00BF2D41" w:rsidP="00323F0E">
            <w:pPr>
              <w:numPr>
                <w:ilvl w:val="0"/>
                <w:numId w:val="17"/>
              </w:numPr>
              <w:suppressAutoHyphens/>
              <w:ind w:left="142" w:firstLine="207"/>
              <w:rPr>
                <w:i/>
                <w:sz w:val="24"/>
                <w:szCs w:val="24"/>
              </w:rPr>
            </w:pPr>
            <w:r w:rsidRPr="00722AAA">
              <w:rPr>
                <w:sz w:val="24"/>
                <w:szCs w:val="24"/>
              </w:rPr>
              <w:t xml:space="preserve">Алгебра: сб. заданий для подготовки к итоговой аттестации в 9 кл./ Л.В.Кузнецова, С.Б Суворова, Е.А.Бунимович и др. - </w:t>
            </w:r>
            <w:r w:rsidRPr="00722AAA">
              <w:rPr>
                <w:i/>
                <w:sz w:val="24"/>
                <w:szCs w:val="24"/>
              </w:rPr>
              <w:t>М.: Просвещение, 2006 - 2008.</w:t>
            </w:r>
          </w:p>
          <w:p w:rsidR="00BF2D41" w:rsidRPr="00722AAA" w:rsidRDefault="00BF2D41" w:rsidP="00323F0E">
            <w:pPr>
              <w:numPr>
                <w:ilvl w:val="0"/>
                <w:numId w:val="17"/>
              </w:numPr>
              <w:suppressAutoHyphens/>
              <w:ind w:left="142" w:firstLine="207"/>
              <w:rPr>
                <w:i/>
                <w:sz w:val="24"/>
                <w:szCs w:val="24"/>
              </w:rPr>
            </w:pPr>
            <w:r w:rsidRPr="00722AAA">
              <w:rPr>
                <w:sz w:val="24"/>
                <w:szCs w:val="24"/>
              </w:rPr>
              <w:t xml:space="preserve">В. И. Жохов Геометрия 7-9 кл.: кн. для учителя/ В.И.Жохов, Л.Б.Крайнева. -  </w:t>
            </w:r>
            <w:r w:rsidRPr="00722AAA">
              <w:rPr>
                <w:i/>
                <w:sz w:val="24"/>
                <w:szCs w:val="24"/>
              </w:rPr>
              <w:t>М.: Просвещение, 2003 - 2008.</w:t>
            </w:r>
          </w:p>
          <w:p w:rsidR="00BF2D41" w:rsidRPr="00722AAA" w:rsidRDefault="00BF2D41" w:rsidP="00323F0E">
            <w:pPr>
              <w:numPr>
                <w:ilvl w:val="0"/>
                <w:numId w:val="17"/>
              </w:numPr>
              <w:suppressAutoHyphens/>
              <w:ind w:left="142" w:firstLine="207"/>
              <w:rPr>
                <w:i/>
                <w:sz w:val="24"/>
                <w:szCs w:val="24"/>
              </w:rPr>
            </w:pPr>
            <w:r w:rsidRPr="00722AAA">
              <w:rPr>
                <w:sz w:val="24"/>
                <w:szCs w:val="24"/>
              </w:rPr>
              <w:t xml:space="preserve">Б.Г.Зив Геометрия: дидакт. материалы для 9 класса.- </w:t>
            </w:r>
            <w:r w:rsidRPr="00722AAA">
              <w:rPr>
                <w:i/>
                <w:sz w:val="24"/>
                <w:szCs w:val="24"/>
              </w:rPr>
              <w:t>М.: Просвещение, 2004 – 2008.</w:t>
            </w:r>
          </w:p>
          <w:p w:rsidR="00BF2D41" w:rsidRPr="00722AAA" w:rsidRDefault="00BF2D41" w:rsidP="00323F0E">
            <w:pPr>
              <w:numPr>
                <w:ilvl w:val="0"/>
                <w:numId w:val="17"/>
              </w:numPr>
              <w:suppressAutoHyphens/>
              <w:ind w:left="142" w:firstLine="207"/>
              <w:rPr>
                <w:i/>
                <w:sz w:val="24"/>
                <w:szCs w:val="24"/>
              </w:rPr>
            </w:pPr>
            <w:r w:rsidRPr="00722AAA">
              <w:rPr>
                <w:sz w:val="24"/>
                <w:szCs w:val="24"/>
              </w:rPr>
              <w:t>Н.Ф. Гаврилова Поурочные разработки по геометрии 9 кл./ М</w:t>
            </w:r>
            <w:r w:rsidRPr="00722AAA">
              <w:rPr>
                <w:i/>
                <w:sz w:val="24"/>
                <w:szCs w:val="24"/>
              </w:rPr>
              <w:t>.: Вако, 2006</w:t>
            </w:r>
          </w:p>
          <w:p w:rsidR="00BF2D41" w:rsidRPr="00722AAA" w:rsidRDefault="00BF2D41" w:rsidP="00323F0E">
            <w:pPr>
              <w:numPr>
                <w:ilvl w:val="0"/>
                <w:numId w:val="17"/>
              </w:numPr>
              <w:suppressAutoHyphens/>
              <w:ind w:left="142" w:firstLine="207"/>
              <w:rPr>
                <w:i/>
                <w:sz w:val="24"/>
                <w:szCs w:val="24"/>
              </w:rPr>
            </w:pPr>
            <w:r w:rsidRPr="00722AAA">
              <w:rPr>
                <w:sz w:val="24"/>
                <w:szCs w:val="24"/>
              </w:rPr>
              <w:t>В</w:t>
            </w:r>
            <w:r w:rsidRPr="00722AAA">
              <w:rPr>
                <w:i/>
                <w:sz w:val="24"/>
                <w:szCs w:val="24"/>
              </w:rPr>
              <w:t>.А.Гольдич Алгебра. Решение уравнений и наравенств.-С-Пб. «Литера», 2005</w:t>
            </w:r>
          </w:p>
          <w:p w:rsidR="00BF2D41" w:rsidRPr="00722AAA" w:rsidRDefault="00BF2D41" w:rsidP="00323F0E">
            <w:pPr>
              <w:numPr>
                <w:ilvl w:val="0"/>
                <w:numId w:val="17"/>
              </w:numPr>
              <w:suppressAutoHyphens/>
              <w:ind w:left="142" w:firstLine="207"/>
              <w:rPr>
                <w:i/>
                <w:sz w:val="24"/>
                <w:szCs w:val="24"/>
              </w:rPr>
            </w:pPr>
            <w:r w:rsidRPr="00722AAA">
              <w:rPr>
                <w:sz w:val="24"/>
                <w:szCs w:val="24"/>
              </w:rPr>
              <w:t xml:space="preserve"> Л.В.Кузнецова, С.Б Суворова Государственная итоговая аттестация выпускников 9 класса в новой форме./ М</w:t>
            </w:r>
            <w:r w:rsidRPr="00722AAA">
              <w:rPr>
                <w:i/>
                <w:sz w:val="24"/>
                <w:szCs w:val="24"/>
              </w:rPr>
              <w:t>. «Интеллект-центр», 2009.</w:t>
            </w:r>
          </w:p>
          <w:p w:rsidR="00BF2D41" w:rsidRPr="00722AAA" w:rsidRDefault="00BF2D41" w:rsidP="00323F0E">
            <w:pPr>
              <w:numPr>
                <w:ilvl w:val="0"/>
                <w:numId w:val="17"/>
              </w:numPr>
              <w:suppressAutoHyphens/>
              <w:ind w:left="142" w:firstLine="207"/>
              <w:rPr>
                <w:i/>
                <w:sz w:val="24"/>
                <w:szCs w:val="24"/>
              </w:rPr>
            </w:pPr>
            <w:r w:rsidRPr="00722AAA">
              <w:rPr>
                <w:sz w:val="24"/>
                <w:szCs w:val="24"/>
              </w:rPr>
              <w:t xml:space="preserve">В.Н.Литвиненко, Г.К.Безрукова Сборник задач по геометрии, 9 </w:t>
            </w:r>
            <w:r w:rsidRPr="00722AAA">
              <w:rPr>
                <w:sz w:val="24"/>
                <w:szCs w:val="24"/>
              </w:rPr>
              <w:lastRenderedPageBreak/>
              <w:t>класс./ М. «</w:t>
            </w:r>
            <w:r w:rsidRPr="00722AAA">
              <w:rPr>
                <w:i/>
                <w:sz w:val="24"/>
                <w:szCs w:val="24"/>
              </w:rPr>
              <w:t>Экзамен», 2008.</w:t>
            </w:r>
          </w:p>
        </w:tc>
        <w:tc>
          <w:tcPr>
            <w:tcW w:w="8117" w:type="dxa"/>
          </w:tcPr>
          <w:p w:rsidR="00BF2D41" w:rsidRPr="00722AAA" w:rsidRDefault="00BF2D41" w:rsidP="00323F0E">
            <w:pPr>
              <w:pStyle w:val="a6"/>
              <w:numPr>
                <w:ilvl w:val="1"/>
                <w:numId w:val="18"/>
              </w:numPr>
              <w:tabs>
                <w:tab w:val="clear" w:pos="1500"/>
                <w:tab w:val="num" w:pos="0"/>
              </w:tabs>
              <w:suppressAutoHyphens/>
              <w:ind w:left="106" w:firstLine="307"/>
              <w:rPr>
                <w:u w:val="single"/>
              </w:rPr>
            </w:pPr>
            <w:r w:rsidRPr="00722AAA">
              <w:rPr>
                <w:b/>
                <w:bCs/>
                <w:u w:val="single"/>
              </w:rPr>
              <w:lastRenderedPageBreak/>
              <w:t>Алгебра:</w:t>
            </w:r>
            <w:r w:rsidRPr="00722AAA">
              <w:rPr>
                <w:u w:val="single"/>
              </w:rPr>
              <w:t xml:space="preserve"> Учеб. для 9 кл. общеобразоват. учреждений / Ю. Н, Макарычев, Н. Г. Миндюк, К. И. Нешков, С. Б. Суворова; Под ред. С. А. Теляковского. – 9-е изд. – М.: Просвещение, 2008. – 238 с.: ил.</w:t>
            </w:r>
          </w:p>
          <w:p w:rsidR="00BF2D41" w:rsidRPr="00722AAA" w:rsidRDefault="00BF2D41" w:rsidP="00323F0E">
            <w:pPr>
              <w:pStyle w:val="a6"/>
              <w:numPr>
                <w:ilvl w:val="1"/>
                <w:numId w:val="18"/>
              </w:numPr>
              <w:tabs>
                <w:tab w:val="clear" w:pos="1500"/>
                <w:tab w:val="num" w:pos="0"/>
              </w:tabs>
              <w:suppressAutoHyphens/>
              <w:ind w:left="106" w:firstLine="307"/>
              <w:rPr>
                <w:u w:val="single"/>
              </w:rPr>
            </w:pPr>
            <w:r w:rsidRPr="00722AAA">
              <w:rPr>
                <w:b/>
                <w:bCs/>
                <w:u w:val="single"/>
              </w:rPr>
              <w:t>Геометрия 7 – 9</w:t>
            </w:r>
            <w:r w:rsidRPr="00722AAA">
              <w:rPr>
                <w:u w:val="single"/>
              </w:rPr>
              <w:t>: Учеб. для общеобразоват. учреждений/ Л.С. Атанасян, В.Ф. Бутузов, С.Б. Кадомцев и др. – М.: Просвещение, 2009.</w:t>
            </w:r>
          </w:p>
          <w:p w:rsidR="00BF2D41" w:rsidRPr="00722AAA" w:rsidRDefault="00BF2D41" w:rsidP="00BF2D41">
            <w:pPr>
              <w:pStyle w:val="a6"/>
              <w:jc w:val="center"/>
              <w:rPr>
                <w:b/>
              </w:rPr>
            </w:pPr>
          </w:p>
        </w:tc>
      </w:tr>
    </w:tbl>
    <w:p w:rsidR="000063C3" w:rsidRPr="00722AAA" w:rsidRDefault="000063C3" w:rsidP="00BF2D4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22AAA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722AAA">
        <w:rPr>
          <w:rFonts w:ascii="Times New Roman" w:hAnsi="Times New Roman" w:cs="Times New Roman"/>
          <w:b/>
          <w:sz w:val="24"/>
          <w:szCs w:val="24"/>
        </w:rPr>
        <w:t>ПЕРЕЧЕНЬ УЧЕБНО-МЕТОДИЧЕСКОГО ОБЕСПЕЧЕНИЯ</w:t>
      </w:r>
    </w:p>
    <w:p w:rsidR="000063C3" w:rsidRPr="00722AAA" w:rsidRDefault="000063C3" w:rsidP="00323F0E">
      <w:pPr>
        <w:pStyle w:val="a9"/>
        <w:numPr>
          <w:ilvl w:val="0"/>
          <w:numId w:val="1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722AAA">
        <w:rPr>
          <w:rFonts w:ascii="Times New Roman" w:hAnsi="Times New Roman"/>
          <w:sz w:val="24"/>
          <w:szCs w:val="24"/>
        </w:rPr>
        <w:t>ЭОР «Виртуальная школа Кирилла и Мефодия»</w:t>
      </w:r>
    </w:p>
    <w:p w:rsidR="000063C3" w:rsidRPr="00722AAA" w:rsidRDefault="000063C3" w:rsidP="00323F0E">
      <w:pPr>
        <w:pStyle w:val="a9"/>
        <w:numPr>
          <w:ilvl w:val="0"/>
          <w:numId w:val="1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722AAA">
        <w:rPr>
          <w:rFonts w:ascii="Times New Roman" w:hAnsi="Times New Roman"/>
          <w:sz w:val="24"/>
          <w:szCs w:val="24"/>
        </w:rPr>
        <w:t>УМК «Живая математика»</w:t>
      </w:r>
    </w:p>
    <w:p w:rsidR="000063C3" w:rsidRPr="00722AAA" w:rsidRDefault="000063C3" w:rsidP="00323F0E">
      <w:pPr>
        <w:pStyle w:val="a9"/>
        <w:numPr>
          <w:ilvl w:val="0"/>
          <w:numId w:val="12"/>
        </w:num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722AAA">
        <w:rPr>
          <w:rFonts w:ascii="Times New Roman" w:hAnsi="Times New Roman"/>
          <w:sz w:val="24"/>
          <w:szCs w:val="24"/>
        </w:rPr>
        <w:t>ЦОР</w:t>
      </w:r>
      <w:r w:rsidRPr="00722AAA">
        <w:rPr>
          <w:rFonts w:ascii="Times New Roman" w:hAnsi="Times New Roman"/>
          <w:sz w:val="24"/>
          <w:szCs w:val="24"/>
          <w:lang w:val="en-US"/>
        </w:rPr>
        <w:t xml:space="preserve">  http//www. school-collectionedu.ru</w:t>
      </w:r>
    </w:p>
    <w:p w:rsidR="006C111C" w:rsidRPr="00722AAA" w:rsidRDefault="006C111C" w:rsidP="000063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22AAA">
        <w:rPr>
          <w:rFonts w:ascii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 w:rsidRPr="00722AAA">
        <w:rPr>
          <w:rFonts w:ascii="Times New Roman" w:hAnsi="Times New Roman" w:cs="Times New Roman"/>
          <w:b/>
          <w:sz w:val="24"/>
          <w:szCs w:val="24"/>
          <w:lang w:eastAsia="ru-RU"/>
        </w:rPr>
        <w:t>УСЛОВНЫЕ ОБОЗНАЧЕНИЯ:</w:t>
      </w:r>
    </w:p>
    <w:tbl>
      <w:tblPr>
        <w:tblStyle w:val="af0"/>
        <w:tblpPr w:leftFromText="180" w:rightFromText="180" w:vertAnchor="text" w:horzAnchor="margin" w:tblpXSpec="center" w:tblpY="252"/>
        <w:tblW w:w="0" w:type="auto"/>
        <w:tblLook w:val="01E0"/>
      </w:tblPr>
      <w:tblGrid>
        <w:gridCol w:w="6442"/>
        <w:gridCol w:w="6442"/>
      </w:tblGrid>
      <w:tr w:rsidR="00E548F6" w:rsidRPr="00722AAA" w:rsidTr="002B1512">
        <w:trPr>
          <w:trHeight w:val="20"/>
        </w:trPr>
        <w:tc>
          <w:tcPr>
            <w:tcW w:w="6442" w:type="dxa"/>
          </w:tcPr>
          <w:p w:rsidR="00E548F6" w:rsidRPr="00722AAA" w:rsidRDefault="00E548F6" w:rsidP="00E548F6">
            <w:pPr>
              <w:jc w:val="center"/>
              <w:rPr>
                <w:i/>
                <w:sz w:val="24"/>
                <w:szCs w:val="24"/>
              </w:rPr>
            </w:pPr>
            <w:r w:rsidRPr="00722AAA">
              <w:rPr>
                <w:i/>
                <w:sz w:val="24"/>
                <w:szCs w:val="24"/>
              </w:rPr>
              <w:t>Тип урока</w:t>
            </w:r>
          </w:p>
        </w:tc>
        <w:tc>
          <w:tcPr>
            <w:tcW w:w="6442" w:type="dxa"/>
          </w:tcPr>
          <w:p w:rsidR="00E548F6" w:rsidRPr="00722AAA" w:rsidRDefault="00E548F6" w:rsidP="00E548F6">
            <w:pPr>
              <w:jc w:val="center"/>
              <w:rPr>
                <w:i/>
                <w:sz w:val="24"/>
                <w:szCs w:val="24"/>
              </w:rPr>
            </w:pPr>
            <w:r w:rsidRPr="00722AAA">
              <w:rPr>
                <w:i/>
                <w:sz w:val="24"/>
                <w:szCs w:val="24"/>
              </w:rPr>
              <w:t>Форма контроля</w:t>
            </w:r>
          </w:p>
        </w:tc>
      </w:tr>
      <w:tr w:rsidR="00E548F6" w:rsidRPr="00722AAA" w:rsidTr="002B1512">
        <w:trPr>
          <w:trHeight w:val="20"/>
        </w:trPr>
        <w:tc>
          <w:tcPr>
            <w:tcW w:w="6442" w:type="dxa"/>
          </w:tcPr>
          <w:p w:rsidR="00E548F6" w:rsidRPr="00722AAA" w:rsidRDefault="00E548F6" w:rsidP="00E548F6">
            <w:pPr>
              <w:rPr>
                <w:i/>
                <w:sz w:val="24"/>
                <w:szCs w:val="24"/>
              </w:rPr>
            </w:pPr>
            <w:r w:rsidRPr="00722AAA">
              <w:rPr>
                <w:i/>
                <w:sz w:val="24"/>
                <w:szCs w:val="24"/>
              </w:rPr>
              <w:t>УОНМ – урок ознакомления с новым материалом</w:t>
            </w:r>
          </w:p>
        </w:tc>
        <w:tc>
          <w:tcPr>
            <w:tcW w:w="6442" w:type="dxa"/>
          </w:tcPr>
          <w:p w:rsidR="00E548F6" w:rsidRPr="00722AAA" w:rsidRDefault="00E548F6" w:rsidP="00E548F6">
            <w:pPr>
              <w:rPr>
                <w:i/>
                <w:sz w:val="24"/>
                <w:szCs w:val="24"/>
              </w:rPr>
            </w:pPr>
            <w:r w:rsidRPr="00722AAA">
              <w:rPr>
                <w:i/>
                <w:sz w:val="24"/>
                <w:szCs w:val="24"/>
              </w:rPr>
              <w:t>МД – математический диктант</w:t>
            </w:r>
          </w:p>
        </w:tc>
      </w:tr>
      <w:tr w:rsidR="00E548F6" w:rsidRPr="00722AAA" w:rsidTr="002B1512">
        <w:trPr>
          <w:trHeight w:val="20"/>
        </w:trPr>
        <w:tc>
          <w:tcPr>
            <w:tcW w:w="6442" w:type="dxa"/>
          </w:tcPr>
          <w:p w:rsidR="00E548F6" w:rsidRPr="00722AAA" w:rsidRDefault="00E548F6" w:rsidP="00E548F6">
            <w:pPr>
              <w:rPr>
                <w:i/>
                <w:sz w:val="24"/>
                <w:szCs w:val="24"/>
              </w:rPr>
            </w:pPr>
            <w:r w:rsidRPr="00722AAA">
              <w:rPr>
                <w:i/>
                <w:sz w:val="24"/>
                <w:szCs w:val="24"/>
              </w:rPr>
              <w:t>УЗИМ – урок закрепления изученного материала</w:t>
            </w:r>
          </w:p>
        </w:tc>
        <w:tc>
          <w:tcPr>
            <w:tcW w:w="6442" w:type="dxa"/>
          </w:tcPr>
          <w:p w:rsidR="00E548F6" w:rsidRPr="00722AAA" w:rsidRDefault="00E548F6" w:rsidP="00E548F6">
            <w:pPr>
              <w:rPr>
                <w:i/>
                <w:sz w:val="24"/>
                <w:szCs w:val="24"/>
              </w:rPr>
            </w:pPr>
            <w:r w:rsidRPr="00722AAA">
              <w:rPr>
                <w:i/>
                <w:sz w:val="24"/>
                <w:szCs w:val="24"/>
              </w:rPr>
              <w:t>СР – самостоятельная работа</w:t>
            </w:r>
          </w:p>
        </w:tc>
      </w:tr>
      <w:tr w:rsidR="00E548F6" w:rsidRPr="00722AAA" w:rsidTr="002B1512">
        <w:trPr>
          <w:trHeight w:val="20"/>
        </w:trPr>
        <w:tc>
          <w:tcPr>
            <w:tcW w:w="6442" w:type="dxa"/>
          </w:tcPr>
          <w:p w:rsidR="00E548F6" w:rsidRPr="00722AAA" w:rsidRDefault="00E548F6" w:rsidP="00E548F6">
            <w:pPr>
              <w:rPr>
                <w:i/>
                <w:sz w:val="24"/>
                <w:szCs w:val="24"/>
              </w:rPr>
            </w:pPr>
            <w:r w:rsidRPr="00722AAA">
              <w:rPr>
                <w:i/>
                <w:sz w:val="24"/>
                <w:szCs w:val="24"/>
              </w:rPr>
              <w:t>УПЗУ – урок применения знаний и умений</w:t>
            </w:r>
          </w:p>
        </w:tc>
        <w:tc>
          <w:tcPr>
            <w:tcW w:w="6442" w:type="dxa"/>
          </w:tcPr>
          <w:p w:rsidR="00E548F6" w:rsidRPr="00722AAA" w:rsidRDefault="00E548F6" w:rsidP="00E548F6">
            <w:pPr>
              <w:rPr>
                <w:i/>
                <w:sz w:val="24"/>
                <w:szCs w:val="24"/>
              </w:rPr>
            </w:pPr>
            <w:r w:rsidRPr="00722AAA">
              <w:rPr>
                <w:i/>
                <w:sz w:val="24"/>
                <w:szCs w:val="24"/>
              </w:rPr>
              <w:t>ФО – фронтальный опрос</w:t>
            </w:r>
          </w:p>
        </w:tc>
      </w:tr>
      <w:tr w:rsidR="00E548F6" w:rsidRPr="00722AAA" w:rsidTr="002B1512">
        <w:trPr>
          <w:trHeight w:val="20"/>
        </w:trPr>
        <w:tc>
          <w:tcPr>
            <w:tcW w:w="6442" w:type="dxa"/>
          </w:tcPr>
          <w:p w:rsidR="00E548F6" w:rsidRPr="00722AAA" w:rsidRDefault="00E548F6" w:rsidP="00E548F6">
            <w:pPr>
              <w:rPr>
                <w:i/>
                <w:sz w:val="24"/>
                <w:szCs w:val="24"/>
              </w:rPr>
            </w:pPr>
            <w:r w:rsidRPr="00722AAA">
              <w:rPr>
                <w:i/>
                <w:sz w:val="24"/>
                <w:szCs w:val="24"/>
              </w:rPr>
              <w:t>УОСЗ – урок обобщения и систематизации знаний</w:t>
            </w:r>
          </w:p>
        </w:tc>
        <w:tc>
          <w:tcPr>
            <w:tcW w:w="6442" w:type="dxa"/>
          </w:tcPr>
          <w:p w:rsidR="00E548F6" w:rsidRPr="00722AAA" w:rsidRDefault="00E548F6" w:rsidP="00E548F6">
            <w:pPr>
              <w:rPr>
                <w:i/>
                <w:sz w:val="24"/>
                <w:szCs w:val="24"/>
              </w:rPr>
            </w:pPr>
            <w:r w:rsidRPr="00722AAA">
              <w:rPr>
                <w:i/>
                <w:sz w:val="24"/>
                <w:szCs w:val="24"/>
              </w:rPr>
              <w:t>ПР – практическая работа</w:t>
            </w:r>
          </w:p>
        </w:tc>
      </w:tr>
      <w:tr w:rsidR="00E548F6" w:rsidRPr="00722AAA" w:rsidTr="002B1512">
        <w:trPr>
          <w:trHeight w:val="20"/>
        </w:trPr>
        <w:tc>
          <w:tcPr>
            <w:tcW w:w="6442" w:type="dxa"/>
          </w:tcPr>
          <w:p w:rsidR="00E548F6" w:rsidRPr="00722AAA" w:rsidRDefault="00E548F6" w:rsidP="00E548F6">
            <w:pPr>
              <w:rPr>
                <w:i/>
                <w:sz w:val="24"/>
                <w:szCs w:val="24"/>
              </w:rPr>
            </w:pPr>
            <w:r w:rsidRPr="00722AAA">
              <w:rPr>
                <w:i/>
                <w:sz w:val="24"/>
                <w:szCs w:val="24"/>
              </w:rPr>
              <w:t>УКЗУ – урок контроля знаний и умений</w:t>
            </w:r>
          </w:p>
        </w:tc>
        <w:tc>
          <w:tcPr>
            <w:tcW w:w="6442" w:type="dxa"/>
          </w:tcPr>
          <w:p w:rsidR="00E548F6" w:rsidRPr="00722AAA" w:rsidRDefault="00E548F6" w:rsidP="00E548F6">
            <w:pPr>
              <w:rPr>
                <w:i/>
                <w:sz w:val="24"/>
                <w:szCs w:val="24"/>
              </w:rPr>
            </w:pPr>
            <w:r w:rsidRPr="00722AAA">
              <w:rPr>
                <w:i/>
                <w:sz w:val="24"/>
                <w:szCs w:val="24"/>
              </w:rPr>
              <w:t>ДМ – дидактический материал</w:t>
            </w:r>
          </w:p>
        </w:tc>
      </w:tr>
      <w:tr w:rsidR="00E548F6" w:rsidRPr="00722AAA" w:rsidTr="002B1512">
        <w:trPr>
          <w:trHeight w:val="20"/>
        </w:trPr>
        <w:tc>
          <w:tcPr>
            <w:tcW w:w="6442" w:type="dxa"/>
          </w:tcPr>
          <w:p w:rsidR="00E548F6" w:rsidRPr="00722AAA" w:rsidRDefault="00E548F6" w:rsidP="00E548F6">
            <w:pPr>
              <w:rPr>
                <w:i/>
                <w:sz w:val="24"/>
                <w:szCs w:val="24"/>
              </w:rPr>
            </w:pPr>
          </w:p>
        </w:tc>
        <w:tc>
          <w:tcPr>
            <w:tcW w:w="6442" w:type="dxa"/>
          </w:tcPr>
          <w:p w:rsidR="00E548F6" w:rsidRPr="00722AAA" w:rsidRDefault="00E548F6" w:rsidP="00E548F6">
            <w:pPr>
              <w:rPr>
                <w:i/>
                <w:sz w:val="24"/>
                <w:szCs w:val="24"/>
              </w:rPr>
            </w:pPr>
            <w:r w:rsidRPr="00722AAA">
              <w:rPr>
                <w:i/>
                <w:sz w:val="24"/>
                <w:szCs w:val="24"/>
              </w:rPr>
              <w:t>КР – контрольная работа</w:t>
            </w:r>
          </w:p>
        </w:tc>
      </w:tr>
      <w:tr w:rsidR="00E548F6" w:rsidRPr="00722AAA" w:rsidTr="002B1512">
        <w:trPr>
          <w:trHeight w:val="20"/>
        </w:trPr>
        <w:tc>
          <w:tcPr>
            <w:tcW w:w="6442" w:type="dxa"/>
          </w:tcPr>
          <w:p w:rsidR="00E548F6" w:rsidRPr="00722AAA" w:rsidRDefault="00E548F6" w:rsidP="00E548F6">
            <w:pPr>
              <w:rPr>
                <w:i/>
                <w:sz w:val="24"/>
                <w:szCs w:val="24"/>
              </w:rPr>
            </w:pPr>
          </w:p>
        </w:tc>
        <w:tc>
          <w:tcPr>
            <w:tcW w:w="6442" w:type="dxa"/>
          </w:tcPr>
          <w:p w:rsidR="00E548F6" w:rsidRPr="00722AAA" w:rsidRDefault="00E548F6" w:rsidP="00E548F6">
            <w:pPr>
              <w:rPr>
                <w:i/>
                <w:sz w:val="24"/>
                <w:szCs w:val="24"/>
              </w:rPr>
            </w:pPr>
            <w:r w:rsidRPr="00722AAA">
              <w:rPr>
                <w:i/>
                <w:sz w:val="24"/>
                <w:szCs w:val="24"/>
              </w:rPr>
              <w:t>ИРД – индивидуальная работа у доски</w:t>
            </w:r>
          </w:p>
        </w:tc>
      </w:tr>
      <w:tr w:rsidR="00E548F6" w:rsidRPr="00722AAA" w:rsidTr="002B1512">
        <w:trPr>
          <w:trHeight w:val="20"/>
        </w:trPr>
        <w:tc>
          <w:tcPr>
            <w:tcW w:w="6442" w:type="dxa"/>
          </w:tcPr>
          <w:p w:rsidR="00E548F6" w:rsidRPr="00722AAA" w:rsidRDefault="00E548F6" w:rsidP="00E548F6">
            <w:pPr>
              <w:rPr>
                <w:i/>
                <w:sz w:val="24"/>
                <w:szCs w:val="24"/>
              </w:rPr>
            </w:pPr>
          </w:p>
        </w:tc>
        <w:tc>
          <w:tcPr>
            <w:tcW w:w="6442" w:type="dxa"/>
          </w:tcPr>
          <w:p w:rsidR="00E548F6" w:rsidRPr="00722AAA" w:rsidRDefault="00E548F6" w:rsidP="00E548F6">
            <w:pPr>
              <w:rPr>
                <w:i/>
                <w:sz w:val="24"/>
                <w:szCs w:val="24"/>
              </w:rPr>
            </w:pPr>
            <w:r w:rsidRPr="00722AAA">
              <w:rPr>
                <w:i/>
                <w:sz w:val="24"/>
                <w:szCs w:val="24"/>
              </w:rPr>
              <w:t>ИРК – индивидуальная работа по карточкам</w:t>
            </w:r>
          </w:p>
        </w:tc>
      </w:tr>
      <w:tr w:rsidR="00E548F6" w:rsidRPr="00722AAA" w:rsidTr="002B1512">
        <w:trPr>
          <w:trHeight w:val="20"/>
        </w:trPr>
        <w:tc>
          <w:tcPr>
            <w:tcW w:w="6442" w:type="dxa"/>
          </w:tcPr>
          <w:p w:rsidR="00E548F6" w:rsidRPr="00722AAA" w:rsidRDefault="00E548F6" w:rsidP="00E548F6">
            <w:pPr>
              <w:rPr>
                <w:i/>
                <w:sz w:val="24"/>
                <w:szCs w:val="24"/>
              </w:rPr>
            </w:pPr>
          </w:p>
        </w:tc>
        <w:tc>
          <w:tcPr>
            <w:tcW w:w="6442" w:type="dxa"/>
          </w:tcPr>
          <w:p w:rsidR="00E548F6" w:rsidRPr="00722AAA" w:rsidRDefault="00E548F6" w:rsidP="00E548F6">
            <w:pPr>
              <w:jc w:val="both"/>
              <w:rPr>
                <w:i/>
                <w:sz w:val="24"/>
                <w:szCs w:val="24"/>
              </w:rPr>
            </w:pPr>
            <w:r w:rsidRPr="00722AAA">
              <w:rPr>
                <w:i/>
                <w:sz w:val="24"/>
                <w:szCs w:val="24"/>
              </w:rPr>
              <w:t>ДСР – дифференцированная самостоятельная работа</w:t>
            </w:r>
          </w:p>
        </w:tc>
      </w:tr>
      <w:tr w:rsidR="00E548F6" w:rsidRPr="00722AAA" w:rsidTr="002B1512">
        <w:trPr>
          <w:trHeight w:val="20"/>
        </w:trPr>
        <w:tc>
          <w:tcPr>
            <w:tcW w:w="6442" w:type="dxa"/>
          </w:tcPr>
          <w:p w:rsidR="00E548F6" w:rsidRPr="00722AAA" w:rsidRDefault="00E548F6" w:rsidP="00E548F6">
            <w:pPr>
              <w:rPr>
                <w:i/>
                <w:sz w:val="24"/>
                <w:szCs w:val="24"/>
              </w:rPr>
            </w:pPr>
          </w:p>
        </w:tc>
        <w:tc>
          <w:tcPr>
            <w:tcW w:w="6442" w:type="dxa"/>
          </w:tcPr>
          <w:p w:rsidR="00E548F6" w:rsidRPr="00722AAA" w:rsidRDefault="00E548F6" w:rsidP="00E548F6">
            <w:pPr>
              <w:rPr>
                <w:i/>
                <w:sz w:val="24"/>
                <w:szCs w:val="24"/>
              </w:rPr>
            </w:pPr>
            <w:r w:rsidRPr="00722AAA">
              <w:rPr>
                <w:i/>
                <w:sz w:val="24"/>
                <w:szCs w:val="24"/>
              </w:rPr>
              <w:t>ДПР –  дифференцированная проверочная работа</w:t>
            </w:r>
          </w:p>
        </w:tc>
      </w:tr>
      <w:tr w:rsidR="00E548F6" w:rsidRPr="00722AAA" w:rsidTr="002B1512">
        <w:trPr>
          <w:trHeight w:val="20"/>
        </w:trPr>
        <w:tc>
          <w:tcPr>
            <w:tcW w:w="6442" w:type="dxa"/>
          </w:tcPr>
          <w:p w:rsidR="00E548F6" w:rsidRPr="00722AAA" w:rsidRDefault="00E548F6" w:rsidP="00E548F6">
            <w:pPr>
              <w:rPr>
                <w:i/>
                <w:sz w:val="24"/>
                <w:szCs w:val="24"/>
              </w:rPr>
            </w:pPr>
          </w:p>
        </w:tc>
        <w:tc>
          <w:tcPr>
            <w:tcW w:w="6442" w:type="dxa"/>
          </w:tcPr>
          <w:p w:rsidR="00E548F6" w:rsidRPr="00722AAA" w:rsidRDefault="00E548F6" w:rsidP="00E548F6">
            <w:pPr>
              <w:jc w:val="both"/>
              <w:rPr>
                <w:i/>
                <w:sz w:val="24"/>
                <w:szCs w:val="24"/>
              </w:rPr>
            </w:pPr>
            <w:r w:rsidRPr="00722AAA">
              <w:rPr>
                <w:i/>
                <w:sz w:val="24"/>
                <w:szCs w:val="24"/>
              </w:rPr>
              <w:t>Т – тестовая работа</w:t>
            </w:r>
          </w:p>
        </w:tc>
      </w:tr>
    </w:tbl>
    <w:p w:rsidR="006C111C" w:rsidRPr="00722AAA" w:rsidRDefault="006C111C" w:rsidP="006C111C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C111C" w:rsidRPr="00722AAA" w:rsidSect="00E90E40">
          <w:pgSz w:w="16838" w:h="11906" w:orient="landscape"/>
          <w:pgMar w:top="426" w:right="395" w:bottom="426" w:left="1418" w:header="708" w:footer="708" w:gutter="0"/>
          <w:cols w:space="708"/>
          <w:docGrid w:linePitch="360"/>
        </w:sectPr>
      </w:pPr>
    </w:p>
    <w:p w:rsidR="00655C72" w:rsidRPr="00722AAA" w:rsidRDefault="006C111C" w:rsidP="006771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2AAA">
        <w:rPr>
          <w:rFonts w:ascii="Times New Roman" w:hAnsi="Times New Roman" w:cs="Times New Roman"/>
          <w:b/>
          <w:sz w:val="24"/>
          <w:szCs w:val="24"/>
        </w:rPr>
        <w:lastRenderedPageBreak/>
        <w:t>ПЛАНИРОВАНИЕ ПО МАТЕМАТИКЕ 9 КЛАСС</w:t>
      </w:r>
    </w:p>
    <w:p w:rsidR="00A14411" w:rsidRPr="00722AAA" w:rsidRDefault="00A14411" w:rsidP="00A144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2AA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22AAA">
        <w:rPr>
          <w:rFonts w:ascii="Times New Roman" w:hAnsi="Times New Roman" w:cs="Times New Roman"/>
          <w:sz w:val="24"/>
          <w:szCs w:val="24"/>
        </w:rPr>
        <w:t xml:space="preserve">   четверть: 5ч. • 9 недель = 45 ч.           </w:t>
      </w:r>
      <w:r w:rsidRPr="00722AAA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722AAA">
        <w:rPr>
          <w:rFonts w:ascii="Times New Roman" w:hAnsi="Times New Roman" w:cs="Times New Roman"/>
          <w:sz w:val="24"/>
          <w:szCs w:val="24"/>
        </w:rPr>
        <w:t xml:space="preserve"> четверть: 5ч. • 10 недель = 50 ч.</w:t>
      </w:r>
    </w:p>
    <w:p w:rsidR="00655C72" w:rsidRPr="00722AAA" w:rsidRDefault="00A14411" w:rsidP="001009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2AA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722AAA">
        <w:rPr>
          <w:rFonts w:ascii="Times New Roman" w:hAnsi="Times New Roman" w:cs="Times New Roman"/>
          <w:sz w:val="24"/>
          <w:szCs w:val="24"/>
        </w:rPr>
        <w:t xml:space="preserve"> четверть:  5ч. • 7 недель = 35 ч.           </w:t>
      </w:r>
      <w:r w:rsidRPr="00722AAA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722AAA">
        <w:rPr>
          <w:rFonts w:ascii="Times New Roman" w:hAnsi="Times New Roman" w:cs="Times New Roman"/>
          <w:sz w:val="24"/>
          <w:szCs w:val="24"/>
        </w:rPr>
        <w:t xml:space="preserve"> четверть: 5ч. • 8 недель = 40ч.</w:t>
      </w:r>
    </w:p>
    <w:tbl>
      <w:tblPr>
        <w:tblW w:w="160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4251"/>
        <w:gridCol w:w="286"/>
        <w:gridCol w:w="567"/>
        <w:gridCol w:w="2695"/>
        <w:gridCol w:w="709"/>
        <w:gridCol w:w="1266"/>
        <w:gridCol w:w="1994"/>
        <w:gridCol w:w="2126"/>
        <w:gridCol w:w="841"/>
        <w:gridCol w:w="851"/>
      </w:tblGrid>
      <w:tr w:rsidR="008C429F" w:rsidRPr="006771A6" w:rsidTr="001C5242">
        <w:trPr>
          <w:trHeight w:val="504"/>
          <w:tblHeader/>
        </w:trPr>
        <w:tc>
          <w:tcPr>
            <w:tcW w:w="425" w:type="dxa"/>
            <w:vMerge w:val="restart"/>
            <w:shd w:val="clear" w:color="auto" w:fill="F2F2F2" w:themeFill="background1" w:themeFillShade="F2"/>
            <w:vAlign w:val="center"/>
          </w:tcPr>
          <w:p w:rsidR="008C429F" w:rsidRPr="0004266D" w:rsidRDefault="008C429F" w:rsidP="00616B60">
            <w:pPr>
              <w:spacing w:after="0" w:line="240" w:lineRule="auto"/>
              <w:ind w:right="-13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4266D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№</w:t>
            </w:r>
          </w:p>
          <w:p w:rsidR="008C429F" w:rsidRPr="0004266D" w:rsidRDefault="008C429F" w:rsidP="00616B60">
            <w:pPr>
              <w:spacing w:after="0" w:line="240" w:lineRule="auto"/>
              <w:ind w:left="-108" w:right="-13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4266D">
              <w:rPr>
                <w:rFonts w:ascii="Times New Roman" w:hAnsi="Times New Roman" w:cs="Times New Roman"/>
                <w:b/>
                <w:sz w:val="16"/>
                <w:szCs w:val="16"/>
              </w:rPr>
              <w:t>П/П</w:t>
            </w:r>
          </w:p>
        </w:tc>
        <w:tc>
          <w:tcPr>
            <w:tcW w:w="4251" w:type="dxa"/>
            <w:vMerge w:val="restart"/>
            <w:shd w:val="clear" w:color="auto" w:fill="F2F2F2" w:themeFill="background1" w:themeFillShade="F2"/>
            <w:vAlign w:val="center"/>
          </w:tcPr>
          <w:p w:rsidR="008C429F" w:rsidRPr="00722AAA" w:rsidRDefault="008C429F" w:rsidP="00616B60">
            <w:pPr>
              <w:spacing w:after="0" w:line="240" w:lineRule="auto"/>
              <w:ind w:right="-13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2AAA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286" w:type="dxa"/>
            <w:vMerge w:val="restart"/>
            <w:shd w:val="clear" w:color="auto" w:fill="F2F2F2"/>
            <w:vAlign w:val="center"/>
          </w:tcPr>
          <w:p w:rsidR="008C429F" w:rsidRPr="00BF2D41" w:rsidRDefault="008C429F" w:rsidP="00616B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ЧАС</w:t>
            </w:r>
          </w:p>
        </w:tc>
        <w:tc>
          <w:tcPr>
            <w:tcW w:w="567" w:type="dxa"/>
            <w:vMerge w:val="restart"/>
            <w:shd w:val="clear" w:color="auto" w:fill="F2F2F2"/>
            <w:vAlign w:val="center"/>
          </w:tcPr>
          <w:p w:rsidR="008C429F" w:rsidRPr="00BF2D41" w:rsidRDefault="008C429F" w:rsidP="00616B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ТИП</w:t>
            </w:r>
          </w:p>
          <w:p w:rsidR="008C429F" w:rsidRPr="00BF2D41" w:rsidRDefault="008C429F" w:rsidP="00616B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УРОКА</w:t>
            </w:r>
          </w:p>
        </w:tc>
        <w:tc>
          <w:tcPr>
            <w:tcW w:w="2695" w:type="dxa"/>
            <w:vMerge w:val="restart"/>
            <w:shd w:val="clear" w:color="auto" w:fill="F2F2F2"/>
            <w:vAlign w:val="center"/>
          </w:tcPr>
          <w:p w:rsidR="008C429F" w:rsidRPr="00BF2D41" w:rsidRDefault="008C429F" w:rsidP="00616B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b/>
                <w:sz w:val="14"/>
                <w:szCs w:val="14"/>
              </w:rPr>
              <w:t>СОДЕРЖАНИЕ ТЕМЫ</w:t>
            </w:r>
          </w:p>
          <w:p w:rsidR="008C429F" w:rsidRPr="00BF2D41" w:rsidRDefault="008C429F" w:rsidP="00616B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b/>
                <w:sz w:val="14"/>
                <w:szCs w:val="14"/>
              </w:rPr>
              <w:t>(ПЕРЕЧЕНЬ ТОГО, ЧТО ИЗУЧАЕТСЯ)</w:t>
            </w:r>
          </w:p>
        </w:tc>
        <w:tc>
          <w:tcPr>
            <w:tcW w:w="709" w:type="dxa"/>
            <w:vMerge w:val="restart"/>
            <w:shd w:val="clear" w:color="auto" w:fill="F2F2F2"/>
            <w:vAlign w:val="center"/>
          </w:tcPr>
          <w:p w:rsidR="008C429F" w:rsidRPr="00BF2D41" w:rsidRDefault="008C429F" w:rsidP="00616B60">
            <w:pPr>
              <w:spacing w:after="0" w:line="240" w:lineRule="auto"/>
              <w:ind w:left="-108" w:right="-135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ФОРМЫ  КОНТРОЛЯ</w:t>
            </w:r>
          </w:p>
        </w:tc>
        <w:tc>
          <w:tcPr>
            <w:tcW w:w="1266" w:type="dxa"/>
            <w:vMerge w:val="restart"/>
            <w:shd w:val="clear" w:color="auto" w:fill="F2F2F2"/>
            <w:vAlign w:val="center"/>
          </w:tcPr>
          <w:p w:rsidR="008C429F" w:rsidRPr="00BF2D41" w:rsidRDefault="008C429F" w:rsidP="00616B60">
            <w:pPr>
              <w:spacing w:after="0" w:line="240" w:lineRule="auto"/>
              <w:ind w:left="-108" w:right="-182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ФОРМИРУЕМЫЕ  КОМПЕТЕНТНОСТИ</w:t>
            </w:r>
          </w:p>
        </w:tc>
        <w:tc>
          <w:tcPr>
            <w:tcW w:w="1994" w:type="dxa"/>
            <w:vMerge w:val="restart"/>
            <w:shd w:val="clear" w:color="auto" w:fill="F2F2F2"/>
            <w:vAlign w:val="center"/>
          </w:tcPr>
          <w:p w:rsidR="008C429F" w:rsidRPr="00BF2D41" w:rsidRDefault="00650876" w:rsidP="00BF2D41">
            <w:pPr>
              <w:spacing w:after="0" w:line="240" w:lineRule="auto"/>
              <w:ind w:right="-135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b/>
                <w:sz w:val="14"/>
                <w:szCs w:val="14"/>
              </w:rPr>
              <w:t>ТРЕБОВАНИЯ К УРОВНЮ ПОДГОТОВКИ УЧАЩИХСЯ</w:t>
            </w:r>
          </w:p>
        </w:tc>
        <w:tc>
          <w:tcPr>
            <w:tcW w:w="2126" w:type="dxa"/>
            <w:vMerge w:val="restart"/>
            <w:shd w:val="clear" w:color="auto" w:fill="F2F2F2"/>
            <w:vAlign w:val="center"/>
          </w:tcPr>
          <w:p w:rsidR="008C429F" w:rsidRPr="0004266D" w:rsidRDefault="008C429F" w:rsidP="00616B60">
            <w:pPr>
              <w:spacing w:after="0" w:line="240" w:lineRule="auto"/>
              <w:ind w:right="-13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4266D">
              <w:rPr>
                <w:rFonts w:ascii="Times New Roman" w:hAnsi="Times New Roman" w:cs="Times New Roman"/>
                <w:b/>
                <w:sz w:val="16"/>
                <w:szCs w:val="16"/>
              </w:rPr>
              <w:t>ДОМАШНЯЯ РАБОТА</w:t>
            </w:r>
          </w:p>
        </w:tc>
        <w:tc>
          <w:tcPr>
            <w:tcW w:w="1692" w:type="dxa"/>
            <w:gridSpan w:val="2"/>
            <w:shd w:val="clear" w:color="auto" w:fill="F2F2F2" w:themeFill="background1" w:themeFillShade="F2"/>
            <w:vAlign w:val="center"/>
          </w:tcPr>
          <w:p w:rsidR="008C429F" w:rsidRPr="0004266D" w:rsidRDefault="008C429F" w:rsidP="00317C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6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ДАТА ПРОВЕДЕНИЯ</w:t>
            </w:r>
          </w:p>
        </w:tc>
      </w:tr>
      <w:tr w:rsidR="008C429F" w:rsidRPr="006771A6" w:rsidTr="001C5242">
        <w:trPr>
          <w:trHeight w:val="20"/>
          <w:tblHeader/>
        </w:trPr>
        <w:tc>
          <w:tcPr>
            <w:tcW w:w="425" w:type="dxa"/>
            <w:vMerge/>
            <w:shd w:val="clear" w:color="auto" w:fill="F2F2F2" w:themeFill="background1" w:themeFillShade="F2"/>
            <w:vAlign w:val="center"/>
          </w:tcPr>
          <w:p w:rsidR="008C429F" w:rsidRPr="0004266D" w:rsidRDefault="008C429F" w:rsidP="00616B60">
            <w:pPr>
              <w:spacing w:after="0" w:line="240" w:lineRule="auto"/>
              <w:ind w:right="-13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1" w:type="dxa"/>
            <w:vMerge/>
            <w:shd w:val="clear" w:color="auto" w:fill="F2F2F2" w:themeFill="background1" w:themeFillShade="F2"/>
            <w:vAlign w:val="center"/>
          </w:tcPr>
          <w:p w:rsidR="008C429F" w:rsidRPr="00722AAA" w:rsidRDefault="008C429F" w:rsidP="00616B60">
            <w:pPr>
              <w:spacing w:after="0" w:line="240" w:lineRule="auto"/>
              <w:ind w:right="-13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6" w:type="dxa"/>
            <w:vMerge/>
            <w:shd w:val="clear" w:color="auto" w:fill="F2F2F2"/>
            <w:vAlign w:val="center"/>
          </w:tcPr>
          <w:p w:rsidR="008C429F" w:rsidRPr="00BF2D41" w:rsidRDefault="008C429F" w:rsidP="00616B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F2F2F2"/>
            <w:vAlign w:val="center"/>
          </w:tcPr>
          <w:p w:rsidR="008C429F" w:rsidRPr="00BF2D41" w:rsidRDefault="008C429F" w:rsidP="00616B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2695" w:type="dxa"/>
            <w:vMerge/>
            <w:shd w:val="clear" w:color="auto" w:fill="F2F2F2"/>
            <w:vAlign w:val="center"/>
          </w:tcPr>
          <w:p w:rsidR="008C429F" w:rsidRPr="00BF2D41" w:rsidRDefault="008C429F" w:rsidP="00616B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F2F2F2"/>
            <w:vAlign w:val="center"/>
          </w:tcPr>
          <w:p w:rsidR="008C429F" w:rsidRPr="00BF2D41" w:rsidRDefault="008C429F" w:rsidP="00616B60">
            <w:pPr>
              <w:spacing w:after="0" w:line="240" w:lineRule="auto"/>
              <w:ind w:left="-108" w:right="-135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1266" w:type="dxa"/>
            <w:vMerge/>
            <w:shd w:val="clear" w:color="auto" w:fill="F2F2F2"/>
            <w:vAlign w:val="center"/>
          </w:tcPr>
          <w:p w:rsidR="008C429F" w:rsidRPr="00BF2D41" w:rsidRDefault="008C429F" w:rsidP="00616B60">
            <w:pPr>
              <w:spacing w:after="0" w:line="240" w:lineRule="auto"/>
              <w:ind w:left="-108" w:right="-135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1994" w:type="dxa"/>
            <w:vMerge/>
            <w:shd w:val="clear" w:color="auto" w:fill="F2F2F2"/>
          </w:tcPr>
          <w:p w:rsidR="008C429F" w:rsidRPr="00BF2D41" w:rsidRDefault="008C429F" w:rsidP="00616B60">
            <w:pPr>
              <w:spacing w:after="0" w:line="240" w:lineRule="auto"/>
              <w:ind w:right="-135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126" w:type="dxa"/>
            <w:vMerge/>
            <w:shd w:val="clear" w:color="auto" w:fill="F2F2F2"/>
            <w:vAlign w:val="center"/>
          </w:tcPr>
          <w:p w:rsidR="008C429F" w:rsidRPr="0004266D" w:rsidRDefault="008C429F" w:rsidP="00616B60">
            <w:pPr>
              <w:spacing w:after="0" w:line="240" w:lineRule="auto"/>
              <w:ind w:right="-13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F2F2F2" w:themeFill="background1" w:themeFillShade="F2"/>
            <w:vAlign w:val="center"/>
          </w:tcPr>
          <w:p w:rsidR="008C429F" w:rsidRPr="0004266D" w:rsidRDefault="008C429F" w:rsidP="00317C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426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8C429F" w:rsidRPr="0004266D" w:rsidRDefault="008C429F" w:rsidP="00317C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426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ФАКТ</w:t>
            </w:r>
          </w:p>
        </w:tc>
      </w:tr>
      <w:tr w:rsidR="008C429F" w:rsidRPr="004F5168" w:rsidTr="001C5242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</w:tcPr>
          <w:p w:rsidR="008C429F" w:rsidRPr="006771A6" w:rsidRDefault="008C429F" w:rsidP="00616B60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1" w:type="dxa"/>
            <w:shd w:val="clear" w:color="auto" w:fill="auto"/>
            <w:vAlign w:val="center"/>
          </w:tcPr>
          <w:p w:rsidR="008C429F" w:rsidRPr="00722AAA" w:rsidRDefault="008C429F" w:rsidP="00616B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6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2AAA">
              <w:rPr>
                <w:rFonts w:ascii="Times New Roman" w:hAnsi="Times New Roman" w:cs="Times New Roman"/>
                <w:sz w:val="28"/>
                <w:szCs w:val="28"/>
              </w:rPr>
              <w:t>Блок 1</w:t>
            </w:r>
          </w:p>
        </w:tc>
        <w:tc>
          <w:tcPr>
            <w:tcW w:w="286" w:type="dxa"/>
            <w:shd w:val="clear" w:color="auto" w:fill="D9D9D9" w:themeFill="background1" w:themeFillShade="D9"/>
            <w:vAlign w:val="center"/>
          </w:tcPr>
          <w:p w:rsidR="008C429F" w:rsidRPr="00BF2D41" w:rsidRDefault="008C429F" w:rsidP="00616B60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3262" w:type="dxa"/>
            <w:gridSpan w:val="2"/>
            <w:shd w:val="clear" w:color="auto" w:fill="FFFFFF" w:themeFill="background1"/>
            <w:vAlign w:val="center"/>
          </w:tcPr>
          <w:p w:rsidR="008C429F" w:rsidRPr="00BF2D41" w:rsidRDefault="008C429F" w:rsidP="00616B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64"/>
              <w:jc w:val="center"/>
              <w:rPr>
                <w:rFonts w:ascii="Times New Roman" w:hAnsi="Times New Roman" w:cs="Times New Roman"/>
                <w:b/>
                <w:i/>
                <w:iCs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b/>
                <w:i/>
                <w:iCs/>
                <w:sz w:val="14"/>
                <w:szCs w:val="14"/>
              </w:rPr>
              <w:t>ПОВТОРЕНИЕ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429F" w:rsidRPr="00BF2D41" w:rsidRDefault="008C429F" w:rsidP="00616B60">
            <w:pPr>
              <w:spacing w:after="0" w:line="240" w:lineRule="auto"/>
              <w:ind w:right="-64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8C429F" w:rsidRPr="00BF2D41" w:rsidRDefault="008C429F" w:rsidP="00616B6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1994" w:type="dxa"/>
          </w:tcPr>
          <w:p w:rsidR="008C429F" w:rsidRPr="00BF2D41" w:rsidRDefault="008C429F" w:rsidP="00616B60">
            <w:pPr>
              <w:spacing w:after="0" w:line="240" w:lineRule="auto"/>
              <w:ind w:right="-6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C429F" w:rsidRPr="00100946" w:rsidRDefault="008C429F" w:rsidP="00616B60">
            <w:pPr>
              <w:spacing w:after="0" w:line="240" w:lineRule="auto"/>
              <w:ind w:right="-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auto"/>
          </w:tcPr>
          <w:p w:rsidR="008C429F" w:rsidRPr="004F5168" w:rsidRDefault="008C429F" w:rsidP="00616B60">
            <w:pPr>
              <w:spacing w:after="0" w:line="240" w:lineRule="auto"/>
              <w:ind w:right="-64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8C429F" w:rsidRPr="0063303C" w:rsidRDefault="008C429F" w:rsidP="00317C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991A74" w:rsidRPr="004F5168" w:rsidTr="001C5242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</w:tcPr>
          <w:p w:rsidR="00991A74" w:rsidRPr="006771A6" w:rsidRDefault="00991A74" w:rsidP="00323F0E">
            <w:pPr>
              <w:pStyle w:val="a9"/>
              <w:numPr>
                <w:ilvl w:val="0"/>
                <w:numId w:val="1"/>
              </w:numPr>
              <w:spacing w:after="0" w:line="240" w:lineRule="auto"/>
              <w:ind w:right="-135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1" w:type="dxa"/>
            <w:shd w:val="clear" w:color="auto" w:fill="auto"/>
            <w:vAlign w:val="center"/>
          </w:tcPr>
          <w:p w:rsidR="00991A74" w:rsidRPr="00722AAA" w:rsidRDefault="00991A74" w:rsidP="00616B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64"/>
              <w:rPr>
                <w:rFonts w:ascii="Times New Roman" w:hAnsi="Times New Roman" w:cs="Times New Roman"/>
                <w:sz w:val="28"/>
                <w:szCs w:val="28"/>
              </w:rPr>
            </w:pPr>
            <w:r w:rsidRPr="00722AAA">
              <w:rPr>
                <w:rFonts w:ascii="Times New Roman" w:hAnsi="Times New Roman" w:cs="Times New Roman"/>
                <w:sz w:val="28"/>
                <w:szCs w:val="28"/>
              </w:rPr>
              <w:t>Повторение: «Решение уравнений»</w:t>
            </w:r>
          </w:p>
        </w:tc>
        <w:tc>
          <w:tcPr>
            <w:tcW w:w="286" w:type="dxa"/>
            <w:vAlign w:val="center"/>
          </w:tcPr>
          <w:p w:rsidR="00991A74" w:rsidRPr="00BF2D41" w:rsidRDefault="00991A74" w:rsidP="00616B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64"/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1</w:t>
            </w:r>
          </w:p>
        </w:tc>
        <w:tc>
          <w:tcPr>
            <w:tcW w:w="567" w:type="dxa"/>
            <w:vAlign w:val="center"/>
          </w:tcPr>
          <w:p w:rsidR="00991A74" w:rsidRPr="00BF2D41" w:rsidRDefault="00991A74" w:rsidP="00616B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64"/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УОСЗ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991A74" w:rsidRPr="00BF2D41" w:rsidRDefault="00991A74" w:rsidP="00616B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64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Линейные уравнения</w:t>
            </w:r>
          </w:p>
          <w:p w:rsidR="00991A74" w:rsidRPr="00BF2D41" w:rsidRDefault="00991A74" w:rsidP="00616B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64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Квадратные уравнения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1A74" w:rsidRPr="00BF2D41" w:rsidRDefault="00991A74" w:rsidP="00616B60">
            <w:pPr>
              <w:spacing w:after="0" w:line="240" w:lineRule="auto"/>
              <w:ind w:right="-64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sz w:val="14"/>
                <w:szCs w:val="14"/>
              </w:rPr>
              <w:t>ФО</w:t>
            </w:r>
          </w:p>
          <w:p w:rsidR="00991A74" w:rsidRPr="00BF2D41" w:rsidRDefault="00991A74" w:rsidP="00616B60">
            <w:pPr>
              <w:spacing w:after="0" w:line="240" w:lineRule="auto"/>
              <w:ind w:right="-64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sz w:val="14"/>
                <w:szCs w:val="14"/>
              </w:rPr>
              <w:t>ИРД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991A74" w:rsidRPr="00BF2D41" w:rsidRDefault="00991A74" w:rsidP="00616B60">
            <w:pPr>
              <w:spacing w:after="0" w:line="240" w:lineRule="auto"/>
              <w:ind w:left="-108"/>
              <w:jc w:val="center"/>
              <w:rPr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sz w:val="14"/>
                <w:szCs w:val="14"/>
              </w:rPr>
              <w:t>Учебно-познавательная</w:t>
            </w:r>
          </w:p>
        </w:tc>
        <w:tc>
          <w:tcPr>
            <w:tcW w:w="1994" w:type="dxa"/>
            <w:vMerge w:val="restart"/>
            <w:vAlign w:val="center"/>
          </w:tcPr>
          <w:p w:rsidR="00991A74" w:rsidRPr="00BF2D41" w:rsidRDefault="00991A74" w:rsidP="00650876">
            <w:pPr>
              <w:spacing w:after="0" w:line="240" w:lineRule="auto"/>
              <w:ind w:right="-6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sz w:val="14"/>
                <w:szCs w:val="14"/>
              </w:rPr>
              <w:t>Уметь: делать преобразования над выражениями, находить значения выражений, решать и находить корни уравнения, уметь решать неравенства с одной переменной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91A74" w:rsidRPr="00100946" w:rsidRDefault="00991A74" w:rsidP="00616B60">
            <w:pPr>
              <w:spacing w:after="0" w:line="240" w:lineRule="auto"/>
              <w:ind w:right="-64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0946">
              <w:rPr>
                <w:rFonts w:ascii="Times New Roman" w:hAnsi="Times New Roman" w:cs="Times New Roman"/>
                <w:sz w:val="24"/>
                <w:szCs w:val="24"/>
              </w:rPr>
              <w:t>Инд. задания</w:t>
            </w:r>
          </w:p>
        </w:tc>
        <w:tc>
          <w:tcPr>
            <w:tcW w:w="841" w:type="dxa"/>
            <w:vAlign w:val="center"/>
          </w:tcPr>
          <w:p w:rsidR="00991A74" w:rsidRPr="00417BAE" w:rsidRDefault="00991A74" w:rsidP="001C5242">
            <w:pPr>
              <w:jc w:val="center"/>
            </w:pPr>
            <w:r>
              <w:t>3.09</w:t>
            </w:r>
          </w:p>
        </w:tc>
        <w:tc>
          <w:tcPr>
            <w:tcW w:w="851" w:type="dxa"/>
            <w:vAlign w:val="center"/>
          </w:tcPr>
          <w:p w:rsidR="00991A74" w:rsidRPr="00650A25" w:rsidRDefault="00991A74" w:rsidP="00317C0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991A74" w:rsidRPr="004F5168" w:rsidTr="001C5242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</w:tcPr>
          <w:p w:rsidR="00991A74" w:rsidRPr="006771A6" w:rsidRDefault="00991A74" w:rsidP="00323F0E">
            <w:pPr>
              <w:pStyle w:val="a9"/>
              <w:numPr>
                <w:ilvl w:val="0"/>
                <w:numId w:val="1"/>
              </w:numPr>
              <w:spacing w:after="0" w:line="240" w:lineRule="auto"/>
              <w:ind w:right="-135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1" w:type="dxa"/>
            <w:shd w:val="clear" w:color="auto" w:fill="auto"/>
            <w:vAlign w:val="center"/>
          </w:tcPr>
          <w:p w:rsidR="00991A74" w:rsidRPr="00722AAA" w:rsidRDefault="00991A74" w:rsidP="00616B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64"/>
              <w:rPr>
                <w:rFonts w:ascii="Times New Roman" w:hAnsi="Times New Roman" w:cs="Times New Roman"/>
                <w:sz w:val="28"/>
                <w:szCs w:val="28"/>
              </w:rPr>
            </w:pPr>
            <w:r w:rsidRPr="00722AAA">
              <w:rPr>
                <w:rFonts w:ascii="Times New Roman" w:hAnsi="Times New Roman" w:cs="Times New Roman"/>
                <w:sz w:val="28"/>
                <w:szCs w:val="28"/>
              </w:rPr>
              <w:t>Повторение: «Решение неравенств»</w:t>
            </w:r>
          </w:p>
        </w:tc>
        <w:tc>
          <w:tcPr>
            <w:tcW w:w="286" w:type="dxa"/>
            <w:vAlign w:val="center"/>
          </w:tcPr>
          <w:p w:rsidR="00991A74" w:rsidRPr="00BF2D41" w:rsidRDefault="00991A74" w:rsidP="00616B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64"/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1</w:t>
            </w:r>
          </w:p>
        </w:tc>
        <w:tc>
          <w:tcPr>
            <w:tcW w:w="567" w:type="dxa"/>
            <w:vAlign w:val="center"/>
          </w:tcPr>
          <w:p w:rsidR="00991A74" w:rsidRPr="00BF2D41" w:rsidRDefault="00991A74" w:rsidP="00616B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64"/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УОСЗ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991A74" w:rsidRPr="00BF2D41" w:rsidRDefault="00991A74" w:rsidP="00616B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64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Числовые неравенства и их решение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1A74" w:rsidRPr="00BF2D41" w:rsidRDefault="00991A74" w:rsidP="00616B60">
            <w:pPr>
              <w:spacing w:after="0" w:line="240" w:lineRule="auto"/>
              <w:ind w:right="-64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sz w:val="14"/>
                <w:szCs w:val="14"/>
              </w:rPr>
              <w:t>ФО</w:t>
            </w:r>
          </w:p>
          <w:p w:rsidR="00991A74" w:rsidRPr="00BF2D41" w:rsidRDefault="00991A74" w:rsidP="00616B60">
            <w:pPr>
              <w:spacing w:after="0" w:line="240" w:lineRule="auto"/>
              <w:ind w:right="-64"/>
              <w:jc w:val="center"/>
              <w:rPr>
                <w:rFonts w:ascii="Times New Roman" w:hAnsi="Times New Roman" w:cs="Times New Roman"/>
                <w:b/>
                <w:bCs/>
                <w:i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sz w:val="14"/>
                <w:szCs w:val="14"/>
              </w:rPr>
              <w:t>ИРК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991A74" w:rsidRPr="00BF2D41" w:rsidRDefault="00991A74" w:rsidP="00616B60">
            <w:pPr>
              <w:spacing w:after="0" w:line="240" w:lineRule="auto"/>
              <w:ind w:left="-108"/>
              <w:jc w:val="center"/>
              <w:rPr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sz w:val="14"/>
                <w:szCs w:val="14"/>
              </w:rPr>
              <w:t>Учебно-познавательная</w:t>
            </w:r>
          </w:p>
        </w:tc>
        <w:tc>
          <w:tcPr>
            <w:tcW w:w="1994" w:type="dxa"/>
            <w:vMerge/>
          </w:tcPr>
          <w:p w:rsidR="00991A74" w:rsidRPr="00BF2D41" w:rsidRDefault="00991A74" w:rsidP="00616B60">
            <w:pPr>
              <w:spacing w:after="0" w:line="240" w:lineRule="auto"/>
              <w:ind w:right="-6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991A74" w:rsidRPr="00100946" w:rsidRDefault="00991A74" w:rsidP="00616B60">
            <w:pPr>
              <w:spacing w:after="0" w:line="240" w:lineRule="auto"/>
              <w:ind w:right="-64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0946">
              <w:rPr>
                <w:rFonts w:ascii="Times New Roman" w:hAnsi="Times New Roman" w:cs="Times New Roman"/>
                <w:sz w:val="24"/>
                <w:szCs w:val="24"/>
              </w:rPr>
              <w:t>Инд. задания</w:t>
            </w:r>
          </w:p>
        </w:tc>
        <w:tc>
          <w:tcPr>
            <w:tcW w:w="841" w:type="dxa"/>
            <w:vAlign w:val="center"/>
          </w:tcPr>
          <w:p w:rsidR="00991A74" w:rsidRPr="00417BAE" w:rsidRDefault="00991A74" w:rsidP="00317C02">
            <w:pPr>
              <w:jc w:val="center"/>
            </w:pPr>
            <w:r>
              <w:t>4.09</w:t>
            </w:r>
          </w:p>
        </w:tc>
        <w:tc>
          <w:tcPr>
            <w:tcW w:w="851" w:type="dxa"/>
            <w:vAlign w:val="center"/>
          </w:tcPr>
          <w:p w:rsidR="00991A74" w:rsidRPr="00650A25" w:rsidRDefault="00991A74" w:rsidP="00317C0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991A74" w:rsidRPr="004F5168" w:rsidTr="001C5242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</w:tcPr>
          <w:p w:rsidR="00991A74" w:rsidRPr="006771A6" w:rsidRDefault="00991A74" w:rsidP="00323F0E">
            <w:pPr>
              <w:pStyle w:val="a9"/>
              <w:numPr>
                <w:ilvl w:val="0"/>
                <w:numId w:val="1"/>
              </w:numPr>
              <w:spacing w:after="0" w:line="240" w:lineRule="auto"/>
              <w:ind w:right="-135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1" w:type="dxa"/>
            <w:shd w:val="clear" w:color="auto" w:fill="auto"/>
            <w:vAlign w:val="center"/>
          </w:tcPr>
          <w:p w:rsidR="00991A74" w:rsidRPr="00722AAA" w:rsidRDefault="00991A74" w:rsidP="00616B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64"/>
              <w:rPr>
                <w:rFonts w:ascii="Times New Roman" w:hAnsi="Times New Roman" w:cs="Times New Roman"/>
                <w:sz w:val="28"/>
                <w:szCs w:val="28"/>
              </w:rPr>
            </w:pPr>
            <w:r w:rsidRPr="00722AAA">
              <w:rPr>
                <w:rFonts w:ascii="Times New Roman" w:hAnsi="Times New Roman" w:cs="Times New Roman"/>
                <w:sz w:val="28"/>
                <w:szCs w:val="28"/>
              </w:rPr>
              <w:t>Повторение: «Решение текстовых задач»</w:t>
            </w:r>
          </w:p>
        </w:tc>
        <w:tc>
          <w:tcPr>
            <w:tcW w:w="286" w:type="dxa"/>
            <w:vAlign w:val="center"/>
          </w:tcPr>
          <w:p w:rsidR="00991A74" w:rsidRPr="00BF2D41" w:rsidRDefault="00991A74" w:rsidP="00616B60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1</w:t>
            </w:r>
          </w:p>
        </w:tc>
        <w:tc>
          <w:tcPr>
            <w:tcW w:w="567" w:type="dxa"/>
            <w:vAlign w:val="center"/>
          </w:tcPr>
          <w:p w:rsidR="00991A74" w:rsidRPr="00BF2D41" w:rsidRDefault="00991A74" w:rsidP="00616B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64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sz w:val="14"/>
                <w:szCs w:val="14"/>
              </w:rPr>
              <w:t>УОСЗ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991A74" w:rsidRPr="00BF2D41" w:rsidRDefault="00991A74" w:rsidP="00616B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64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sz w:val="14"/>
                <w:szCs w:val="14"/>
              </w:rPr>
              <w:t>Решение текстовых задач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1A74" w:rsidRPr="00BF2D41" w:rsidRDefault="00991A74" w:rsidP="00616B60">
            <w:pPr>
              <w:pStyle w:val="a6"/>
              <w:spacing w:after="0" w:line="240" w:lineRule="auto"/>
              <w:ind w:right="-64"/>
              <w:jc w:val="center"/>
              <w:rPr>
                <w:i/>
                <w:sz w:val="14"/>
                <w:szCs w:val="14"/>
              </w:rPr>
            </w:pPr>
            <w:r w:rsidRPr="00BF2D41">
              <w:rPr>
                <w:i/>
                <w:sz w:val="14"/>
                <w:szCs w:val="14"/>
              </w:rPr>
              <w:t>ФО</w:t>
            </w:r>
          </w:p>
          <w:p w:rsidR="00991A74" w:rsidRPr="00BF2D41" w:rsidRDefault="00991A74" w:rsidP="00616B60">
            <w:pPr>
              <w:pStyle w:val="a6"/>
              <w:spacing w:after="0" w:line="240" w:lineRule="auto"/>
              <w:ind w:right="-64"/>
              <w:jc w:val="center"/>
              <w:rPr>
                <w:i/>
                <w:sz w:val="14"/>
                <w:szCs w:val="14"/>
              </w:rPr>
            </w:pPr>
            <w:r w:rsidRPr="00BF2D41">
              <w:rPr>
                <w:i/>
                <w:sz w:val="14"/>
                <w:szCs w:val="14"/>
              </w:rPr>
              <w:t>ИРД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991A74" w:rsidRPr="00BF2D41" w:rsidRDefault="00991A74" w:rsidP="00616B60">
            <w:pPr>
              <w:spacing w:after="0" w:line="240" w:lineRule="auto"/>
              <w:ind w:left="-108"/>
              <w:jc w:val="center"/>
              <w:rPr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sz w:val="14"/>
                <w:szCs w:val="14"/>
              </w:rPr>
              <w:t>Учебно-познавательная</w:t>
            </w:r>
          </w:p>
        </w:tc>
        <w:tc>
          <w:tcPr>
            <w:tcW w:w="1994" w:type="dxa"/>
            <w:vMerge/>
          </w:tcPr>
          <w:p w:rsidR="00991A74" w:rsidRPr="00BF2D41" w:rsidRDefault="00991A74" w:rsidP="00616B60">
            <w:pPr>
              <w:spacing w:after="0" w:line="240" w:lineRule="auto"/>
              <w:ind w:right="-6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991A74" w:rsidRPr="00100946" w:rsidRDefault="00991A74" w:rsidP="00616B60">
            <w:pPr>
              <w:spacing w:after="0" w:line="240" w:lineRule="auto"/>
              <w:ind w:right="-64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0946">
              <w:rPr>
                <w:rFonts w:ascii="Times New Roman" w:hAnsi="Times New Roman" w:cs="Times New Roman"/>
                <w:sz w:val="24"/>
                <w:szCs w:val="24"/>
              </w:rPr>
              <w:t>Инд. задания</w:t>
            </w:r>
          </w:p>
        </w:tc>
        <w:tc>
          <w:tcPr>
            <w:tcW w:w="841" w:type="dxa"/>
            <w:vAlign w:val="center"/>
          </w:tcPr>
          <w:p w:rsidR="00991A74" w:rsidRPr="00417BAE" w:rsidRDefault="00991A74" w:rsidP="00317C02">
            <w:pPr>
              <w:jc w:val="center"/>
            </w:pPr>
            <w:r>
              <w:t>5.09</w:t>
            </w:r>
          </w:p>
        </w:tc>
        <w:tc>
          <w:tcPr>
            <w:tcW w:w="851" w:type="dxa"/>
            <w:vAlign w:val="center"/>
          </w:tcPr>
          <w:p w:rsidR="00991A74" w:rsidRPr="00650A25" w:rsidRDefault="00991A74" w:rsidP="00317C0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991A74" w:rsidRPr="004F5168" w:rsidTr="001C5242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</w:tcPr>
          <w:p w:rsidR="00991A74" w:rsidRPr="006771A6" w:rsidRDefault="00991A74" w:rsidP="00323F0E">
            <w:pPr>
              <w:pStyle w:val="a9"/>
              <w:numPr>
                <w:ilvl w:val="0"/>
                <w:numId w:val="1"/>
              </w:numPr>
              <w:spacing w:after="0" w:line="240" w:lineRule="auto"/>
              <w:ind w:right="-135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1" w:type="dxa"/>
            <w:shd w:val="clear" w:color="auto" w:fill="auto"/>
            <w:vAlign w:val="center"/>
          </w:tcPr>
          <w:p w:rsidR="00991A74" w:rsidRPr="00722AAA" w:rsidRDefault="00991A74" w:rsidP="00616B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64"/>
              <w:rPr>
                <w:rFonts w:ascii="Times New Roman" w:hAnsi="Times New Roman" w:cs="Times New Roman"/>
                <w:sz w:val="28"/>
                <w:szCs w:val="28"/>
              </w:rPr>
            </w:pPr>
            <w:r w:rsidRPr="00722AAA">
              <w:rPr>
                <w:rFonts w:ascii="Times New Roman" w:hAnsi="Times New Roman" w:cs="Times New Roman"/>
                <w:sz w:val="28"/>
                <w:szCs w:val="28"/>
              </w:rPr>
              <w:t>Повторение: «Преобразование рациональных выражений»</w:t>
            </w:r>
          </w:p>
        </w:tc>
        <w:tc>
          <w:tcPr>
            <w:tcW w:w="286" w:type="dxa"/>
            <w:vAlign w:val="center"/>
          </w:tcPr>
          <w:p w:rsidR="00991A74" w:rsidRPr="00BF2D41" w:rsidRDefault="00991A74" w:rsidP="00616B60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1</w:t>
            </w:r>
          </w:p>
        </w:tc>
        <w:tc>
          <w:tcPr>
            <w:tcW w:w="567" w:type="dxa"/>
            <w:vAlign w:val="center"/>
          </w:tcPr>
          <w:p w:rsidR="00991A74" w:rsidRPr="00BF2D41" w:rsidRDefault="00991A74" w:rsidP="00616B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64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sz w:val="14"/>
                <w:szCs w:val="14"/>
              </w:rPr>
              <w:t>УОСЗ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991A74" w:rsidRPr="00BF2D41" w:rsidRDefault="00991A74" w:rsidP="00616B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64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sz w:val="14"/>
                <w:szCs w:val="14"/>
              </w:rPr>
              <w:t>Преобразование рациональных выражений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1A74" w:rsidRPr="00BF2D41" w:rsidRDefault="00991A74" w:rsidP="00616B60">
            <w:pPr>
              <w:spacing w:after="0" w:line="240" w:lineRule="auto"/>
              <w:ind w:right="-64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sz w:val="14"/>
                <w:szCs w:val="14"/>
              </w:rPr>
              <w:t>ФО</w:t>
            </w:r>
          </w:p>
          <w:p w:rsidR="00991A74" w:rsidRPr="00BF2D41" w:rsidRDefault="00991A74" w:rsidP="00616B60">
            <w:pPr>
              <w:spacing w:after="0" w:line="240" w:lineRule="auto"/>
              <w:ind w:right="-64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sz w:val="14"/>
                <w:szCs w:val="14"/>
              </w:rPr>
              <w:t>ИРД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991A74" w:rsidRPr="00BF2D41" w:rsidRDefault="00991A74" w:rsidP="00616B60">
            <w:pPr>
              <w:spacing w:after="0" w:line="240" w:lineRule="auto"/>
              <w:ind w:left="-108"/>
              <w:jc w:val="center"/>
              <w:rPr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sz w:val="14"/>
                <w:szCs w:val="14"/>
              </w:rPr>
              <w:t>Учебно-познавательная</w:t>
            </w:r>
          </w:p>
        </w:tc>
        <w:tc>
          <w:tcPr>
            <w:tcW w:w="1994" w:type="dxa"/>
            <w:vMerge/>
          </w:tcPr>
          <w:p w:rsidR="00991A74" w:rsidRPr="00BF2D41" w:rsidRDefault="00991A74" w:rsidP="00616B60">
            <w:pPr>
              <w:spacing w:after="0" w:line="240" w:lineRule="auto"/>
              <w:ind w:right="-6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991A74" w:rsidRPr="00100946" w:rsidRDefault="00991A74" w:rsidP="00616B60">
            <w:pPr>
              <w:spacing w:after="0" w:line="240" w:lineRule="auto"/>
              <w:ind w:right="-64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0946">
              <w:rPr>
                <w:rFonts w:ascii="Times New Roman" w:hAnsi="Times New Roman" w:cs="Times New Roman"/>
                <w:sz w:val="24"/>
                <w:szCs w:val="24"/>
              </w:rPr>
              <w:t>Инд. задания</w:t>
            </w:r>
          </w:p>
        </w:tc>
        <w:tc>
          <w:tcPr>
            <w:tcW w:w="841" w:type="dxa"/>
            <w:vAlign w:val="center"/>
          </w:tcPr>
          <w:p w:rsidR="00991A74" w:rsidRPr="00417BAE" w:rsidRDefault="00991A74" w:rsidP="00317C02">
            <w:pPr>
              <w:jc w:val="center"/>
            </w:pPr>
            <w:r>
              <w:t>6.09</w:t>
            </w:r>
          </w:p>
        </w:tc>
        <w:tc>
          <w:tcPr>
            <w:tcW w:w="851" w:type="dxa"/>
            <w:vAlign w:val="center"/>
          </w:tcPr>
          <w:p w:rsidR="00991A74" w:rsidRPr="00650A25" w:rsidRDefault="00991A74" w:rsidP="00317C0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991A74" w:rsidRPr="004F5168" w:rsidTr="001C5242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</w:tcPr>
          <w:p w:rsidR="00991A74" w:rsidRPr="006771A6" w:rsidRDefault="00991A74" w:rsidP="00323F0E">
            <w:pPr>
              <w:pStyle w:val="a9"/>
              <w:numPr>
                <w:ilvl w:val="0"/>
                <w:numId w:val="1"/>
              </w:numPr>
              <w:spacing w:after="0" w:line="240" w:lineRule="auto"/>
              <w:ind w:right="-135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1" w:type="dxa"/>
            <w:shd w:val="clear" w:color="auto" w:fill="auto"/>
            <w:vAlign w:val="center"/>
          </w:tcPr>
          <w:p w:rsidR="00991A74" w:rsidRPr="00722AAA" w:rsidRDefault="00991A74" w:rsidP="00616B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64"/>
              <w:rPr>
                <w:rFonts w:ascii="Times New Roman" w:hAnsi="Times New Roman" w:cs="Times New Roman"/>
                <w:sz w:val="28"/>
                <w:szCs w:val="28"/>
              </w:rPr>
            </w:pPr>
            <w:r w:rsidRPr="00722AAA">
              <w:rPr>
                <w:rFonts w:ascii="Times New Roman" w:hAnsi="Times New Roman" w:cs="Times New Roman"/>
                <w:sz w:val="28"/>
                <w:szCs w:val="28"/>
              </w:rPr>
              <w:t>Повторение: «Степени и корни»</w:t>
            </w:r>
          </w:p>
        </w:tc>
        <w:tc>
          <w:tcPr>
            <w:tcW w:w="286" w:type="dxa"/>
            <w:vAlign w:val="center"/>
          </w:tcPr>
          <w:p w:rsidR="00991A74" w:rsidRPr="00BF2D41" w:rsidRDefault="00991A74" w:rsidP="00616B60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1</w:t>
            </w:r>
          </w:p>
        </w:tc>
        <w:tc>
          <w:tcPr>
            <w:tcW w:w="567" w:type="dxa"/>
            <w:vAlign w:val="center"/>
          </w:tcPr>
          <w:p w:rsidR="00991A74" w:rsidRPr="00BF2D41" w:rsidRDefault="00991A74" w:rsidP="00616B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64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sz w:val="14"/>
                <w:szCs w:val="14"/>
              </w:rPr>
              <w:t>УОСЗ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991A74" w:rsidRPr="00BF2D41" w:rsidRDefault="00991A74" w:rsidP="00616B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64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sz w:val="14"/>
                <w:szCs w:val="14"/>
              </w:rPr>
              <w:t>Степени и корни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1A74" w:rsidRPr="00BF2D41" w:rsidRDefault="00991A74" w:rsidP="00616B60">
            <w:pPr>
              <w:spacing w:after="0" w:line="240" w:lineRule="auto"/>
              <w:ind w:right="-64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sz w:val="14"/>
                <w:szCs w:val="14"/>
              </w:rPr>
              <w:t>ИРК</w:t>
            </w:r>
          </w:p>
          <w:p w:rsidR="00991A74" w:rsidRPr="00BF2D41" w:rsidRDefault="00991A74" w:rsidP="00616B60">
            <w:pPr>
              <w:spacing w:after="0" w:line="240" w:lineRule="auto"/>
              <w:ind w:right="-64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sz w:val="14"/>
                <w:szCs w:val="14"/>
              </w:rPr>
              <w:t>СК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991A74" w:rsidRPr="00BF2D41" w:rsidRDefault="00991A74" w:rsidP="00616B60">
            <w:pPr>
              <w:spacing w:after="0" w:line="240" w:lineRule="auto"/>
              <w:ind w:left="-108"/>
              <w:jc w:val="center"/>
              <w:rPr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sz w:val="14"/>
                <w:szCs w:val="14"/>
              </w:rPr>
              <w:t>Учебно-познавательная</w:t>
            </w:r>
          </w:p>
        </w:tc>
        <w:tc>
          <w:tcPr>
            <w:tcW w:w="1994" w:type="dxa"/>
            <w:vMerge/>
          </w:tcPr>
          <w:p w:rsidR="00991A74" w:rsidRPr="00BF2D41" w:rsidRDefault="00991A74" w:rsidP="00616B60">
            <w:pPr>
              <w:spacing w:after="0" w:line="240" w:lineRule="auto"/>
              <w:ind w:right="-6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991A74" w:rsidRPr="00100946" w:rsidRDefault="00991A74" w:rsidP="00616B60">
            <w:pPr>
              <w:spacing w:after="0" w:line="240" w:lineRule="auto"/>
              <w:ind w:right="-64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0946">
              <w:rPr>
                <w:rFonts w:ascii="Times New Roman" w:hAnsi="Times New Roman" w:cs="Times New Roman"/>
                <w:sz w:val="24"/>
                <w:szCs w:val="24"/>
              </w:rPr>
              <w:t>Инд. задания</w:t>
            </w:r>
          </w:p>
        </w:tc>
        <w:tc>
          <w:tcPr>
            <w:tcW w:w="841" w:type="dxa"/>
            <w:vAlign w:val="center"/>
          </w:tcPr>
          <w:p w:rsidR="00991A74" w:rsidRPr="00417BAE" w:rsidRDefault="00991A74" w:rsidP="00317C02">
            <w:pPr>
              <w:jc w:val="center"/>
            </w:pPr>
            <w:r>
              <w:t>9.09</w:t>
            </w:r>
          </w:p>
        </w:tc>
        <w:tc>
          <w:tcPr>
            <w:tcW w:w="851" w:type="dxa"/>
            <w:vAlign w:val="center"/>
          </w:tcPr>
          <w:p w:rsidR="00991A74" w:rsidRPr="00650A25" w:rsidRDefault="00991A74" w:rsidP="00317C0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991A74" w:rsidRPr="004F5168" w:rsidTr="001C5242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</w:tcPr>
          <w:p w:rsidR="00991A74" w:rsidRPr="006771A6" w:rsidRDefault="00991A74" w:rsidP="00323F0E">
            <w:pPr>
              <w:pStyle w:val="a9"/>
              <w:numPr>
                <w:ilvl w:val="0"/>
                <w:numId w:val="1"/>
              </w:numPr>
              <w:spacing w:after="0" w:line="240" w:lineRule="auto"/>
              <w:ind w:right="-135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1" w:type="dxa"/>
            <w:shd w:val="clear" w:color="auto" w:fill="auto"/>
            <w:vAlign w:val="center"/>
          </w:tcPr>
          <w:p w:rsidR="00991A74" w:rsidRPr="00722AAA" w:rsidRDefault="00991A74" w:rsidP="00616B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64"/>
              <w:rPr>
                <w:rFonts w:ascii="Times New Roman" w:hAnsi="Times New Roman" w:cs="Times New Roman"/>
                <w:sz w:val="28"/>
                <w:szCs w:val="28"/>
              </w:rPr>
            </w:pPr>
            <w:r w:rsidRPr="00722AAA">
              <w:rPr>
                <w:rFonts w:ascii="Times New Roman" w:hAnsi="Times New Roman" w:cs="Times New Roman"/>
                <w:sz w:val="28"/>
                <w:szCs w:val="28"/>
              </w:rPr>
              <w:t>Повторение. Треугольники</w:t>
            </w:r>
          </w:p>
        </w:tc>
        <w:tc>
          <w:tcPr>
            <w:tcW w:w="286" w:type="dxa"/>
            <w:vAlign w:val="center"/>
          </w:tcPr>
          <w:p w:rsidR="00991A74" w:rsidRPr="00BF2D41" w:rsidRDefault="00991A74" w:rsidP="00616B60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1</w:t>
            </w:r>
          </w:p>
        </w:tc>
        <w:tc>
          <w:tcPr>
            <w:tcW w:w="567" w:type="dxa"/>
            <w:vAlign w:val="center"/>
          </w:tcPr>
          <w:p w:rsidR="00991A74" w:rsidRPr="00BF2D41" w:rsidRDefault="00991A74" w:rsidP="00616B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64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sz w:val="14"/>
                <w:szCs w:val="14"/>
              </w:rPr>
              <w:t>УОСЗ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991A74" w:rsidRPr="00BF2D41" w:rsidRDefault="00991A74" w:rsidP="00616B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64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sz w:val="14"/>
                <w:szCs w:val="14"/>
              </w:rPr>
              <w:t>Применять знания по теме треугольники при решении задач, находить стороны треугольника по Теореме Пифагора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1A74" w:rsidRPr="00BF2D41" w:rsidRDefault="00991A74" w:rsidP="00616B60">
            <w:pPr>
              <w:spacing w:after="0" w:line="240" w:lineRule="auto"/>
              <w:ind w:right="-64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sz w:val="14"/>
                <w:szCs w:val="14"/>
              </w:rPr>
              <w:t>ФО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991A74" w:rsidRPr="00BF2D41" w:rsidRDefault="00991A74" w:rsidP="00616B60">
            <w:pPr>
              <w:spacing w:after="0" w:line="240" w:lineRule="auto"/>
              <w:ind w:left="-108"/>
              <w:jc w:val="center"/>
              <w:rPr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sz w:val="14"/>
                <w:szCs w:val="14"/>
              </w:rPr>
              <w:t>Учебно-познавательная</w:t>
            </w:r>
          </w:p>
        </w:tc>
        <w:tc>
          <w:tcPr>
            <w:tcW w:w="1994" w:type="dxa"/>
            <w:vMerge/>
          </w:tcPr>
          <w:p w:rsidR="00991A74" w:rsidRPr="00BF2D41" w:rsidRDefault="00991A74" w:rsidP="00616B6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991A74" w:rsidRPr="00100946" w:rsidRDefault="00991A74" w:rsidP="00616B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946">
              <w:rPr>
                <w:rFonts w:ascii="Times New Roman" w:hAnsi="Times New Roman" w:cs="Times New Roman"/>
                <w:sz w:val="24"/>
                <w:szCs w:val="24"/>
              </w:rPr>
              <w:t>Инд. задания</w:t>
            </w:r>
          </w:p>
        </w:tc>
        <w:tc>
          <w:tcPr>
            <w:tcW w:w="841" w:type="dxa"/>
            <w:vAlign w:val="center"/>
          </w:tcPr>
          <w:p w:rsidR="00991A74" w:rsidRPr="00417BAE" w:rsidRDefault="00991A74" w:rsidP="00317C02">
            <w:pPr>
              <w:jc w:val="center"/>
            </w:pPr>
            <w:r>
              <w:t>10.09</w:t>
            </w:r>
          </w:p>
        </w:tc>
        <w:tc>
          <w:tcPr>
            <w:tcW w:w="851" w:type="dxa"/>
            <w:vAlign w:val="center"/>
          </w:tcPr>
          <w:p w:rsidR="00991A74" w:rsidRPr="00650A25" w:rsidRDefault="00991A74" w:rsidP="00317C0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991A74" w:rsidRPr="004F5168" w:rsidTr="001C5242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</w:tcPr>
          <w:p w:rsidR="00991A74" w:rsidRPr="006771A6" w:rsidRDefault="00991A74" w:rsidP="00323F0E">
            <w:pPr>
              <w:pStyle w:val="a9"/>
              <w:numPr>
                <w:ilvl w:val="0"/>
                <w:numId w:val="1"/>
              </w:numPr>
              <w:spacing w:after="0" w:line="240" w:lineRule="auto"/>
              <w:ind w:right="-135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1" w:type="dxa"/>
            <w:shd w:val="clear" w:color="auto" w:fill="auto"/>
            <w:vAlign w:val="center"/>
          </w:tcPr>
          <w:p w:rsidR="00991A74" w:rsidRPr="00722AAA" w:rsidRDefault="00991A74" w:rsidP="00616B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64"/>
              <w:rPr>
                <w:rFonts w:ascii="Times New Roman" w:hAnsi="Times New Roman" w:cs="Times New Roman"/>
                <w:sz w:val="28"/>
                <w:szCs w:val="28"/>
              </w:rPr>
            </w:pPr>
            <w:r w:rsidRPr="00722AAA">
              <w:rPr>
                <w:rFonts w:ascii="Times New Roman" w:hAnsi="Times New Roman" w:cs="Times New Roman"/>
                <w:sz w:val="28"/>
                <w:szCs w:val="28"/>
              </w:rPr>
              <w:t>Повторение. Четырехугольники.</w:t>
            </w:r>
          </w:p>
        </w:tc>
        <w:tc>
          <w:tcPr>
            <w:tcW w:w="286" w:type="dxa"/>
            <w:vAlign w:val="center"/>
          </w:tcPr>
          <w:p w:rsidR="00991A74" w:rsidRPr="00BF2D41" w:rsidRDefault="00991A74" w:rsidP="00616B60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1</w:t>
            </w:r>
          </w:p>
        </w:tc>
        <w:tc>
          <w:tcPr>
            <w:tcW w:w="567" w:type="dxa"/>
            <w:vAlign w:val="center"/>
          </w:tcPr>
          <w:p w:rsidR="00991A74" w:rsidRPr="00BF2D41" w:rsidRDefault="00991A74" w:rsidP="00616B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64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sz w:val="14"/>
                <w:szCs w:val="14"/>
              </w:rPr>
              <w:t>УОСЗ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991A74" w:rsidRPr="00BF2D41" w:rsidRDefault="00991A74" w:rsidP="00616B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64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sz w:val="14"/>
                <w:szCs w:val="14"/>
              </w:rPr>
              <w:t>Формулировать свойства и признаки четырёхугольников, и применять знания при решении задач.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1A74" w:rsidRPr="00BF2D41" w:rsidRDefault="00991A74" w:rsidP="00616B60">
            <w:pPr>
              <w:spacing w:after="0" w:line="240" w:lineRule="auto"/>
              <w:ind w:right="-64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sz w:val="14"/>
                <w:szCs w:val="14"/>
              </w:rPr>
              <w:t>ИРК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991A74" w:rsidRPr="00BF2D41" w:rsidRDefault="00991A74" w:rsidP="00616B60">
            <w:pPr>
              <w:spacing w:after="0" w:line="240" w:lineRule="auto"/>
              <w:ind w:right="-64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sz w:val="14"/>
                <w:szCs w:val="14"/>
              </w:rPr>
              <w:t>Учебно-познавательная</w:t>
            </w:r>
          </w:p>
        </w:tc>
        <w:tc>
          <w:tcPr>
            <w:tcW w:w="1994" w:type="dxa"/>
            <w:vMerge/>
          </w:tcPr>
          <w:p w:rsidR="00991A74" w:rsidRPr="00BF2D41" w:rsidRDefault="00991A74" w:rsidP="00616B6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991A74" w:rsidRPr="00100946" w:rsidRDefault="00991A74" w:rsidP="00616B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946">
              <w:rPr>
                <w:rFonts w:ascii="Times New Roman" w:hAnsi="Times New Roman" w:cs="Times New Roman"/>
                <w:sz w:val="24"/>
                <w:szCs w:val="24"/>
              </w:rPr>
              <w:t>Инд. задания</w:t>
            </w:r>
          </w:p>
        </w:tc>
        <w:tc>
          <w:tcPr>
            <w:tcW w:w="841" w:type="dxa"/>
            <w:vAlign w:val="center"/>
          </w:tcPr>
          <w:p w:rsidR="00991A74" w:rsidRPr="00417BAE" w:rsidRDefault="00991A74" w:rsidP="00991A74">
            <w:r>
              <w:t>11.09</w:t>
            </w:r>
          </w:p>
        </w:tc>
        <w:tc>
          <w:tcPr>
            <w:tcW w:w="851" w:type="dxa"/>
            <w:vAlign w:val="center"/>
          </w:tcPr>
          <w:p w:rsidR="00991A74" w:rsidRPr="00650A25" w:rsidRDefault="00991A74" w:rsidP="00317C0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991A74" w:rsidRPr="004F5168" w:rsidTr="001C5242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</w:tcPr>
          <w:p w:rsidR="00991A74" w:rsidRPr="006771A6" w:rsidRDefault="00991A74" w:rsidP="00323F0E">
            <w:pPr>
              <w:pStyle w:val="a9"/>
              <w:numPr>
                <w:ilvl w:val="0"/>
                <w:numId w:val="1"/>
              </w:numPr>
              <w:spacing w:after="0" w:line="240" w:lineRule="auto"/>
              <w:ind w:right="-135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1" w:type="dxa"/>
            <w:shd w:val="clear" w:color="auto" w:fill="auto"/>
            <w:vAlign w:val="center"/>
          </w:tcPr>
          <w:p w:rsidR="00991A74" w:rsidRPr="00722AAA" w:rsidRDefault="00991A74" w:rsidP="00616B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64"/>
              <w:rPr>
                <w:rFonts w:ascii="Times New Roman" w:hAnsi="Times New Roman" w:cs="Times New Roman"/>
                <w:sz w:val="28"/>
                <w:szCs w:val="28"/>
              </w:rPr>
            </w:pPr>
            <w:r w:rsidRPr="00722AAA">
              <w:rPr>
                <w:rFonts w:ascii="Times New Roman" w:hAnsi="Times New Roman" w:cs="Times New Roman"/>
                <w:sz w:val="28"/>
                <w:szCs w:val="28"/>
              </w:rPr>
              <w:t>Повторение. Обобщающий урок</w:t>
            </w:r>
          </w:p>
        </w:tc>
        <w:tc>
          <w:tcPr>
            <w:tcW w:w="286" w:type="dxa"/>
            <w:vAlign w:val="center"/>
          </w:tcPr>
          <w:p w:rsidR="00991A74" w:rsidRPr="00BF2D41" w:rsidRDefault="00991A74" w:rsidP="00616B60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1</w:t>
            </w:r>
          </w:p>
        </w:tc>
        <w:tc>
          <w:tcPr>
            <w:tcW w:w="567" w:type="dxa"/>
            <w:vAlign w:val="center"/>
          </w:tcPr>
          <w:p w:rsidR="00991A74" w:rsidRPr="00BF2D41" w:rsidRDefault="00991A74" w:rsidP="00616B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64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sz w:val="14"/>
                <w:szCs w:val="14"/>
              </w:rPr>
              <w:t>УОСЗ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991A74" w:rsidRPr="00BF2D41" w:rsidRDefault="00991A74" w:rsidP="00616B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64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91A74" w:rsidRPr="00BF2D41" w:rsidRDefault="00991A74" w:rsidP="00616B60">
            <w:pPr>
              <w:spacing w:after="0" w:line="240" w:lineRule="auto"/>
              <w:ind w:right="-64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991A74" w:rsidRPr="00BF2D41" w:rsidRDefault="00991A74" w:rsidP="00616B60">
            <w:pPr>
              <w:spacing w:after="0" w:line="240" w:lineRule="auto"/>
              <w:ind w:right="-64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sz w:val="14"/>
                <w:szCs w:val="14"/>
              </w:rPr>
              <w:t>Учебно-познавательная</w:t>
            </w:r>
          </w:p>
        </w:tc>
        <w:tc>
          <w:tcPr>
            <w:tcW w:w="1994" w:type="dxa"/>
            <w:vMerge/>
          </w:tcPr>
          <w:p w:rsidR="00991A74" w:rsidRPr="00BF2D41" w:rsidRDefault="00991A74" w:rsidP="00616B60">
            <w:pPr>
              <w:spacing w:after="0" w:line="240" w:lineRule="auto"/>
              <w:ind w:right="-6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991A74" w:rsidRPr="00100946" w:rsidRDefault="00991A74" w:rsidP="00616B60">
            <w:pPr>
              <w:spacing w:after="0" w:line="240" w:lineRule="auto"/>
              <w:ind w:right="-64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0946">
              <w:rPr>
                <w:rFonts w:ascii="Times New Roman" w:hAnsi="Times New Roman" w:cs="Times New Roman"/>
                <w:sz w:val="24"/>
                <w:szCs w:val="24"/>
              </w:rPr>
              <w:t>Инд. задания</w:t>
            </w:r>
          </w:p>
        </w:tc>
        <w:tc>
          <w:tcPr>
            <w:tcW w:w="841" w:type="dxa"/>
            <w:vAlign w:val="center"/>
          </w:tcPr>
          <w:p w:rsidR="00991A74" w:rsidRPr="00417BAE" w:rsidRDefault="00991A74" w:rsidP="00317C02">
            <w:pPr>
              <w:jc w:val="center"/>
            </w:pPr>
            <w:r>
              <w:t>12.09</w:t>
            </w:r>
          </w:p>
        </w:tc>
        <w:tc>
          <w:tcPr>
            <w:tcW w:w="851" w:type="dxa"/>
            <w:vAlign w:val="center"/>
          </w:tcPr>
          <w:p w:rsidR="00991A74" w:rsidRPr="00650A25" w:rsidRDefault="00991A74" w:rsidP="00317C0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991A74" w:rsidRPr="004F5168" w:rsidTr="001C5242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</w:tcPr>
          <w:p w:rsidR="00991A74" w:rsidRPr="006771A6" w:rsidRDefault="00991A74" w:rsidP="00323F0E">
            <w:pPr>
              <w:pStyle w:val="a9"/>
              <w:numPr>
                <w:ilvl w:val="0"/>
                <w:numId w:val="1"/>
              </w:numPr>
              <w:spacing w:after="0" w:line="240" w:lineRule="auto"/>
              <w:ind w:right="-135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1" w:type="dxa"/>
            <w:shd w:val="clear" w:color="auto" w:fill="auto"/>
            <w:vAlign w:val="center"/>
          </w:tcPr>
          <w:p w:rsidR="00991A74" w:rsidRPr="00722AAA" w:rsidRDefault="00991A74" w:rsidP="00616B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6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22A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Входная проверочная контрольная работа № 1</w:t>
            </w:r>
          </w:p>
        </w:tc>
        <w:tc>
          <w:tcPr>
            <w:tcW w:w="286" w:type="dxa"/>
            <w:vAlign w:val="center"/>
          </w:tcPr>
          <w:p w:rsidR="00991A74" w:rsidRPr="00BF2D41" w:rsidRDefault="00991A74" w:rsidP="00616B60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1</w:t>
            </w:r>
          </w:p>
        </w:tc>
        <w:tc>
          <w:tcPr>
            <w:tcW w:w="567" w:type="dxa"/>
            <w:vAlign w:val="center"/>
          </w:tcPr>
          <w:p w:rsidR="00991A74" w:rsidRPr="00BF2D41" w:rsidRDefault="00991A74" w:rsidP="00616B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64"/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F2D41">
              <w:rPr>
                <w:i/>
                <w:sz w:val="14"/>
                <w:szCs w:val="14"/>
              </w:rPr>
              <w:t>УКЗУ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991A74" w:rsidRPr="00BF2D41" w:rsidRDefault="00991A74" w:rsidP="00616B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64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91A74" w:rsidRPr="00BF2D41" w:rsidRDefault="00991A74" w:rsidP="00616B60">
            <w:pPr>
              <w:pStyle w:val="a6"/>
              <w:spacing w:after="0" w:line="240" w:lineRule="auto"/>
              <w:ind w:right="-64"/>
              <w:jc w:val="center"/>
              <w:rPr>
                <w:i/>
                <w:sz w:val="14"/>
                <w:szCs w:val="14"/>
              </w:rPr>
            </w:pPr>
            <w:r w:rsidRPr="00BF2D41">
              <w:rPr>
                <w:i/>
                <w:sz w:val="14"/>
                <w:szCs w:val="14"/>
              </w:rPr>
              <w:t xml:space="preserve">к/р 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991A74" w:rsidRPr="00BF2D41" w:rsidRDefault="00991A74" w:rsidP="00616B60">
            <w:pPr>
              <w:spacing w:after="0" w:line="240" w:lineRule="auto"/>
              <w:ind w:right="-64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sz w:val="14"/>
                <w:szCs w:val="14"/>
              </w:rPr>
              <w:t>Общекультурная</w:t>
            </w:r>
          </w:p>
          <w:p w:rsidR="00991A74" w:rsidRPr="00BF2D41" w:rsidRDefault="00991A74" w:rsidP="00616B60">
            <w:pPr>
              <w:spacing w:after="0" w:line="240" w:lineRule="auto"/>
              <w:ind w:right="-64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1994" w:type="dxa"/>
            <w:vMerge w:val="restart"/>
            <w:vAlign w:val="center"/>
          </w:tcPr>
          <w:p w:rsidR="00991A74" w:rsidRPr="00BF2D41" w:rsidRDefault="00991A74" w:rsidP="00650876">
            <w:pPr>
              <w:shd w:val="clear" w:color="auto" w:fill="FFFFFF"/>
              <w:tabs>
                <w:tab w:val="left" w:pos="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sz w:val="14"/>
                <w:szCs w:val="14"/>
              </w:rPr>
              <w:t>Выявить характерные ошибки допускаемые учащимися, выявить пробелы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91A74" w:rsidRPr="00100946" w:rsidRDefault="00991A74" w:rsidP="00616B60">
            <w:pPr>
              <w:spacing w:after="0" w:line="240" w:lineRule="auto"/>
              <w:ind w:right="-64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vAlign w:val="center"/>
          </w:tcPr>
          <w:p w:rsidR="00991A74" w:rsidRPr="00417BAE" w:rsidRDefault="00991A74" w:rsidP="00317C02">
            <w:pPr>
              <w:jc w:val="center"/>
            </w:pPr>
            <w:r>
              <w:t>14.09</w:t>
            </w:r>
          </w:p>
        </w:tc>
        <w:tc>
          <w:tcPr>
            <w:tcW w:w="851" w:type="dxa"/>
            <w:vAlign w:val="center"/>
          </w:tcPr>
          <w:p w:rsidR="00991A74" w:rsidRPr="00650A25" w:rsidRDefault="00991A74" w:rsidP="00317C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91A74" w:rsidRPr="004F5168" w:rsidTr="001C5242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</w:tcPr>
          <w:p w:rsidR="00991A74" w:rsidRPr="006771A6" w:rsidRDefault="00991A74" w:rsidP="00323F0E">
            <w:pPr>
              <w:pStyle w:val="a9"/>
              <w:numPr>
                <w:ilvl w:val="0"/>
                <w:numId w:val="1"/>
              </w:numPr>
              <w:spacing w:after="0" w:line="240" w:lineRule="auto"/>
              <w:ind w:right="-135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1" w:type="dxa"/>
            <w:shd w:val="clear" w:color="auto" w:fill="auto"/>
          </w:tcPr>
          <w:p w:rsidR="00991A74" w:rsidRPr="00722AAA" w:rsidRDefault="00991A74" w:rsidP="00616B60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22AAA">
              <w:rPr>
                <w:rFonts w:ascii="Times New Roman" w:hAnsi="Times New Roman" w:cs="Times New Roman"/>
                <w:i/>
                <w:sz w:val="28"/>
                <w:szCs w:val="28"/>
              </w:rPr>
              <w:t>Анализ контрольной работы</w:t>
            </w:r>
          </w:p>
        </w:tc>
        <w:tc>
          <w:tcPr>
            <w:tcW w:w="286" w:type="dxa"/>
            <w:vAlign w:val="center"/>
          </w:tcPr>
          <w:p w:rsidR="00991A74" w:rsidRPr="00BF2D41" w:rsidRDefault="00991A74" w:rsidP="00616B60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F2D41">
              <w:rPr>
                <w:sz w:val="14"/>
                <w:szCs w:val="14"/>
              </w:rPr>
              <w:t>1</w:t>
            </w:r>
          </w:p>
        </w:tc>
        <w:tc>
          <w:tcPr>
            <w:tcW w:w="567" w:type="dxa"/>
            <w:vAlign w:val="center"/>
          </w:tcPr>
          <w:p w:rsidR="00991A74" w:rsidRPr="00BF2D41" w:rsidRDefault="00991A74" w:rsidP="00616B60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F2D41">
              <w:rPr>
                <w:sz w:val="14"/>
                <w:szCs w:val="14"/>
              </w:rPr>
              <w:t>УПЗУ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991A74" w:rsidRPr="00BF2D41" w:rsidRDefault="00991A74" w:rsidP="00616B60">
            <w:pPr>
              <w:spacing w:after="0" w:line="240" w:lineRule="auto"/>
              <w:rPr>
                <w:i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91A74" w:rsidRPr="00BF2D41" w:rsidRDefault="00991A74" w:rsidP="00616B60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F2D41">
              <w:rPr>
                <w:sz w:val="14"/>
                <w:szCs w:val="14"/>
              </w:rPr>
              <w:t>ФО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991A74" w:rsidRPr="00BF2D41" w:rsidRDefault="00991A74" w:rsidP="00616B60">
            <w:pPr>
              <w:spacing w:after="0" w:line="240" w:lineRule="auto"/>
              <w:ind w:right="-135"/>
              <w:jc w:val="center"/>
              <w:rPr>
                <w:sz w:val="14"/>
                <w:szCs w:val="14"/>
              </w:rPr>
            </w:pPr>
            <w:r w:rsidRPr="00BF2D41">
              <w:rPr>
                <w:sz w:val="14"/>
                <w:szCs w:val="14"/>
              </w:rPr>
              <w:t>Учебно-познавательная</w:t>
            </w:r>
          </w:p>
        </w:tc>
        <w:tc>
          <w:tcPr>
            <w:tcW w:w="1994" w:type="dxa"/>
            <w:vMerge/>
          </w:tcPr>
          <w:p w:rsidR="00991A74" w:rsidRPr="00BF2D41" w:rsidRDefault="00991A74" w:rsidP="00616B60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126" w:type="dxa"/>
            <w:shd w:val="clear" w:color="auto" w:fill="auto"/>
          </w:tcPr>
          <w:p w:rsidR="00991A74" w:rsidRPr="00606673" w:rsidRDefault="00991A74" w:rsidP="00616B60">
            <w:pPr>
              <w:spacing w:after="0" w:line="240" w:lineRule="auto"/>
            </w:pPr>
            <w:r w:rsidRPr="00606673">
              <w:t>Инд. задания</w:t>
            </w:r>
          </w:p>
        </w:tc>
        <w:tc>
          <w:tcPr>
            <w:tcW w:w="841" w:type="dxa"/>
            <w:vAlign w:val="center"/>
          </w:tcPr>
          <w:p w:rsidR="00991A74" w:rsidRPr="00417BAE" w:rsidRDefault="00991A74" w:rsidP="00317C02">
            <w:pPr>
              <w:jc w:val="center"/>
            </w:pPr>
            <w:r>
              <w:t>16.09</w:t>
            </w:r>
          </w:p>
        </w:tc>
        <w:tc>
          <w:tcPr>
            <w:tcW w:w="851" w:type="dxa"/>
            <w:vAlign w:val="center"/>
          </w:tcPr>
          <w:p w:rsidR="00991A74" w:rsidRPr="00650A25" w:rsidRDefault="00991A74" w:rsidP="00317C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91A74" w:rsidRPr="004F5168" w:rsidTr="001C5242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</w:tcPr>
          <w:p w:rsidR="00991A74" w:rsidRPr="00E548F6" w:rsidRDefault="00991A74" w:rsidP="00616B60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1" w:type="dxa"/>
            <w:shd w:val="clear" w:color="auto" w:fill="auto"/>
            <w:vAlign w:val="center"/>
          </w:tcPr>
          <w:p w:rsidR="00991A74" w:rsidRPr="00722AAA" w:rsidRDefault="00991A74" w:rsidP="00616B60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22AAA">
              <w:rPr>
                <w:rFonts w:ascii="Times New Roman" w:hAnsi="Times New Roman" w:cs="Times New Roman"/>
                <w:i/>
                <w:sz w:val="28"/>
                <w:szCs w:val="28"/>
              </w:rPr>
              <w:t>Блок 2.</w:t>
            </w:r>
          </w:p>
        </w:tc>
        <w:tc>
          <w:tcPr>
            <w:tcW w:w="286" w:type="dxa"/>
            <w:shd w:val="clear" w:color="auto" w:fill="D9D9D9" w:themeFill="background1" w:themeFillShade="D9"/>
            <w:vAlign w:val="center"/>
          </w:tcPr>
          <w:p w:rsidR="00991A74" w:rsidRPr="00BF2D41" w:rsidRDefault="00991A74" w:rsidP="00616B60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262" w:type="dxa"/>
            <w:gridSpan w:val="2"/>
            <w:shd w:val="clear" w:color="auto" w:fill="FFFFFF" w:themeFill="background1"/>
            <w:vAlign w:val="center"/>
          </w:tcPr>
          <w:p w:rsidR="00991A74" w:rsidRPr="007B4476" w:rsidRDefault="00991A74" w:rsidP="00616B60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7B4476">
              <w:rPr>
                <w:b/>
                <w:i/>
                <w:sz w:val="20"/>
                <w:szCs w:val="20"/>
              </w:rPr>
              <w:t>ФУНКЦИЯ</w:t>
            </w:r>
          </w:p>
        </w:tc>
        <w:tc>
          <w:tcPr>
            <w:tcW w:w="6095" w:type="dxa"/>
            <w:gridSpan w:val="4"/>
            <w:shd w:val="clear" w:color="auto" w:fill="auto"/>
            <w:vAlign w:val="center"/>
          </w:tcPr>
          <w:p w:rsidR="00991A74" w:rsidRPr="007B4476" w:rsidRDefault="00991A74" w:rsidP="00616B60">
            <w:pPr>
              <w:spacing w:after="0" w:line="240" w:lineRule="auto"/>
              <w:rPr>
                <w:sz w:val="16"/>
                <w:szCs w:val="16"/>
              </w:rPr>
            </w:pPr>
            <w:r w:rsidRPr="007B4476">
              <w:rPr>
                <w:rFonts w:ascii="a_Romanus" w:hAnsi="a_Romanus" w:cs="Arial"/>
                <w:b/>
                <w:bCs/>
                <w:i/>
                <w:iCs/>
                <w:sz w:val="16"/>
                <w:szCs w:val="16"/>
                <w:u w:val="single"/>
              </w:rPr>
              <w:t>Цель:</w:t>
            </w:r>
            <w:r w:rsidRPr="007B4476">
              <w:rPr>
                <w:rFonts w:ascii="a_Romanus" w:hAnsi="a_Romanus" w:cs="Arial"/>
                <w:bCs/>
                <w:i/>
                <w:iCs/>
                <w:sz w:val="16"/>
                <w:szCs w:val="16"/>
              </w:rPr>
              <w:t xml:space="preserve"> расширить сведения о свойствах функций, ознакомить учащихся со свойствами и графиком квадратичной функции</w:t>
            </w:r>
          </w:p>
        </w:tc>
        <w:tc>
          <w:tcPr>
            <w:tcW w:w="841" w:type="dxa"/>
            <w:shd w:val="clear" w:color="auto" w:fill="auto"/>
          </w:tcPr>
          <w:p w:rsidR="00991A74" w:rsidRPr="004F5168" w:rsidRDefault="00991A74" w:rsidP="00616B60">
            <w:pPr>
              <w:spacing w:after="0" w:line="240" w:lineRule="auto"/>
              <w:ind w:right="-64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991A74" w:rsidRPr="00417BAE" w:rsidRDefault="00991A74" w:rsidP="00317C02">
            <w:pPr>
              <w:jc w:val="center"/>
            </w:pPr>
          </w:p>
        </w:tc>
      </w:tr>
      <w:tr w:rsidR="00991A74" w:rsidRPr="004F5168" w:rsidTr="001C5242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</w:tcPr>
          <w:p w:rsidR="00991A74" w:rsidRPr="00E548F6" w:rsidRDefault="00991A74" w:rsidP="00323F0E">
            <w:pPr>
              <w:pStyle w:val="a9"/>
              <w:numPr>
                <w:ilvl w:val="0"/>
                <w:numId w:val="1"/>
              </w:numPr>
              <w:spacing w:after="0" w:line="240" w:lineRule="auto"/>
              <w:ind w:right="-135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1" w:type="dxa"/>
            <w:shd w:val="clear" w:color="auto" w:fill="auto"/>
            <w:vAlign w:val="center"/>
          </w:tcPr>
          <w:p w:rsidR="00991A74" w:rsidRPr="00722AAA" w:rsidRDefault="00991A74" w:rsidP="00616B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64"/>
              <w:rPr>
                <w:rFonts w:ascii="Times New Roman" w:hAnsi="Times New Roman" w:cs="Times New Roman"/>
                <w:sz w:val="28"/>
                <w:szCs w:val="28"/>
              </w:rPr>
            </w:pPr>
            <w:r w:rsidRPr="00722AAA">
              <w:rPr>
                <w:rFonts w:ascii="Times New Roman" w:hAnsi="Times New Roman" w:cs="Times New Roman"/>
                <w:sz w:val="28"/>
                <w:szCs w:val="28"/>
              </w:rPr>
              <w:t xml:space="preserve">Функции и их графики </w:t>
            </w:r>
          </w:p>
        </w:tc>
        <w:tc>
          <w:tcPr>
            <w:tcW w:w="286" w:type="dxa"/>
            <w:vAlign w:val="center"/>
          </w:tcPr>
          <w:p w:rsidR="00991A74" w:rsidRPr="00BF2D41" w:rsidRDefault="00991A74" w:rsidP="00616B60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1</w:t>
            </w:r>
          </w:p>
        </w:tc>
        <w:tc>
          <w:tcPr>
            <w:tcW w:w="567" w:type="dxa"/>
            <w:vAlign w:val="center"/>
          </w:tcPr>
          <w:p w:rsidR="00991A74" w:rsidRPr="00BF2D41" w:rsidRDefault="00991A74" w:rsidP="00616B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64"/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sz w:val="14"/>
                <w:szCs w:val="14"/>
              </w:rPr>
              <w:t>УОНМ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991A74" w:rsidRPr="00BF2D41" w:rsidRDefault="00991A74" w:rsidP="00616B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64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 xml:space="preserve">Функция  Область определения и </w:t>
            </w:r>
            <w:r w:rsidRPr="00BF2D41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 xml:space="preserve"> </w:t>
            </w:r>
            <w:r w:rsidRPr="00BF2D41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область значений функции</w:t>
            </w:r>
          </w:p>
          <w:p w:rsidR="00991A74" w:rsidRPr="00BF2D41" w:rsidRDefault="00991A74" w:rsidP="00616B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64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91A74" w:rsidRPr="00BF2D41" w:rsidRDefault="00991A74" w:rsidP="00616B60">
            <w:pPr>
              <w:pStyle w:val="a6"/>
              <w:spacing w:after="0" w:line="240" w:lineRule="auto"/>
              <w:ind w:right="-64"/>
              <w:jc w:val="center"/>
              <w:rPr>
                <w:i/>
                <w:sz w:val="14"/>
                <w:szCs w:val="14"/>
              </w:rPr>
            </w:pPr>
            <w:r w:rsidRPr="00BF2D41">
              <w:rPr>
                <w:i/>
                <w:sz w:val="14"/>
                <w:szCs w:val="14"/>
              </w:rPr>
              <w:t>ФО</w:t>
            </w:r>
          </w:p>
          <w:p w:rsidR="00991A74" w:rsidRPr="00BF2D41" w:rsidRDefault="00991A74" w:rsidP="00616B60">
            <w:pPr>
              <w:pStyle w:val="a6"/>
              <w:spacing w:after="0" w:line="240" w:lineRule="auto"/>
              <w:ind w:right="-64"/>
              <w:jc w:val="center"/>
              <w:rPr>
                <w:i/>
                <w:sz w:val="14"/>
                <w:szCs w:val="14"/>
              </w:rPr>
            </w:pPr>
            <w:r w:rsidRPr="00BF2D41">
              <w:rPr>
                <w:i/>
                <w:sz w:val="14"/>
                <w:szCs w:val="14"/>
              </w:rPr>
              <w:t>ИРД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991A74" w:rsidRPr="00BF2D41" w:rsidRDefault="00991A74" w:rsidP="00616B60">
            <w:pPr>
              <w:spacing w:after="0" w:line="240" w:lineRule="auto"/>
              <w:ind w:left="-108" w:right="-64"/>
              <w:jc w:val="center"/>
              <w:rPr>
                <w:rFonts w:ascii="Times New Roman" w:hAnsi="Times New Roman" w:cs="Times New Roman"/>
                <w:b/>
                <w:bCs/>
                <w:i/>
                <w:sz w:val="14"/>
                <w:szCs w:val="14"/>
                <w:lang w:eastAsia="ru-RU"/>
              </w:rPr>
            </w:pPr>
            <w:r w:rsidRPr="00BF2D41">
              <w:rPr>
                <w:rFonts w:ascii="Times New Roman" w:hAnsi="Times New Roman" w:cs="Times New Roman"/>
                <w:i/>
                <w:sz w:val="14"/>
                <w:szCs w:val="14"/>
              </w:rPr>
              <w:t>Учебно-познавательная</w:t>
            </w:r>
          </w:p>
        </w:tc>
        <w:tc>
          <w:tcPr>
            <w:tcW w:w="1994" w:type="dxa"/>
            <w:vMerge w:val="restart"/>
            <w:vAlign w:val="center"/>
          </w:tcPr>
          <w:p w:rsidR="00991A74" w:rsidRPr="00BF2D41" w:rsidRDefault="00991A74" w:rsidP="0065087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sz w:val="14"/>
                <w:szCs w:val="14"/>
              </w:rPr>
              <w:t>Знать понятие функции и другую функциональную терминологию</w:t>
            </w:r>
          </w:p>
          <w:p w:rsidR="00991A74" w:rsidRPr="00BF2D41" w:rsidRDefault="00991A74" w:rsidP="0065087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sz w:val="14"/>
                <w:szCs w:val="14"/>
              </w:rPr>
              <w:t>Уметь правильно употреблять функц-ную термин-ю, понимать ее в тексте, в речи учителя, в формулировке задач; находить значения функции, заданных формулой, таблицей, графиком; решать обратную задачу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91A74" w:rsidRPr="00100946" w:rsidRDefault="00991A74" w:rsidP="00616B60">
            <w:pPr>
              <w:spacing w:after="0" w:line="240" w:lineRule="auto"/>
              <w:ind w:right="-64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094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п. 1,</w:t>
            </w:r>
            <w:r w:rsidRPr="00100946">
              <w:rPr>
                <w:rFonts w:ascii="Times New Roman" w:hAnsi="Times New Roman" w:cs="Times New Roman"/>
                <w:sz w:val="24"/>
                <w:szCs w:val="24"/>
              </w:rPr>
              <w:t xml:space="preserve"> № 3, 6 а, 8 аб</w:t>
            </w:r>
          </w:p>
        </w:tc>
        <w:tc>
          <w:tcPr>
            <w:tcW w:w="841" w:type="dxa"/>
            <w:vAlign w:val="center"/>
          </w:tcPr>
          <w:p w:rsidR="00991A74" w:rsidRPr="00417BAE" w:rsidRDefault="00991A74" w:rsidP="00317C02">
            <w:pPr>
              <w:jc w:val="center"/>
            </w:pPr>
            <w:r>
              <w:t>17.09</w:t>
            </w:r>
          </w:p>
        </w:tc>
        <w:tc>
          <w:tcPr>
            <w:tcW w:w="851" w:type="dxa"/>
            <w:vAlign w:val="center"/>
          </w:tcPr>
          <w:p w:rsidR="00991A74" w:rsidRPr="0063303C" w:rsidRDefault="00991A74" w:rsidP="00317C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91A74" w:rsidRPr="004F5168" w:rsidTr="001C5242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</w:tcPr>
          <w:p w:rsidR="00991A74" w:rsidRPr="00E548F6" w:rsidRDefault="00991A74" w:rsidP="00323F0E">
            <w:pPr>
              <w:pStyle w:val="a9"/>
              <w:numPr>
                <w:ilvl w:val="0"/>
                <w:numId w:val="1"/>
              </w:numPr>
              <w:spacing w:after="0" w:line="240" w:lineRule="auto"/>
              <w:ind w:right="-135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1" w:type="dxa"/>
            <w:shd w:val="clear" w:color="auto" w:fill="auto"/>
            <w:vAlign w:val="center"/>
          </w:tcPr>
          <w:p w:rsidR="00991A74" w:rsidRPr="00722AAA" w:rsidRDefault="00991A74" w:rsidP="00616B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64"/>
              <w:rPr>
                <w:rFonts w:ascii="Times New Roman" w:hAnsi="Times New Roman" w:cs="Times New Roman"/>
                <w:sz w:val="28"/>
                <w:szCs w:val="28"/>
              </w:rPr>
            </w:pPr>
            <w:r w:rsidRPr="00722AAA">
              <w:rPr>
                <w:rFonts w:ascii="Times New Roman" w:hAnsi="Times New Roman" w:cs="Times New Roman"/>
                <w:sz w:val="28"/>
                <w:szCs w:val="28"/>
              </w:rPr>
              <w:t xml:space="preserve">Область определения и </w:t>
            </w:r>
            <w:r w:rsidRPr="00722A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722AAA">
              <w:rPr>
                <w:rFonts w:ascii="Times New Roman" w:hAnsi="Times New Roman" w:cs="Times New Roman"/>
                <w:sz w:val="28"/>
                <w:szCs w:val="28"/>
              </w:rPr>
              <w:t>область значений функции</w:t>
            </w:r>
          </w:p>
        </w:tc>
        <w:tc>
          <w:tcPr>
            <w:tcW w:w="286" w:type="dxa"/>
            <w:vAlign w:val="center"/>
          </w:tcPr>
          <w:p w:rsidR="00991A74" w:rsidRPr="00BF2D41" w:rsidRDefault="00991A74" w:rsidP="00616B60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1</w:t>
            </w:r>
          </w:p>
        </w:tc>
        <w:tc>
          <w:tcPr>
            <w:tcW w:w="567" w:type="dxa"/>
            <w:vAlign w:val="center"/>
          </w:tcPr>
          <w:p w:rsidR="00991A74" w:rsidRPr="00BF2D41" w:rsidRDefault="00991A74" w:rsidP="00616B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64"/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sz w:val="14"/>
                <w:szCs w:val="14"/>
              </w:rPr>
              <w:t>УОНМ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991A74" w:rsidRPr="00BF2D41" w:rsidRDefault="00991A74" w:rsidP="00616B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64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91A74" w:rsidRPr="00BF2D41" w:rsidRDefault="00991A74" w:rsidP="00616B60">
            <w:pPr>
              <w:pStyle w:val="a6"/>
              <w:spacing w:after="0" w:line="240" w:lineRule="auto"/>
              <w:ind w:right="-64"/>
              <w:jc w:val="center"/>
              <w:rPr>
                <w:i/>
                <w:sz w:val="14"/>
                <w:szCs w:val="14"/>
              </w:rPr>
            </w:pPr>
            <w:r w:rsidRPr="00BF2D41">
              <w:rPr>
                <w:i/>
                <w:sz w:val="14"/>
                <w:szCs w:val="14"/>
              </w:rPr>
              <w:t>ФО</w:t>
            </w:r>
          </w:p>
          <w:p w:rsidR="00991A74" w:rsidRPr="00BF2D41" w:rsidRDefault="00991A74" w:rsidP="00616B60">
            <w:pPr>
              <w:pStyle w:val="a6"/>
              <w:spacing w:after="0" w:line="240" w:lineRule="auto"/>
              <w:ind w:right="-64"/>
              <w:jc w:val="center"/>
              <w:rPr>
                <w:i/>
                <w:sz w:val="14"/>
                <w:szCs w:val="14"/>
              </w:rPr>
            </w:pPr>
            <w:r w:rsidRPr="00BF2D41">
              <w:rPr>
                <w:i/>
                <w:sz w:val="14"/>
                <w:szCs w:val="14"/>
              </w:rPr>
              <w:t>ИРД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991A74" w:rsidRPr="00BF2D41" w:rsidRDefault="00991A74" w:rsidP="00616B60">
            <w:pPr>
              <w:spacing w:after="0" w:line="240" w:lineRule="auto"/>
              <w:ind w:left="-108" w:right="-64"/>
              <w:jc w:val="center"/>
              <w:rPr>
                <w:rFonts w:ascii="Times New Roman" w:hAnsi="Times New Roman" w:cs="Times New Roman"/>
                <w:b/>
                <w:bCs/>
                <w:i/>
                <w:sz w:val="14"/>
                <w:szCs w:val="14"/>
                <w:lang w:eastAsia="ru-RU"/>
              </w:rPr>
            </w:pPr>
            <w:r w:rsidRPr="00BF2D41">
              <w:rPr>
                <w:rFonts w:ascii="Times New Roman" w:hAnsi="Times New Roman" w:cs="Times New Roman"/>
                <w:i/>
                <w:sz w:val="14"/>
                <w:szCs w:val="14"/>
              </w:rPr>
              <w:t>Общекультурная</w:t>
            </w:r>
          </w:p>
        </w:tc>
        <w:tc>
          <w:tcPr>
            <w:tcW w:w="1994" w:type="dxa"/>
            <w:vMerge/>
          </w:tcPr>
          <w:p w:rsidR="00991A74" w:rsidRPr="00BF2D41" w:rsidRDefault="00991A74" w:rsidP="00616B60">
            <w:pPr>
              <w:spacing w:after="0" w:line="240" w:lineRule="auto"/>
              <w:ind w:right="-64"/>
              <w:rPr>
                <w:rFonts w:ascii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991A74" w:rsidRPr="00100946" w:rsidRDefault="00991A74" w:rsidP="00616B60">
            <w:pPr>
              <w:spacing w:after="0" w:line="240" w:lineRule="auto"/>
              <w:ind w:right="-64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094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п. 2,</w:t>
            </w:r>
            <w:r w:rsidRPr="00100946">
              <w:rPr>
                <w:rFonts w:ascii="Times New Roman" w:hAnsi="Times New Roman" w:cs="Times New Roman"/>
                <w:sz w:val="24"/>
                <w:szCs w:val="24"/>
              </w:rPr>
              <w:t xml:space="preserve"> № 18 б, 25 а, 29 б</w:t>
            </w:r>
          </w:p>
        </w:tc>
        <w:tc>
          <w:tcPr>
            <w:tcW w:w="841" w:type="dxa"/>
            <w:vAlign w:val="center"/>
          </w:tcPr>
          <w:p w:rsidR="00991A74" w:rsidRPr="00417BAE" w:rsidRDefault="00991A74" w:rsidP="00317C02">
            <w:pPr>
              <w:jc w:val="center"/>
            </w:pPr>
            <w:r>
              <w:t>18.09</w:t>
            </w:r>
          </w:p>
        </w:tc>
        <w:tc>
          <w:tcPr>
            <w:tcW w:w="851" w:type="dxa"/>
            <w:vAlign w:val="center"/>
          </w:tcPr>
          <w:p w:rsidR="00991A74" w:rsidRPr="0063303C" w:rsidRDefault="00991A74" w:rsidP="00317C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91A74" w:rsidRPr="004F5168" w:rsidTr="001C5242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</w:tcPr>
          <w:p w:rsidR="00991A74" w:rsidRPr="00E548F6" w:rsidRDefault="00991A74" w:rsidP="00323F0E">
            <w:pPr>
              <w:pStyle w:val="a9"/>
              <w:numPr>
                <w:ilvl w:val="0"/>
                <w:numId w:val="1"/>
              </w:numPr>
              <w:spacing w:after="0" w:line="240" w:lineRule="auto"/>
              <w:ind w:right="-135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1" w:type="dxa"/>
            <w:shd w:val="clear" w:color="auto" w:fill="auto"/>
            <w:vAlign w:val="center"/>
          </w:tcPr>
          <w:p w:rsidR="00991A74" w:rsidRPr="00722AAA" w:rsidRDefault="00991A74" w:rsidP="00616B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64"/>
              <w:rPr>
                <w:rFonts w:ascii="Times New Roman" w:hAnsi="Times New Roman" w:cs="Times New Roman"/>
                <w:sz w:val="28"/>
                <w:szCs w:val="28"/>
              </w:rPr>
            </w:pPr>
            <w:r w:rsidRPr="00722AAA">
              <w:rPr>
                <w:rFonts w:ascii="Times New Roman" w:hAnsi="Times New Roman" w:cs="Times New Roman"/>
                <w:sz w:val="28"/>
                <w:szCs w:val="28"/>
              </w:rPr>
              <w:t xml:space="preserve">Область определения и </w:t>
            </w:r>
            <w:r w:rsidRPr="00722A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722AAA">
              <w:rPr>
                <w:rFonts w:ascii="Times New Roman" w:hAnsi="Times New Roman" w:cs="Times New Roman"/>
                <w:sz w:val="28"/>
                <w:szCs w:val="28"/>
              </w:rPr>
              <w:t>область значений функции</w:t>
            </w:r>
          </w:p>
        </w:tc>
        <w:tc>
          <w:tcPr>
            <w:tcW w:w="286" w:type="dxa"/>
            <w:vAlign w:val="center"/>
          </w:tcPr>
          <w:p w:rsidR="00991A74" w:rsidRPr="00BF2D41" w:rsidRDefault="00991A74" w:rsidP="00616B60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1</w:t>
            </w:r>
          </w:p>
        </w:tc>
        <w:tc>
          <w:tcPr>
            <w:tcW w:w="567" w:type="dxa"/>
            <w:vAlign w:val="center"/>
          </w:tcPr>
          <w:p w:rsidR="00991A74" w:rsidRPr="00BF2D41" w:rsidRDefault="00991A74" w:rsidP="00616B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64"/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УЗИМ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991A74" w:rsidRPr="00BF2D41" w:rsidRDefault="00991A74" w:rsidP="00616B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64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Переменные зависимые и независимые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1A74" w:rsidRPr="00BF2D41" w:rsidRDefault="00991A74" w:rsidP="00616B60">
            <w:pPr>
              <w:pStyle w:val="a6"/>
              <w:spacing w:after="0" w:line="240" w:lineRule="auto"/>
              <w:ind w:right="-64"/>
              <w:jc w:val="center"/>
              <w:rPr>
                <w:i/>
                <w:sz w:val="14"/>
                <w:szCs w:val="14"/>
              </w:rPr>
            </w:pPr>
            <w:r w:rsidRPr="00BF2D41">
              <w:rPr>
                <w:i/>
                <w:sz w:val="14"/>
                <w:szCs w:val="14"/>
              </w:rPr>
              <w:t xml:space="preserve">с/р 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991A74" w:rsidRPr="00BF2D41" w:rsidRDefault="00991A74" w:rsidP="00616B60">
            <w:pPr>
              <w:spacing w:after="0" w:line="240" w:lineRule="auto"/>
              <w:ind w:left="-108" w:right="-64"/>
              <w:jc w:val="center"/>
              <w:rPr>
                <w:rFonts w:ascii="Times New Roman" w:hAnsi="Times New Roman" w:cs="Times New Roman"/>
                <w:b/>
                <w:bCs/>
                <w:i/>
                <w:sz w:val="14"/>
                <w:szCs w:val="14"/>
                <w:lang w:eastAsia="ru-RU"/>
              </w:rPr>
            </w:pPr>
            <w:r w:rsidRPr="00BF2D41">
              <w:rPr>
                <w:rFonts w:ascii="Times New Roman" w:hAnsi="Times New Roman" w:cs="Times New Roman"/>
                <w:i/>
                <w:sz w:val="14"/>
                <w:szCs w:val="14"/>
              </w:rPr>
              <w:t>Информационная</w:t>
            </w:r>
          </w:p>
        </w:tc>
        <w:tc>
          <w:tcPr>
            <w:tcW w:w="1994" w:type="dxa"/>
            <w:vMerge/>
          </w:tcPr>
          <w:p w:rsidR="00991A74" w:rsidRPr="00BF2D41" w:rsidRDefault="00991A74" w:rsidP="00616B60">
            <w:pPr>
              <w:spacing w:after="0" w:line="240" w:lineRule="auto"/>
              <w:ind w:right="-64"/>
              <w:rPr>
                <w:rFonts w:ascii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991A74" w:rsidRPr="00100946" w:rsidRDefault="00991A74" w:rsidP="00616B60">
            <w:pPr>
              <w:spacing w:after="0" w:line="240" w:lineRule="auto"/>
              <w:ind w:right="-64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094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п. 2, № 36</w:t>
            </w:r>
          </w:p>
        </w:tc>
        <w:tc>
          <w:tcPr>
            <w:tcW w:w="841" w:type="dxa"/>
            <w:vAlign w:val="center"/>
          </w:tcPr>
          <w:p w:rsidR="00991A74" w:rsidRPr="00417BAE" w:rsidRDefault="00991A74" w:rsidP="00317C02">
            <w:pPr>
              <w:jc w:val="center"/>
            </w:pPr>
            <w:r>
              <w:t>19.09</w:t>
            </w:r>
          </w:p>
        </w:tc>
        <w:tc>
          <w:tcPr>
            <w:tcW w:w="851" w:type="dxa"/>
            <w:vAlign w:val="center"/>
          </w:tcPr>
          <w:p w:rsidR="00991A74" w:rsidRPr="0063303C" w:rsidRDefault="00991A74" w:rsidP="00317C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91A74" w:rsidRPr="004F5168" w:rsidTr="001C5242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</w:tcPr>
          <w:p w:rsidR="00991A74" w:rsidRPr="00E548F6" w:rsidRDefault="00991A74" w:rsidP="00323F0E">
            <w:pPr>
              <w:pStyle w:val="a9"/>
              <w:numPr>
                <w:ilvl w:val="0"/>
                <w:numId w:val="1"/>
              </w:numPr>
              <w:spacing w:after="0" w:line="240" w:lineRule="auto"/>
              <w:ind w:right="-135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1" w:type="dxa"/>
            <w:shd w:val="clear" w:color="auto" w:fill="auto"/>
            <w:vAlign w:val="center"/>
          </w:tcPr>
          <w:p w:rsidR="00991A74" w:rsidRPr="00722AAA" w:rsidRDefault="00991A74" w:rsidP="00616B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64"/>
              <w:rPr>
                <w:rFonts w:ascii="Times New Roman" w:hAnsi="Times New Roman" w:cs="Times New Roman"/>
                <w:sz w:val="28"/>
                <w:szCs w:val="28"/>
              </w:rPr>
            </w:pPr>
            <w:r w:rsidRPr="00722AAA">
              <w:rPr>
                <w:rFonts w:ascii="Times New Roman" w:hAnsi="Times New Roman" w:cs="Times New Roman"/>
                <w:sz w:val="28"/>
                <w:szCs w:val="28"/>
              </w:rPr>
              <w:t xml:space="preserve">Область определения и </w:t>
            </w:r>
            <w:r w:rsidRPr="00722A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722AAA">
              <w:rPr>
                <w:rFonts w:ascii="Times New Roman" w:hAnsi="Times New Roman" w:cs="Times New Roman"/>
                <w:sz w:val="28"/>
                <w:szCs w:val="28"/>
              </w:rPr>
              <w:t>область значений функции</w:t>
            </w:r>
          </w:p>
        </w:tc>
        <w:tc>
          <w:tcPr>
            <w:tcW w:w="286" w:type="dxa"/>
            <w:vAlign w:val="center"/>
          </w:tcPr>
          <w:p w:rsidR="00991A74" w:rsidRPr="00BF2D41" w:rsidRDefault="00991A74" w:rsidP="00616B60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1</w:t>
            </w:r>
          </w:p>
        </w:tc>
        <w:tc>
          <w:tcPr>
            <w:tcW w:w="567" w:type="dxa"/>
            <w:vAlign w:val="center"/>
          </w:tcPr>
          <w:p w:rsidR="00991A74" w:rsidRPr="00BF2D41" w:rsidRDefault="00991A74" w:rsidP="00616B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64"/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F2D41">
              <w:rPr>
                <w:i/>
                <w:sz w:val="14"/>
                <w:szCs w:val="14"/>
              </w:rPr>
              <w:t>УОСЗ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991A74" w:rsidRPr="00BF2D41" w:rsidRDefault="00991A74" w:rsidP="00616B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64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Свойства функций</w:t>
            </w:r>
          </w:p>
          <w:p w:rsidR="00991A74" w:rsidRPr="00BF2D41" w:rsidRDefault="00991A74" w:rsidP="00616B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64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91A74" w:rsidRPr="00BF2D41" w:rsidRDefault="00991A74" w:rsidP="00616B60">
            <w:pPr>
              <w:spacing w:after="0" w:line="240" w:lineRule="auto"/>
              <w:ind w:right="-64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sz w:val="14"/>
                <w:szCs w:val="14"/>
              </w:rPr>
              <w:t>ФО</w:t>
            </w:r>
          </w:p>
          <w:p w:rsidR="00991A74" w:rsidRPr="00BF2D41" w:rsidRDefault="00991A74" w:rsidP="00616B60">
            <w:pPr>
              <w:spacing w:after="0" w:line="240" w:lineRule="auto"/>
              <w:ind w:right="-64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sz w:val="14"/>
                <w:szCs w:val="14"/>
              </w:rPr>
              <w:t>ИРД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991A74" w:rsidRPr="00BF2D41" w:rsidRDefault="00991A74" w:rsidP="00616B60">
            <w:pPr>
              <w:spacing w:after="0" w:line="240" w:lineRule="auto"/>
              <w:ind w:left="-108" w:right="-64"/>
              <w:jc w:val="center"/>
              <w:rPr>
                <w:rFonts w:ascii="Times New Roman" w:hAnsi="Times New Roman" w:cs="Times New Roman"/>
                <w:b/>
                <w:bCs/>
                <w:i/>
                <w:sz w:val="14"/>
                <w:szCs w:val="14"/>
                <w:lang w:eastAsia="ru-RU"/>
              </w:rPr>
            </w:pPr>
            <w:r w:rsidRPr="00BF2D41">
              <w:rPr>
                <w:rFonts w:ascii="Times New Roman" w:hAnsi="Times New Roman" w:cs="Times New Roman"/>
                <w:i/>
                <w:sz w:val="14"/>
                <w:szCs w:val="14"/>
              </w:rPr>
              <w:t>Ценностно-смысловая</w:t>
            </w:r>
          </w:p>
        </w:tc>
        <w:tc>
          <w:tcPr>
            <w:tcW w:w="1994" w:type="dxa"/>
            <w:vMerge/>
          </w:tcPr>
          <w:p w:rsidR="00991A74" w:rsidRPr="00BF2D41" w:rsidRDefault="00991A74" w:rsidP="00616B60">
            <w:pPr>
              <w:spacing w:after="0" w:line="240" w:lineRule="auto"/>
              <w:ind w:right="-64"/>
              <w:rPr>
                <w:rFonts w:ascii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991A74" w:rsidRPr="00100946" w:rsidRDefault="00991A74" w:rsidP="00616B60">
            <w:pPr>
              <w:spacing w:after="0" w:line="240" w:lineRule="auto"/>
              <w:ind w:right="-64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094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п. 2, рис. 85,86 св-ва</w:t>
            </w:r>
          </w:p>
        </w:tc>
        <w:tc>
          <w:tcPr>
            <w:tcW w:w="841" w:type="dxa"/>
            <w:vAlign w:val="center"/>
          </w:tcPr>
          <w:p w:rsidR="00991A74" w:rsidRPr="00417BAE" w:rsidRDefault="00991A74" w:rsidP="00317C02">
            <w:pPr>
              <w:jc w:val="center"/>
            </w:pPr>
            <w:r>
              <w:t>21.09</w:t>
            </w:r>
          </w:p>
        </w:tc>
        <w:tc>
          <w:tcPr>
            <w:tcW w:w="851" w:type="dxa"/>
            <w:vAlign w:val="center"/>
          </w:tcPr>
          <w:p w:rsidR="00991A74" w:rsidRPr="0063303C" w:rsidRDefault="00991A74" w:rsidP="00317C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91A74" w:rsidRPr="004F5168" w:rsidTr="001C5242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</w:tcPr>
          <w:p w:rsidR="00991A74" w:rsidRPr="00E548F6" w:rsidRDefault="00991A74" w:rsidP="00323F0E">
            <w:pPr>
              <w:pStyle w:val="a9"/>
              <w:numPr>
                <w:ilvl w:val="0"/>
                <w:numId w:val="1"/>
              </w:numPr>
              <w:spacing w:after="0" w:line="240" w:lineRule="auto"/>
              <w:ind w:right="-135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1" w:type="dxa"/>
            <w:shd w:val="clear" w:color="auto" w:fill="auto"/>
            <w:vAlign w:val="center"/>
          </w:tcPr>
          <w:p w:rsidR="00991A74" w:rsidRPr="00722AAA" w:rsidRDefault="00991A74" w:rsidP="00616B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64"/>
              <w:rPr>
                <w:rFonts w:ascii="Times New Roman" w:hAnsi="Times New Roman" w:cs="Times New Roman"/>
                <w:sz w:val="28"/>
                <w:szCs w:val="28"/>
              </w:rPr>
            </w:pPr>
            <w:r w:rsidRPr="00722AAA">
              <w:rPr>
                <w:rFonts w:ascii="Times New Roman" w:hAnsi="Times New Roman" w:cs="Times New Roman"/>
                <w:sz w:val="28"/>
                <w:szCs w:val="28"/>
              </w:rPr>
              <w:t>Свойства функций</w:t>
            </w:r>
          </w:p>
        </w:tc>
        <w:tc>
          <w:tcPr>
            <w:tcW w:w="286" w:type="dxa"/>
            <w:vAlign w:val="center"/>
          </w:tcPr>
          <w:p w:rsidR="00991A74" w:rsidRPr="00BF2D41" w:rsidRDefault="00991A74" w:rsidP="00616B60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1</w:t>
            </w:r>
          </w:p>
        </w:tc>
        <w:tc>
          <w:tcPr>
            <w:tcW w:w="567" w:type="dxa"/>
            <w:vAlign w:val="center"/>
          </w:tcPr>
          <w:p w:rsidR="00991A74" w:rsidRPr="00BF2D41" w:rsidRDefault="00991A74" w:rsidP="00616B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64"/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УОНМ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991A74" w:rsidRPr="00BF2D41" w:rsidRDefault="00991A74" w:rsidP="00616B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64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1A74" w:rsidRPr="00BF2D41" w:rsidRDefault="00991A74" w:rsidP="00616B60">
            <w:pPr>
              <w:spacing w:after="0" w:line="240" w:lineRule="auto"/>
              <w:ind w:right="-64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sz w:val="14"/>
                <w:szCs w:val="14"/>
              </w:rPr>
              <w:t>ФО</w:t>
            </w:r>
          </w:p>
          <w:p w:rsidR="00991A74" w:rsidRPr="00BF2D41" w:rsidRDefault="00991A74" w:rsidP="00616B60">
            <w:pPr>
              <w:spacing w:after="0" w:line="240" w:lineRule="auto"/>
              <w:ind w:right="-64"/>
              <w:jc w:val="center"/>
              <w:rPr>
                <w:rFonts w:ascii="Times New Roman" w:hAnsi="Times New Roman" w:cs="Times New Roman"/>
                <w:b/>
                <w:bCs/>
                <w:i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sz w:val="14"/>
                <w:szCs w:val="14"/>
              </w:rPr>
              <w:t>ИРК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991A74" w:rsidRPr="00BF2D41" w:rsidRDefault="00991A74" w:rsidP="00616B60">
            <w:pPr>
              <w:spacing w:after="0" w:line="240" w:lineRule="auto"/>
              <w:ind w:left="-108" w:right="-64"/>
              <w:jc w:val="center"/>
              <w:rPr>
                <w:rFonts w:ascii="Times New Roman" w:hAnsi="Times New Roman" w:cs="Times New Roman"/>
                <w:b/>
                <w:bCs/>
                <w:i/>
                <w:sz w:val="14"/>
                <w:szCs w:val="14"/>
                <w:lang w:eastAsia="ru-RU"/>
              </w:rPr>
            </w:pPr>
            <w:r w:rsidRPr="00BF2D41">
              <w:rPr>
                <w:rFonts w:ascii="Times New Roman" w:hAnsi="Times New Roman" w:cs="Times New Roman"/>
                <w:i/>
                <w:sz w:val="14"/>
                <w:szCs w:val="14"/>
              </w:rPr>
              <w:t>Учебно-познавательная</w:t>
            </w:r>
          </w:p>
        </w:tc>
        <w:tc>
          <w:tcPr>
            <w:tcW w:w="1994" w:type="dxa"/>
            <w:vMerge w:val="restart"/>
          </w:tcPr>
          <w:p w:rsidR="00991A74" w:rsidRPr="00BF2D41" w:rsidRDefault="00991A74" w:rsidP="00BF2D4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F2D41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Знают определения четной и нечетной функции, определение симметричного множества, алгоритм исследования функции на четность и умеют эти знания применять при выполнении заданий.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91A74" w:rsidRPr="00100946" w:rsidRDefault="00991A74" w:rsidP="00616B60">
            <w:pPr>
              <w:spacing w:after="0" w:line="240" w:lineRule="auto"/>
              <w:ind w:right="-64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094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п. 3,</w:t>
            </w:r>
            <w:r w:rsidRPr="00100946">
              <w:rPr>
                <w:rFonts w:ascii="Times New Roman" w:hAnsi="Times New Roman" w:cs="Times New Roman"/>
                <w:sz w:val="24"/>
                <w:szCs w:val="24"/>
              </w:rPr>
              <w:t xml:space="preserve"> № 60</w:t>
            </w:r>
          </w:p>
        </w:tc>
        <w:tc>
          <w:tcPr>
            <w:tcW w:w="841" w:type="dxa"/>
            <w:vAlign w:val="center"/>
          </w:tcPr>
          <w:p w:rsidR="00991A74" w:rsidRPr="00417BAE" w:rsidRDefault="00991A74" w:rsidP="00317C02">
            <w:pPr>
              <w:jc w:val="center"/>
            </w:pPr>
            <w:r>
              <w:t>23.09</w:t>
            </w:r>
          </w:p>
        </w:tc>
        <w:tc>
          <w:tcPr>
            <w:tcW w:w="851" w:type="dxa"/>
            <w:vAlign w:val="center"/>
          </w:tcPr>
          <w:p w:rsidR="00991A74" w:rsidRPr="0063303C" w:rsidRDefault="00991A74" w:rsidP="00317C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91A74" w:rsidRPr="004F5168" w:rsidTr="001C5242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</w:tcPr>
          <w:p w:rsidR="00991A74" w:rsidRPr="00E548F6" w:rsidRDefault="00991A74" w:rsidP="00323F0E">
            <w:pPr>
              <w:pStyle w:val="a9"/>
              <w:numPr>
                <w:ilvl w:val="0"/>
                <w:numId w:val="1"/>
              </w:numPr>
              <w:spacing w:after="0" w:line="240" w:lineRule="auto"/>
              <w:ind w:right="-135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1" w:type="dxa"/>
            <w:shd w:val="clear" w:color="auto" w:fill="auto"/>
            <w:vAlign w:val="center"/>
          </w:tcPr>
          <w:p w:rsidR="00991A74" w:rsidRPr="00722AAA" w:rsidRDefault="00991A74" w:rsidP="00616B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64"/>
              <w:rPr>
                <w:rFonts w:ascii="Times New Roman" w:hAnsi="Times New Roman" w:cs="Times New Roman"/>
                <w:sz w:val="28"/>
                <w:szCs w:val="28"/>
              </w:rPr>
            </w:pPr>
            <w:r w:rsidRPr="00722AAA">
              <w:rPr>
                <w:rFonts w:ascii="Times New Roman" w:hAnsi="Times New Roman" w:cs="Times New Roman"/>
                <w:sz w:val="28"/>
                <w:szCs w:val="28"/>
              </w:rPr>
              <w:t>Свойства функций</w:t>
            </w:r>
          </w:p>
        </w:tc>
        <w:tc>
          <w:tcPr>
            <w:tcW w:w="286" w:type="dxa"/>
            <w:vAlign w:val="center"/>
          </w:tcPr>
          <w:p w:rsidR="00991A74" w:rsidRPr="00BF2D41" w:rsidRDefault="00991A74" w:rsidP="00616B60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1</w:t>
            </w:r>
          </w:p>
        </w:tc>
        <w:tc>
          <w:tcPr>
            <w:tcW w:w="567" w:type="dxa"/>
            <w:vAlign w:val="center"/>
          </w:tcPr>
          <w:p w:rsidR="00991A74" w:rsidRPr="00BF2D41" w:rsidRDefault="00991A74" w:rsidP="00616B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64"/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F2D41">
              <w:rPr>
                <w:i/>
                <w:sz w:val="14"/>
                <w:szCs w:val="14"/>
              </w:rPr>
              <w:t>УОСЗ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991A74" w:rsidRPr="00BF2D41" w:rsidRDefault="00991A74" w:rsidP="00616B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64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Четность, нечетность, нули функции, промежутки возрастания и убывания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1A74" w:rsidRPr="00BF2D41" w:rsidRDefault="00991A74" w:rsidP="00616B60">
            <w:pPr>
              <w:pStyle w:val="a6"/>
              <w:spacing w:after="0" w:line="240" w:lineRule="auto"/>
              <w:ind w:right="-64"/>
              <w:jc w:val="center"/>
              <w:rPr>
                <w:i/>
                <w:sz w:val="14"/>
                <w:szCs w:val="14"/>
              </w:rPr>
            </w:pPr>
            <w:r w:rsidRPr="00BF2D41">
              <w:rPr>
                <w:i/>
                <w:sz w:val="14"/>
                <w:szCs w:val="14"/>
              </w:rPr>
              <w:t>ФО</w:t>
            </w:r>
          </w:p>
          <w:p w:rsidR="00991A74" w:rsidRPr="00BF2D41" w:rsidRDefault="00991A74" w:rsidP="00616B60">
            <w:pPr>
              <w:pStyle w:val="a6"/>
              <w:spacing w:after="0" w:line="240" w:lineRule="auto"/>
              <w:ind w:right="-64"/>
              <w:jc w:val="center"/>
              <w:rPr>
                <w:i/>
                <w:sz w:val="14"/>
                <w:szCs w:val="14"/>
              </w:rPr>
            </w:pPr>
            <w:r w:rsidRPr="00BF2D41">
              <w:rPr>
                <w:i/>
                <w:sz w:val="14"/>
                <w:szCs w:val="14"/>
              </w:rPr>
              <w:t>ИРД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991A74" w:rsidRPr="00BF2D41" w:rsidRDefault="00991A74" w:rsidP="00616B60">
            <w:pPr>
              <w:spacing w:after="0" w:line="240" w:lineRule="auto"/>
              <w:ind w:left="-108" w:right="-64"/>
              <w:jc w:val="center"/>
              <w:rPr>
                <w:rFonts w:ascii="Times New Roman" w:hAnsi="Times New Roman" w:cs="Times New Roman"/>
                <w:b/>
                <w:bCs/>
                <w:i/>
                <w:sz w:val="14"/>
                <w:szCs w:val="14"/>
                <w:lang w:eastAsia="ru-RU"/>
              </w:rPr>
            </w:pPr>
            <w:r w:rsidRPr="00BF2D41">
              <w:rPr>
                <w:rFonts w:ascii="Times New Roman" w:hAnsi="Times New Roman" w:cs="Times New Roman"/>
                <w:i/>
                <w:sz w:val="14"/>
                <w:szCs w:val="14"/>
              </w:rPr>
              <w:t>Учебно-познавательная</w:t>
            </w:r>
          </w:p>
        </w:tc>
        <w:tc>
          <w:tcPr>
            <w:tcW w:w="1994" w:type="dxa"/>
            <w:vMerge/>
          </w:tcPr>
          <w:p w:rsidR="00991A74" w:rsidRPr="00BF2D41" w:rsidRDefault="00991A74" w:rsidP="00616B60">
            <w:pPr>
              <w:spacing w:after="0" w:line="240" w:lineRule="auto"/>
              <w:ind w:right="-64"/>
              <w:rPr>
                <w:rFonts w:ascii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991A74" w:rsidRPr="00100946" w:rsidRDefault="00991A74" w:rsidP="00616B60">
            <w:pPr>
              <w:spacing w:after="0" w:line="240" w:lineRule="auto"/>
              <w:ind w:right="-6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094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п. 3,</w:t>
            </w:r>
            <w:r w:rsidRPr="00100946">
              <w:rPr>
                <w:rFonts w:ascii="Times New Roman" w:hAnsi="Times New Roman" w:cs="Times New Roman"/>
                <w:sz w:val="24"/>
                <w:szCs w:val="24"/>
              </w:rPr>
              <w:t xml:space="preserve"> № 65</w:t>
            </w:r>
          </w:p>
        </w:tc>
        <w:tc>
          <w:tcPr>
            <w:tcW w:w="841" w:type="dxa"/>
            <w:vAlign w:val="center"/>
          </w:tcPr>
          <w:p w:rsidR="00991A74" w:rsidRPr="00417BAE" w:rsidRDefault="00991A74" w:rsidP="00317C02">
            <w:pPr>
              <w:jc w:val="center"/>
            </w:pPr>
            <w:r>
              <w:t>24.09</w:t>
            </w:r>
          </w:p>
        </w:tc>
        <w:tc>
          <w:tcPr>
            <w:tcW w:w="851" w:type="dxa"/>
            <w:vAlign w:val="center"/>
          </w:tcPr>
          <w:p w:rsidR="00991A74" w:rsidRPr="0063303C" w:rsidRDefault="00991A74" w:rsidP="00317C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91A74" w:rsidRPr="004F5168" w:rsidTr="001C5242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</w:tcPr>
          <w:p w:rsidR="00991A74" w:rsidRPr="00E548F6" w:rsidRDefault="00991A74" w:rsidP="00323F0E">
            <w:pPr>
              <w:pStyle w:val="a9"/>
              <w:numPr>
                <w:ilvl w:val="0"/>
                <w:numId w:val="1"/>
              </w:numPr>
              <w:spacing w:after="0" w:line="240" w:lineRule="auto"/>
              <w:ind w:right="-135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1" w:type="dxa"/>
            <w:shd w:val="clear" w:color="auto" w:fill="auto"/>
            <w:vAlign w:val="center"/>
          </w:tcPr>
          <w:p w:rsidR="00991A74" w:rsidRPr="00722AAA" w:rsidRDefault="00991A74" w:rsidP="00616B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64"/>
              <w:rPr>
                <w:rFonts w:ascii="Times New Roman" w:hAnsi="Times New Roman" w:cs="Times New Roman"/>
                <w:sz w:val="28"/>
                <w:szCs w:val="28"/>
              </w:rPr>
            </w:pPr>
            <w:r w:rsidRPr="00722AAA">
              <w:rPr>
                <w:rFonts w:ascii="Times New Roman" w:hAnsi="Times New Roman" w:cs="Times New Roman"/>
                <w:sz w:val="28"/>
                <w:szCs w:val="28"/>
              </w:rPr>
              <w:t>Квадратный трехчлен и его корни</w:t>
            </w:r>
          </w:p>
        </w:tc>
        <w:tc>
          <w:tcPr>
            <w:tcW w:w="286" w:type="dxa"/>
            <w:vAlign w:val="center"/>
          </w:tcPr>
          <w:p w:rsidR="00991A74" w:rsidRPr="00BF2D41" w:rsidRDefault="00991A74" w:rsidP="00616B60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1</w:t>
            </w:r>
          </w:p>
        </w:tc>
        <w:tc>
          <w:tcPr>
            <w:tcW w:w="567" w:type="dxa"/>
            <w:vAlign w:val="center"/>
          </w:tcPr>
          <w:p w:rsidR="00991A74" w:rsidRPr="00BF2D41" w:rsidRDefault="00991A74" w:rsidP="00616B60">
            <w:pPr>
              <w:spacing w:after="0" w:line="240" w:lineRule="auto"/>
              <w:ind w:right="-64"/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УОНМ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991A74" w:rsidRPr="00BF2D41" w:rsidRDefault="00991A74" w:rsidP="00616B60">
            <w:pPr>
              <w:spacing w:after="0" w:line="240" w:lineRule="auto"/>
              <w:ind w:right="-64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Квадратный трехчлен и его корни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1A74" w:rsidRPr="00BF2D41" w:rsidRDefault="00991A74" w:rsidP="00616B60">
            <w:pPr>
              <w:spacing w:after="0" w:line="240" w:lineRule="auto"/>
              <w:ind w:right="-64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sz w:val="14"/>
                <w:szCs w:val="14"/>
              </w:rPr>
              <w:t>ИРД</w:t>
            </w:r>
          </w:p>
          <w:p w:rsidR="00991A74" w:rsidRPr="00BF2D41" w:rsidRDefault="00991A74" w:rsidP="00616B60">
            <w:pPr>
              <w:spacing w:after="0" w:line="240" w:lineRule="auto"/>
              <w:ind w:right="-64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с/р 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991A74" w:rsidRPr="00BF2D41" w:rsidRDefault="00991A74" w:rsidP="00616B60">
            <w:pPr>
              <w:spacing w:after="0" w:line="240" w:lineRule="auto"/>
              <w:ind w:left="-108" w:right="-64"/>
              <w:jc w:val="center"/>
              <w:rPr>
                <w:rFonts w:ascii="Times New Roman" w:hAnsi="Times New Roman" w:cs="Times New Roman"/>
                <w:b/>
                <w:bCs/>
                <w:i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sz w:val="14"/>
                <w:szCs w:val="14"/>
              </w:rPr>
              <w:t>Учебно-познавательная</w:t>
            </w:r>
          </w:p>
        </w:tc>
        <w:tc>
          <w:tcPr>
            <w:tcW w:w="1994" w:type="dxa"/>
            <w:vMerge w:val="restart"/>
            <w:vAlign w:val="center"/>
          </w:tcPr>
          <w:p w:rsidR="00991A74" w:rsidRPr="00BF2D41" w:rsidRDefault="00991A74" w:rsidP="00650876">
            <w:pPr>
              <w:tabs>
                <w:tab w:val="left" w:pos="369"/>
              </w:tabs>
              <w:spacing w:after="0" w:line="240" w:lineRule="auto"/>
              <w:ind w:right="-20"/>
              <w:rPr>
                <w:rFonts w:ascii="Times New Roman" w:hAnsi="Times New Roman" w:cs="Times New Roman"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sz w:val="14"/>
                <w:szCs w:val="14"/>
              </w:rPr>
              <w:t xml:space="preserve">Знать и понимать функции </w:t>
            </w:r>
            <w:r w:rsidRPr="00BF2D41">
              <w:rPr>
                <w:rFonts w:ascii="Times New Roman" w:hAnsi="Times New Roman" w:cs="Times New Roman"/>
                <w:i/>
                <w:sz w:val="14"/>
                <w:szCs w:val="14"/>
                <w:lang w:val="en-US"/>
              </w:rPr>
              <w:t>y</w:t>
            </w:r>
            <w:r w:rsidRPr="00BF2D41">
              <w:rPr>
                <w:rFonts w:ascii="Times New Roman" w:hAnsi="Times New Roman" w:cs="Times New Roman"/>
                <w:i/>
                <w:sz w:val="14"/>
                <w:szCs w:val="14"/>
              </w:rPr>
              <w:t>=</w:t>
            </w:r>
            <w:r w:rsidRPr="00BF2D41">
              <w:rPr>
                <w:rFonts w:ascii="Times New Roman" w:hAnsi="Times New Roman" w:cs="Times New Roman"/>
                <w:i/>
                <w:sz w:val="14"/>
                <w:szCs w:val="14"/>
                <w:lang w:val="en-US"/>
              </w:rPr>
              <w:t>ax</w:t>
            </w:r>
            <w:r w:rsidRPr="00BF2D41">
              <w:rPr>
                <w:rFonts w:ascii="Times New Roman" w:hAnsi="Times New Roman" w:cs="Times New Roman"/>
                <w:i/>
                <w:sz w:val="14"/>
                <w:szCs w:val="14"/>
                <w:vertAlign w:val="superscript"/>
              </w:rPr>
              <w:t>2</w:t>
            </w:r>
            <w:r w:rsidRPr="00BF2D41">
              <w:rPr>
                <w:rFonts w:ascii="Times New Roman" w:hAnsi="Times New Roman" w:cs="Times New Roman"/>
                <w:sz w:val="14"/>
                <w:szCs w:val="14"/>
              </w:rPr>
              <w:t>, их свойства и особенности графиков</w:t>
            </w:r>
          </w:p>
          <w:p w:rsidR="00991A74" w:rsidRPr="00BF2D41" w:rsidRDefault="00991A74" w:rsidP="00650876">
            <w:pPr>
              <w:tabs>
                <w:tab w:val="left" w:pos="369"/>
              </w:tabs>
              <w:spacing w:after="0" w:line="240" w:lineRule="auto"/>
              <w:ind w:right="-20"/>
              <w:rPr>
                <w:rFonts w:ascii="Times New Roman" w:hAnsi="Times New Roman" w:cs="Times New Roman"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sz w:val="14"/>
                <w:szCs w:val="14"/>
              </w:rPr>
              <w:t xml:space="preserve">У м е т ь строить график функции </w:t>
            </w:r>
            <w:r w:rsidRPr="00BF2D41">
              <w:rPr>
                <w:rFonts w:ascii="Times New Roman" w:hAnsi="Times New Roman" w:cs="Times New Roman"/>
                <w:i/>
                <w:sz w:val="14"/>
                <w:szCs w:val="14"/>
                <w:lang w:val="en-US"/>
              </w:rPr>
              <w:t>y</w:t>
            </w:r>
            <w:r w:rsidRPr="00BF2D41">
              <w:rPr>
                <w:rFonts w:ascii="Times New Roman" w:hAnsi="Times New Roman" w:cs="Times New Roman"/>
                <w:i/>
                <w:sz w:val="14"/>
                <w:szCs w:val="14"/>
              </w:rPr>
              <w:t>=</w:t>
            </w:r>
            <w:r w:rsidRPr="00BF2D41">
              <w:rPr>
                <w:rFonts w:ascii="Times New Roman" w:hAnsi="Times New Roman" w:cs="Times New Roman"/>
                <w:i/>
                <w:sz w:val="14"/>
                <w:szCs w:val="14"/>
                <w:lang w:val="en-US"/>
              </w:rPr>
              <w:t>ax</w:t>
            </w:r>
            <w:r w:rsidRPr="00BF2D41">
              <w:rPr>
                <w:rFonts w:ascii="Times New Roman" w:hAnsi="Times New Roman" w:cs="Times New Roman"/>
                <w:i/>
                <w:sz w:val="14"/>
                <w:szCs w:val="14"/>
                <w:vertAlign w:val="superscript"/>
              </w:rPr>
              <w:t>2</w:t>
            </w:r>
          </w:p>
          <w:p w:rsidR="00991A74" w:rsidRPr="00BF2D41" w:rsidRDefault="00991A74" w:rsidP="00650876">
            <w:pPr>
              <w:spacing w:after="0" w:line="240" w:lineRule="auto"/>
              <w:ind w:right="121"/>
              <w:rPr>
                <w:rFonts w:ascii="Times New Roman" w:hAnsi="Times New Roman" w:cs="Times New Roman"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sz w:val="14"/>
                <w:szCs w:val="14"/>
              </w:rPr>
              <w:t xml:space="preserve">З н а т ь и понимать функции </w:t>
            </w:r>
            <w:r w:rsidRPr="00BF2D41">
              <w:rPr>
                <w:rFonts w:ascii="Times New Roman" w:hAnsi="Times New Roman" w:cs="Times New Roman"/>
                <w:i/>
                <w:sz w:val="14"/>
                <w:szCs w:val="14"/>
                <w:lang w:val="en-US"/>
              </w:rPr>
              <w:t>y</w:t>
            </w:r>
            <w:r w:rsidRPr="00BF2D41">
              <w:rPr>
                <w:rFonts w:ascii="Times New Roman" w:hAnsi="Times New Roman" w:cs="Times New Roman"/>
                <w:i/>
                <w:sz w:val="14"/>
                <w:szCs w:val="14"/>
              </w:rPr>
              <w:t>=</w:t>
            </w:r>
            <w:r w:rsidRPr="00BF2D41">
              <w:rPr>
                <w:rFonts w:ascii="Times New Roman" w:hAnsi="Times New Roman" w:cs="Times New Roman"/>
                <w:i/>
                <w:sz w:val="14"/>
                <w:szCs w:val="14"/>
                <w:lang w:val="en-US"/>
              </w:rPr>
              <w:t>ax</w:t>
            </w:r>
            <w:r w:rsidRPr="00BF2D41">
              <w:rPr>
                <w:rFonts w:ascii="Times New Roman" w:hAnsi="Times New Roman" w:cs="Times New Roman"/>
                <w:i/>
                <w:sz w:val="14"/>
                <w:szCs w:val="14"/>
                <w:vertAlign w:val="superscript"/>
              </w:rPr>
              <w:t>2</w:t>
            </w:r>
            <w:r w:rsidRPr="00BF2D41">
              <w:rPr>
                <w:rFonts w:ascii="Times New Roman" w:hAnsi="Times New Roman" w:cs="Times New Roman"/>
                <w:i/>
                <w:sz w:val="14"/>
                <w:szCs w:val="14"/>
              </w:rPr>
              <w:t>+</w:t>
            </w:r>
            <w:r w:rsidRPr="00BF2D41">
              <w:rPr>
                <w:rFonts w:ascii="Times New Roman" w:hAnsi="Times New Roman" w:cs="Times New Roman"/>
                <w:i/>
                <w:sz w:val="14"/>
                <w:szCs w:val="14"/>
                <w:lang w:val="en-US"/>
              </w:rPr>
              <w:t>n</w:t>
            </w:r>
            <w:r w:rsidRPr="00BF2D41">
              <w:rPr>
                <w:rFonts w:ascii="Times New Roman" w:hAnsi="Times New Roman" w:cs="Times New Roman"/>
                <w:sz w:val="14"/>
                <w:szCs w:val="14"/>
              </w:rPr>
              <w:t xml:space="preserve"> и </w:t>
            </w:r>
            <w:r w:rsidRPr="00BF2D41">
              <w:rPr>
                <w:rFonts w:ascii="Times New Roman" w:hAnsi="Times New Roman" w:cs="Times New Roman"/>
                <w:i/>
                <w:sz w:val="14"/>
                <w:szCs w:val="14"/>
                <w:lang w:val="en-US"/>
              </w:rPr>
              <w:t>y</w:t>
            </w:r>
            <w:r w:rsidRPr="00BF2D41">
              <w:rPr>
                <w:rFonts w:ascii="Times New Roman" w:hAnsi="Times New Roman" w:cs="Times New Roman"/>
                <w:i/>
                <w:sz w:val="14"/>
                <w:szCs w:val="14"/>
              </w:rPr>
              <w:t>=</w:t>
            </w:r>
            <w:r w:rsidRPr="00BF2D41">
              <w:rPr>
                <w:rFonts w:ascii="Times New Roman" w:hAnsi="Times New Roman" w:cs="Times New Roman"/>
                <w:i/>
                <w:sz w:val="14"/>
                <w:szCs w:val="14"/>
                <w:lang w:val="en-US"/>
              </w:rPr>
              <w:t>a</w:t>
            </w:r>
            <w:r w:rsidRPr="00BF2D41">
              <w:rPr>
                <w:rFonts w:ascii="Times New Roman" w:hAnsi="Times New Roman" w:cs="Times New Roman"/>
                <w:i/>
                <w:sz w:val="14"/>
                <w:szCs w:val="14"/>
              </w:rPr>
              <w:t>(</w:t>
            </w:r>
            <w:r w:rsidRPr="00BF2D41">
              <w:rPr>
                <w:rFonts w:ascii="Times New Roman" w:hAnsi="Times New Roman" w:cs="Times New Roman"/>
                <w:i/>
                <w:sz w:val="14"/>
                <w:szCs w:val="14"/>
                <w:lang w:val="en-US"/>
              </w:rPr>
              <w:t>x</w:t>
            </w:r>
            <w:r w:rsidRPr="00BF2D41">
              <w:rPr>
                <w:rFonts w:ascii="Times New Roman" w:hAnsi="Times New Roman" w:cs="Times New Roman"/>
                <w:i/>
                <w:sz w:val="14"/>
                <w:szCs w:val="14"/>
              </w:rPr>
              <w:t>-</w:t>
            </w:r>
            <w:r w:rsidRPr="00BF2D41">
              <w:rPr>
                <w:rFonts w:ascii="Times New Roman" w:hAnsi="Times New Roman" w:cs="Times New Roman"/>
                <w:i/>
                <w:sz w:val="14"/>
                <w:szCs w:val="14"/>
                <w:lang w:val="en-US"/>
              </w:rPr>
              <w:t>m</w:t>
            </w:r>
            <w:r w:rsidRPr="00BF2D41">
              <w:rPr>
                <w:rFonts w:ascii="Times New Roman" w:hAnsi="Times New Roman" w:cs="Times New Roman"/>
                <w:i/>
                <w:sz w:val="14"/>
                <w:szCs w:val="14"/>
              </w:rPr>
              <w:t>)</w:t>
            </w:r>
            <w:r w:rsidRPr="00BF2D41">
              <w:rPr>
                <w:rFonts w:ascii="Times New Roman" w:hAnsi="Times New Roman" w:cs="Times New Roman"/>
                <w:i/>
                <w:sz w:val="14"/>
                <w:szCs w:val="14"/>
                <w:vertAlign w:val="superscript"/>
              </w:rPr>
              <w:t>2</w:t>
            </w:r>
            <w:r w:rsidRPr="00BF2D41">
              <w:rPr>
                <w:rFonts w:ascii="Times New Roman" w:hAnsi="Times New Roman" w:cs="Times New Roman"/>
                <w:sz w:val="14"/>
                <w:szCs w:val="14"/>
              </w:rPr>
              <w:t xml:space="preserve">, их свойства и особенности графиков. </w:t>
            </w:r>
          </w:p>
          <w:p w:rsidR="00991A74" w:rsidRPr="00BF2D41" w:rsidRDefault="00991A74" w:rsidP="006508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sz w:val="14"/>
                <w:szCs w:val="14"/>
              </w:rPr>
              <w:t xml:space="preserve">У м е т ь строить графики функций </w:t>
            </w:r>
            <w:r w:rsidRPr="00BF2D41">
              <w:rPr>
                <w:rFonts w:ascii="Times New Roman" w:hAnsi="Times New Roman" w:cs="Times New Roman"/>
                <w:i/>
                <w:sz w:val="14"/>
                <w:szCs w:val="14"/>
                <w:lang w:val="en-US"/>
              </w:rPr>
              <w:t>y</w:t>
            </w:r>
            <w:r w:rsidRPr="00BF2D41">
              <w:rPr>
                <w:rFonts w:ascii="Times New Roman" w:hAnsi="Times New Roman" w:cs="Times New Roman"/>
                <w:i/>
                <w:sz w:val="14"/>
                <w:szCs w:val="14"/>
              </w:rPr>
              <w:t>=</w:t>
            </w:r>
            <w:r w:rsidRPr="00BF2D41">
              <w:rPr>
                <w:rFonts w:ascii="Times New Roman" w:hAnsi="Times New Roman" w:cs="Times New Roman"/>
                <w:i/>
                <w:sz w:val="14"/>
                <w:szCs w:val="14"/>
                <w:lang w:val="en-US"/>
              </w:rPr>
              <w:t>ax</w:t>
            </w:r>
            <w:r w:rsidRPr="00BF2D41">
              <w:rPr>
                <w:rFonts w:ascii="Times New Roman" w:hAnsi="Times New Roman" w:cs="Times New Roman"/>
                <w:i/>
                <w:sz w:val="14"/>
                <w:szCs w:val="14"/>
                <w:vertAlign w:val="superscript"/>
              </w:rPr>
              <w:t>2</w:t>
            </w:r>
            <w:r w:rsidRPr="00BF2D41">
              <w:rPr>
                <w:rFonts w:ascii="Times New Roman" w:hAnsi="Times New Roman" w:cs="Times New Roman"/>
                <w:i/>
                <w:sz w:val="14"/>
                <w:szCs w:val="14"/>
              </w:rPr>
              <w:t>+</w:t>
            </w:r>
            <w:r w:rsidRPr="00BF2D41">
              <w:rPr>
                <w:rFonts w:ascii="Times New Roman" w:hAnsi="Times New Roman" w:cs="Times New Roman"/>
                <w:i/>
                <w:sz w:val="14"/>
                <w:szCs w:val="14"/>
                <w:lang w:val="en-US"/>
              </w:rPr>
              <w:t>n</w:t>
            </w:r>
            <w:r w:rsidRPr="00BF2D41">
              <w:rPr>
                <w:rFonts w:ascii="Times New Roman" w:hAnsi="Times New Roman" w:cs="Times New Roman"/>
                <w:sz w:val="14"/>
                <w:szCs w:val="14"/>
              </w:rPr>
              <w:t xml:space="preserve"> и </w:t>
            </w:r>
            <w:r w:rsidRPr="00BF2D41">
              <w:rPr>
                <w:rFonts w:ascii="Times New Roman" w:hAnsi="Times New Roman" w:cs="Times New Roman"/>
                <w:i/>
                <w:sz w:val="14"/>
                <w:szCs w:val="14"/>
                <w:lang w:val="en-US"/>
              </w:rPr>
              <w:t>y</w:t>
            </w:r>
            <w:r w:rsidRPr="00BF2D41">
              <w:rPr>
                <w:rFonts w:ascii="Times New Roman" w:hAnsi="Times New Roman" w:cs="Times New Roman"/>
                <w:i/>
                <w:sz w:val="14"/>
                <w:szCs w:val="14"/>
              </w:rPr>
              <w:t>=</w:t>
            </w:r>
            <w:r w:rsidRPr="00BF2D41">
              <w:rPr>
                <w:rFonts w:ascii="Times New Roman" w:hAnsi="Times New Roman" w:cs="Times New Roman"/>
                <w:i/>
                <w:sz w:val="14"/>
                <w:szCs w:val="14"/>
                <w:lang w:val="en-US"/>
              </w:rPr>
              <w:t>a</w:t>
            </w:r>
            <w:r w:rsidRPr="00BF2D41">
              <w:rPr>
                <w:rFonts w:ascii="Times New Roman" w:hAnsi="Times New Roman" w:cs="Times New Roman"/>
                <w:i/>
                <w:sz w:val="14"/>
                <w:szCs w:val="14"/>
              </w:rPr>
              <w:t>(</w:t>
            </w:r>
            <w:r w:rsidRPr="00BF2D41">
              <w:rPr>
                <w:rFonts w:ascii="Times New Roman" w:hAnsi="Times New Roman" w:cs="Times New Roman"/>
                <w:i/>
                <w:sz w:val="14"/>
                <w:szCs w:val="14"/>
                <w:lang w:val="en-US"/>
              </w:rPr>
              <w:t>x</w:t>
            </w:r>
            <w:r w:rsidRPr="00BF2D41">
              <w:rPr>
                <w:rFonts w:ascii="Times New Roman" w:hAnsi="Times New Roman" w:cs="Times New Roman"/>
                <w:i/>
                <w:sz w:val="14"/>
                <w:szCs w:val="14"/>
              </w:rPr>
              <w:t>-</w:t>
            </w:r>
            <w:r w:rsidRPr="00BF2D41">
              <w:rPr>
                <w:rFonts w:ascii="Times New Roman" w:hAnsi="Times New Roman" w:cs="Times New Roman"/>
                <w:i/>
                <w:sz w:val="14"/>
                <w:szCs w:val="14"/>
                <w:lang w:val="en-US"/>
              </w:rPr>
              <w:t>m</w:t>
            </w:r>
            <w:r w:rsidRPr="00BF2D41">
              <w:rPr>
                <w:rFonts w:ascii="Times New Roman" w:hAnsi="Times New Roman" w:cs="Times New Roman"/>
                <w:i/>
                <w:sz w:val="14"/>
                <w:szCs w:val="14"/>
              </w:rPr>
              <w:t>)</w:t>
            </w:r>
            <w:r w:rsidRPr="00BF2D41">
              <w:rPr>
                <w:rFonts w:ascii="Times New Roman" w:hAnsi="Times New Roman" w:cs="Times New Roman"/>
                <w:i/>
                <w:sz w:val="14"/>
                <w:szCs w:val="14"/>
                <w:vertAlign w:val="superscript"/>
              </w:rPr>
              <w:t>2</w:t>
            </w:r>
            <w:r w:rsidRPr="00BF2D41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. </w:t>
            </w:r>
            <w:r w:rsidRPr="00BF2D41">
              <w:rPr>
                <w:rFonts w:ascii="Times New Roman" w:hAnsi="Times New Roman" w:cs="Times New Roman"/>
                <w:sz w:val="14"/>
                <w:szCs w:val="14"/>
              </w:rPr>
              <w:t>Выполнять простейшие преобразования графиков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91A74" w:rsidRPr="00100946" w:rsidRDefault="00991A74" w:rsidP="00616B60">
            <w:pPr>
              <w:spacing w:after="0" w:line="240" w:lineRule="auto"/>
              <w:ind w:right="-6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0946">
              <w:rPr>
                <w:rFonts w:ascii="Times New Roman" w:hAnsi="Times New Roman" w:cs="Times New Roman"/>
                <w:bCs/>
                <w:sz w:val="24"/>
                <w:szCs w:val="24"/>
              </w:rPr>
              <w:t>п. 4,</w:t>
            </w:r>
            <w:r w:rsidRPr="00100946">
              <w:rPr>
                <w:rFonts w:ascii="Times New Roman" w:hAnsi="Times New Roman" w:cs="Times New Roman"/>
                <w:sz w:val="24"/>
                <w:szCs w:val="24"/>
              </w:rPr>
              <w:t xml:space="preserve"> № 220 ав, 221а</w:t>
            </w:r>
          </w:p>
        </w:tc>
        <w:tc>
          <w:tcPr>
            <w:tcW w:w="841" w:type="dxa"/>
            <w:vAlign w:val="center"/>
          </w:tcPr>
          <w:p w:rsidR="00991A74" w:rsidRPr="00417BAE" w:rsidRDefault="00991A74" w:rsidP="00317C02">
            <w:pPr>
              <w:jc w:val="center"/>
            </w:pPr>
            <w:r>
              <w:t>25.09</w:t>
            </w:r>
          </w:p>
        </w:tc>
        <w:tc>
          <w:tcPr>
            <w:tcW w:w="851" w:type="dxa"/>
            <w:vAlign w:val="center"/>
          </w:tcPr>
          <w:p w:rsidR="00991A74" w:rsidRPr="0063303C" w:rsidRDefault="00991A74" w:rsidP="00317C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91A74" w:rsidRPr="004F5168" w:rsidTr="001C5242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</w:tcPr>
          <w:p w:rsidR="00991A74" w:rsidRPr="00E548F6" w:rsidRDefault="00991A74" w:rsidP="00323F0E">
            <w:pPr>
              <w:pStyle w:val="a9"/>
              <w:numPr>
                <w:ilvl w:val="0"/>
                <w:numId w:val="1"/>
              </w:numPr>
              <w:spacing w:after="0" w:line="240" w:lineRule="auto"/>
              <w:ind w:right="-135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1" w:type="dxa"/>
            <w:shd w:val="clear" w:color="auto" w:fill="auto"/>
            <w:vAlign w:val="center"/>
          </w:tcPr>
          <w:p w:rsidR="00991A74" w:rsidRPr="00722AAA" w:rsidRDefault="00991A74" w:rsidP="00616B60">
            <w:pPr>
              <w:spacing w:after="0" w:line="240" w:lineRule="auto"/>
              <w:ind w:right="-64"/>
              <w:rPr>
                <w:rFonts w:ascii="Times New Roman" w:hAnsi="Times New Roman" w:cs="Times New Roman"/>
                <w:sz w:val="28"/>
                <w:szCs w:val="28"/>
              </w:rPr>
            </w:pPr>
            <w:r w:rsidRPr="00722AAA">
              <w:rPr>
                <w:rFonts w:ascii="Times New Roman" w:hAnsi="Times New Roman" w:cs="Times New Roman"/>
                <w:sz w:val="28"/>
                <w:szCs w:val="28"/>
              </w:rPr>
              <w:t>Квадратный трехчлен и его корни</w:t>
            </w:r>
          </w:p>
        </w:tc>
        <w:tc>
          <w:tcPr>
            <w:tcW w:w="286" w:type="dxa"/>
            <w:vAlign w:val="center"/>
          </w:tcPr>
          <w:p w:rsidR="00991A74" w:rsidRPr="00BF2D41" w:rsidRDefault="00991A74" w:rsidP="00616B60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1</w:t>
            </w:r>
          </w:p>
        </w:tc>
        <w:tc>
          <w:tcPr>
            <w:tcW w:w="567" w:type="dxa"/>
            <w:vAlign w:val="center"/>
          </w:tcPr>
          <w:p w:rsidR="00991A74" w:rsidRPr="00BF2D41" w:rsidRDefault="00991A74" w:rsidP="00616B60">
            <w:pPr>
              <w:spacing w:after="0" w:line="240" w:lineRule="auto"/>
              <w:ind w:right="-64"/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УЗИМ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991A74" w:rsidRPr="00BF2D41" w:rsidRDefault="00991A74" w:rsidP="00616B60">
            <w:pPr>
              <w:spacing w:after="0" w:line="240" w:lineRule="auto"/>
              <w:ind w:right="-64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91A74" w:rsidRPr="00BF2D41" w:rsidRDefault="00991A74" w:rsidP="00616B60">
            <w:pPr>
              <w:spacing w:after="0" w:line="240" w:lineRule="auto"/>
              <w:ind w:right="-64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sz w:val="14"/>
                <w:szCs w:val="14"/>
              </w:rPr>
              <w:t>ФО</w:t>
            </w:r>
          </w:p>
          <w:p w:rsidR="00991A74" w:rsidRPr="00BF2D41" w:rsidRDefault="00991A74" w:rsidP="00616B60">
            <w:pPr>
              <w:spacing w:after="0" w:line="240" w:lineRule="auto"/>
              <w:ind w:right="-64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sz w:val="14"/>
                <w:szCs w:val="14"/>
              </w:rPr>
              <w:t>ИРД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991A74" w:rsidRPr="00BF2D41" w:rsidRDefault="00991A74" w:rsidP="00616B60">
            <w:pPr>
              <w:spacing w:after="0" w:line="240" w:lineRule="auto"/>
              <w:ind w:left="-108" w:right="-64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sz w:val="14"/>
                <w:szCs w:val="14"/>
              </w:rPr>
              <w:t>Общекультурная</w:t>
            </w:r>
          </w:p>
        </w:tc>
        <w:tc>
          <w:tcPr>
            <w:tcW w:w="1994" w:type="dxa"/>
            <w:vMerge/>
          </w:tcPr>
          <w:p w:rsidR="00991A74" w:rsidRPr="00BF2D41" w:rsidRDefault="00991A74" w:rsidP="00616B60">
            <w:pPr>
              <w:spacing w:after="0" w:line="240" w:lineRule="auto"/>
              <w:ind w:right="-64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991A74" w:rsidRPr="00100946" w:rsidRDefault="00991A74" w:rsidP="00616B60">
            <w:pPr>
              <w:spacing w:after="0" w:line="240" w:lineRule="auto"/>
              <w:ind w:right="-64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0946">
              <w:rPr>
                <w:rFonts w:ascii="Times New Roman" w:hAnsi="Times New Roman" w:cs="Times New Roman"/>
                <w:bCs/>
                <w:sz w:val="24"/>
                <w:szCs w:val="24"/>
              </w:rPr>
              <w:t>п. 4,</w:t>
            </w:r>
            <w:r w:rsidRPr="00100946">
              <w:rPr>
                <w:rFonts w:ascii="Times New Roman" w:hAnsi="Times New Roman" w:cs="Times New Roman"/>
                <w:sz w:val="24"/>
                <w:szCs w:val="24"/>
              </w:rPr>
              <w:t xml:space="preserve"> № 220 бг, 221б</w:t>
            </w:r>
          </w:p>
        </w:tc>
        <w:tc>
          <w:tcPr>
            <w:tcW w:w="841" w:type="dxa"/>
            <w:vAlign w:val="center"/>
          </w:tcPr>
          <w:p w:rsidR="00991A74" w:rsidRPr="00417BAE" w:rsidRDefault="00991A74" w:rsidP="00317C02">
            <w:pPr>
              <w:jc w:val="center"/>
            </w:pPr>
            <w:r>
              <w:t>26.09</w:t>
            </w:r>
          </w:p>
        </w:tc>
        <w:tc>
          <w:tcPr>
            <w:tcW w:w="851" w:type="dxa"/>
            <w:vAlign w:val="center"/>
          </w:tcPr>
          <w:p w:rsidR="00991A74" w:rsidRPr="0063303C" w:rsidRDefault="00991A74" w:rsidP="00317C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91A74" w:rsidRPr="004F5168" w:rsidTr="001C5242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</w:tcPr>
          <w:p w:rsidR="00991A74" w:rsidRPr="00E548F6" w:rsidRDefault="00991A74" w:rsidP="00323F0E">
            <w:pPr>
              <w:pStyle w:val="a9"/>
              <w:numPr>
                <w:ilvl w:val="0"/>
                <w:numId w:val="1"/>
              </w:numPr>
              <w:spacing w:after="0" w:line="240" w:lineRule="auto"/>
              <w:ind w:right="-135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1" w:type="dxa"/>
            <w:shd w:val="clear" w:color="auto" w:fill="auto"/>
            <w:vAlign w:val="center"/>
          </w:tcPr>
          <w:p w:rsidR="00991A74" w:rsidRPr="00722AAA" w:rsidRDefault="00991A74" w:rsidP="00616B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64"/>
              <w:rPr>
                <w:rFonts w:ascii="Times New Roman" w:hAnsi="Times New Roman" w:cs="Times New Roman"/>
                <w:sz w:val="28"/>
                <w:szCs w:val="28"/>
              </w:rPr>
            </w:pPr>
            <w:r w:rsidRPr="00722AAA">
              <w:rPr>
                <w:rFonts w:ascii="Times New Roman" w:hAnsi="Times New Roman" w:cs="Times New Roman"/>
                <w:sz w:val="28"/>
                <w:szCs w:val="28"/>
              </w:rPr>
              <w:t>Разложение квадратного трехчлена на множители</w:t>
            </w:r>
          </w:p>
        </w:tc>
        <w:tc>
          <w:tcPr>
            <w:tcW w:w="286" w:type="dxa"/>
            <w:vAlign w:val="center"/>
          </w:tcPr>
          <w:p w:rsidR="00991A74" w:rsidRPr="00BF2D41" w:rsidRDefault="00991A74" w:rsidP="00616B60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1</w:t>
            </w:r>
          </w:p>
        </w:tc>
        <w:tc>
          <w:tcPr>
            <w:tcW w:w="567" w:type="dxa"/>
            <w:vAlign w:val="center"/>
          </w:tcPr>
          <w:p w:rsidR="00991A74" w:rsidRPr="00BF2D41" w:rsidRDefault="00991A74" w:rsidP="00616B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УОНМ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991A74" w:rsidRPr="00BF2D41" w:rsidRDefault="00991A74" w:rsidP="00616B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Разложение квадратного трехчлена на мно</w:t>
            </w:r>
            <w:r w:rsidRPr="00BF2D41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softHyphen/>
              <w:t>жители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1A74" w:rsidRPr="00BF2D41" w:rsidRDefault="00991A74" w:rsidP="00616B60">
            <w:pPr>
              <w:spacing w:after="0" w:line="240" w:lineRule="auto"/>
              <w:ind w:right="-64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sz w:val="14"/>
                <w:szCs w:val="14"/>
              </w:rPr>
              <w:t>ФО</w:t>
            </w:r>
          </w:p>
          <w:p w:rsidR="00991A74" w:rsidRPr="00BF2D41" w:rsidRDefault="00991A74" w:rsidP="00616B60">
            <w:pPr>
              <w:spacing w:after="0" w:line="240" w:lineRule="auto"/>
              <w:ind w:right="-64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sz w:val="14"/>
                <w:szCs w:val="14"/>
              </w:rPr>
              <w:t>ИРК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991A74" w:rsidRPr="00BF2D41" w:rsidRDefault="00991A74" w:rsidP="00616B60">
            <w:pPr>
              <w:spacing w:after="0" w:line="240" w:lineRule="auto"/>
              <w:ind w:left="-108" w:right="-64"/>
              <w:jc w:val="center"/>
              <w:rPr>
                <w:rFonts w:ascii="Times New Roman" w:hAnsi="Times New Roman" w:cs="Times New Roman"/>
                <w:b/>
                <w:bCs/>
                <w:i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sz w:val="14"/>
                <w:szCs w:val="14"/>
              </w:rPr>
              <w:t>Информационная</w:t>
            </w:r>
          </w:p>
        </w:tc>
        <w:tc>
          <w:tcPr>
            <w:tcW w:w="1994" w:type="dxa"/>
            <w:vMerge/>
          </w:tcPr>
          <w:p w:rsidR="00991A74" w:rsidRPr="00BF2D41" w:rsidRDefault="00991A74" w:rsidP="00616B60">
            <w:pPr>
              <w:spacing w:after="0" w:line="240" w:lineRule="auto"/>
              <w:ind w:right="-64"/>
              <w:rPr>
                <w:rFonts w:ascii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991A74" w:rsidRPr="00100946" w:rsidRDefault="00991A74" w:rsidP="00616B60">
            <w:pPr>
              <w:spacing w:after="0" w:line="240" w:lineRule="auto"/>
              <w:ind w:right="-64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094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п.  5,</w:t>
            </w:r>
            <w:r w:rsidRPr="00100946">
              <w:rPr>
                <w:rFonts w:ascii="Times New Roman" w:hAnsi="Times New Roman" w:cs="Times New Roman"/>
                <w:sz w:val="24"/>
                <w:szCs w:val="24"/>
              </w:rPr>
              <w:t xml:space="preserve"> № 83</w:t>
            </w:r>
          </w:p>
        </w:tc>
        <w:tc>
          <w:tcPr>
            <w:tcW w:w="841" w:type="dxa"/>
            <w:vAlign w:val="center"/>
          </w:tcPr>
          <w:p w:rsidR="00991A74" w:rsidRDefault="00991A74" w:rsidP="00317C02">
            <w:pPr>
              <w:jc w:val="center"/>
            </w:pPr>
            <w:r w:rsidRPr="00525A44">
              <w:t>2</w:t>
            </w:r>
            <w:r>
              <w:t>8</w:t>
            </w:r>
            <w:r w:rsidRPr="00525A44">
              <w:t>.09</w:t>
            </w:r>
          </w:p>
        </w:tc>
        <w:tc>
          <w:tcPr>
            <w:tcW w:w="851" w:type="dxa"/>
            <w:vAlign w:val="center"/>
          </w:tcPr>
          <w:p w:rsidR="00991A74" w:rsidRPr="0063303C" w:rsidRDefault="00991A74" w:rsidP="00317C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91A74" w:rsidRPr="004F5168" w:rsidTr="001C5242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</w:tcPr>
          <w:p w:rsidR="00991A74" w:rsidRPr="00E548F6" w:rsidRDefault="00991A74" w:rsidP="00323F0E">
            <w:pPr>
              <w:pStyle w:val="a9"/>
              <w:numPr>
                <w:ilvl w:val="0"/>
                <w:numId w:val="1"/>
              </w:numPr>
              <w:spacing w:after="0" w:line="240" w:lineRule="auto"/>
              <w:ind w:right="-135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1" w:type="dxa"/>
            <w:shd w:val="clear" w:color="auto" w:fill="auto"/>
            <w:vAlign w:val="center"/>
          </w:tcPr>
          <w:p w:rsidR="00991A74" w:rsidRPr="00722AAA" w:rsidRDefault="00991A74" w:rsidP="00616B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64"/>
              <w:rPr>
                <w:rFonts w:ascii="Times New Roman" w:hAnsi="Times New Roman" w:cs="Times New Roman"/>
                <w:sz w:val="28"/>
                <w:szCs w:val="28"/>
              </w:rPr>
            </w:pPr>
            <w:r w:rsidRPr="00722AAA">
              <w:rPr>
                <w:rFonts w:ascii="Times New Roman" w:hAnsi="Times New Roman" w:cs="Times New Roman"/>
                <w:sz w:val="28"/>
                <w:szCs w:val="28"/>
              </w:rPr>
              <w:t>Разложение квадратного трехчлена на множители</w:t>
            </w:r>
          </w:p>
        </w:tc>
        <w:tc>
          <w:tcPr>
            <w:tcW w:w="286" w:type="dxa"/>
            <w:vAlign w:val="center"/>
          </w:tcPr>
          <w:p w:rsidR="00991A74" w:rsidRPr="00BF2D41" w:rsidRDefault="00991A74" w:rsidP="00616B60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1</w:t>
            </w:r>
          </w:p>
        </w:tc>
        <w:tc>
          <w:tcPr>
            <w:tcW w:w="567" w:type="dxa"/>
            <w:vAlign w:val="center"/>
          </w:tcPr>
          <w:p w:rsidR="00991A74" w:rsidRPr="00BF2D41" w:rsidRDefault="00991A74" w:rsidP="00616B60">
            <w:pPr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УЗИМ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991A74" w:rsidRPr="00BF2D41" w:rsidRDefault="00991A74" w:rsidP="00616B60">
            <w:pPr>
              <w:spacing w:after="0" w:line="240" w:lineRule="auto"/>
              <w:ind w:right="-62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Теорема о разложении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1A74" w:rsidRPr="00BF2D41" w:rsidRDefault="00991A74" w:rsidP="00616B60">
            <w:pPr>
              <w:spacing w:after="0" w:line="240" w:lineRule="auto"/>
              <w:ind w:right="-64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sz w:val="14"/>
                <w:szCs w:val="14"/>
              </w:rPr>
              <w:t>СК</w:t>
            </w:r>
          </w:p>
          <w:p w:rsidR="00991A74" w:rsidRPr="00BF2D41" w:rsidRDefault="00991A74" w:rsidP="00616B60">
            <w:pPr>
              <w:spacing w:after="0" w:line="240" w:lineRule="auto"/>
              <w:ind w:right="-64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sz w:val="14"/>
                <w:szCs w:val="14"/>
              </w:rPr>
              <w:t>ИРД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991A74" w:rsidRPr="00BF2D41" w:rsidRDefault="00991A74" w:rsidP="00616B60">
            <w:pPr>
              <w:spacing w:after="0" w:line="240" w:lineRule="auto"/>
              <w:ind w:left="-108" w:right="-64"/>
              <w:jc w:val="center"/>
              <w:rPr>
                <w:rFonts w:ascii="Times New Roman" w:hAnsi="Times New Roman" w:cs="Times New Roman"/>
                <w:b/>
                <w:bCs/>
                <w:i/>
                <w:sz w:val="14"/>
                <w:szCs w:val="14"/>
                <w:lang w:eastAsia="ru-RU"/>
              </w:rPr>
            </w:pPr>
            <w:r w:rsidRPr="00BF2D41">
              <w:rPr>
                <w:rFonts w:ascii="Times New Roman" w:hAnsi="Times New Roman" w:cs="Times New Roman"/>
                <w:i/>
                <w:sz w:val="14"/>
                <w:szCs w:val="14"/>
              </w:rPr>
              <w:t>Ценностно-смысловая</w:t>
            </w:r>
          </w:p>
        </w:tc>
        <w:tc>
          <w:tcPr>
            <w:tcW w:w="1994" w:type="dxa"/>
            <w:vMerge/>
          </w:tcPr>
          <w:p w:rsidR="00991A74" w:rsidRPr="00BF2D41" w:rsidRDefault="00991A74" w:rsidP="00616B60">
            <w:pPr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991A74" w:rsidRPr="00100946" w:rsidRDefault="00991A74" w:rsidP="00616B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94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п.  5, № 86, 89</w:t>
            </w:r>
          </w:p>
        </w:tc>
        <w:tc>
          <w:tcPr>
            <w:tcW w:w="841" w:type="dxa"/>
            <w:vAlign w:val="center"/>
          </w:tcPr>
          <w:p w:rsidR="00991A74" w:rsidRDefault="00991A74" w:rsidP="00317C02">
            <w:pPr>
              <w:jc w:val="center"/>
            </w:pPr>
            <w:r>
              <w:t>30</w:t>
            </w:r>
            <w:r w:rsidRPr="00525A44">
              <w:t>.09</w:t>
            </w:r>
          </w:p>
        </w:tc>
        <w:tc>
          <w:tcPr>
            <w:tcW w:w="851" w:type="dxa"/>
            <w:vAlign w:val="center"/>
          </w:tcPr>
          <w:p w:rsidR="00991A74" w:rsidRPr="0063303C" w:rsidRDefault="00991A74" w:rsidP="00317C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91A74" w:rsidRPr="004F5168" w:rsidTr="001C5242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</w:tcPr>
          <w:p w:rsidR="00991A74" w:rsidRPr="00E548F6" w:rsidRDefault="00991A74" w:rsidP="00323F0E">
            <w:pPr>
              <w:pStyle w:val="a9"/>
              <w:numPr>
                <w:ilvl w:val="0"/>
                <w:numId w:val="1"/>
              </w:numPr>
              <w:spacing w:after="0" w:line="240" w:lineRule="auto"/>
              <w:ind w:right="-135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1" w:type="dxa"/>
            <w:shd w:val="clear" w:color="auto" w:fill="auto"/>
            <w:vAlign w:val="center"/>
          </w:tcPr>
          <w:p w:rsidR="00991A74" w:rsidRPr="00722AAA" w:rsidRDefault="00991A74" w:rsidP="00616B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64"/>
              <w:rPr>
                <w:rFonts w:ascii="Times New Roman" w:hAnsi="Times New Roman" w:cs="Times New Roman"/>
                <w:sz w:val="28"/>
                <w:szCs w:val="28"/>
              </w:rPr>
            </w:pPr>
            <w:r w:rsidRPr="00722AAA">
              <w:rPr>
                <w:rFonts w:ascii="Times New Roman" w:hAnsi="Times New Roman" w:cs="Times New Roman"/>
                <w:sz w:val="28"/>
                <w:szCs w:val="28"/>
              </w:rPr>
              <w:t>Разложение квадратного трехчлена на множители</w:t>
            </w:r>
          </w:p>
        </w:tc>
        <w:tc>
          <w:tcPr>
            <w:tcW w:w="286" w:type="dxa"/>
            <w:vAlign w:val="center"/>
          </w:tcPr>
          <w:p w:rsidR="00991A74" w:rsidRPr="00BF2D41" w:rsidRDefault="00991A74" w:rsidP="00616B60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1</w:t>
            </w:r>
          </w:p>
        </w:tc>
        <w:tc>
          <w:tcPr>
            <w:tcW w:w="567" w:type="dxa"/>
            <w:vAlign w:val="center"/>
          </w:tcPr>
          <w:p w:rsidR="00991A74" w:rsidRPr="00BF2D41" w:rsidRDefault="00991A74" w:rsidP="00616B60">
            <w:pPr>
              <w:spacing w:after="0" w:line="240" w:lineRule="auto"/>
              <w:ind w:right="-64"/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УПЗУ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991A74" w:rsidRPr="00BF2D41" w:rsidRDefault="00991A74" w:rsidP="00616B60">
            <w:pPr>
              <w:spacing w:after="0" w:line="240" w:lineRule="auto"/>
              <w:ind w:right="-64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Выделение полного ква</w:t>
            </w:r>
            <w:r w:rsidRPr="00BF2D41">
              <w:rPr>
                <w:rFonts w:ascii="Times New Roman" w:hAnsi="Times New Roman" w:cs="Times New Roman"/>
                <w:b/>
                <w:i/>
                <w:iCs/>
                <w:sz w:val="14"/>
                <w:szCs w:val="14"/>
              </w:rPr>
              <w:t>драта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1A74" w:rsidRPr="00BF2D41" w:rsidRDefault="00991A74" w:rsidP="00616B60">
            <w:pPr>
              <w:spacing w:after="0" w:line="240" w:lineRule="auto"/>
              <w:ind w:right="-64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sz w:val="14"/>
                <w:szCs w:val="14"/>
              </w:rPr>
              <w:t>ИРД</w:t>
            </w:r>
          </w:p>
          <w:p w:rsidR="00991A74" w:rsidRPr="00BF2D41" w:rsidRDefault="00991A74" w:rsidP="00616B60">
            <w:pPr>
              <w:spacing w:after="0" w:line="240" w:lineRule="auto"/>
              <w:ind w:right="-64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sz w:val="14"/>
                <w:szCs w:val="14"/>
              </w:rPr>
              <w:t>с/р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991A74" w:rsidRPr="00BF2D41" w:rsidRDefault="00991A74" w:rsidP="00616B60">
            <w:pPr>
              <w:spacing w:after="0" w:line="240" w:lineRule="auto"/>
              <w:ind w:left="-108" w:right="-64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sz w:val="14"/>
                <w:szCs w:val="14"/>
              </w:rPr>
              <w:t>Общекультурная</w:t>
            </w:r>
          </w:p>
          <w:p w:rsidR="00991A74" w:rsidRPr="00BF2D41" w:rsidRDefault="00991A74" w:rsidP="00616B60">
            <w:pPr>
              <w:spacing w:after="0" w:line="240" w:lineRule="auto"/>
              <w:ind w:left="-108" w:right="-64"/>
              <w:jc w:val="center"/>
              <w:rPr>
                <w:rFonts w:ascii="Times New Roman" w:hAnsi="Times New Roman" w:cs="Times New Roman"/>
                <w:b/>
                <w:bCs/>
                <w:i/>
                <w:sz w:val="14"/>
                <w:szCs w:val="14"/>
              </w:rPr>
            </w:pPr>
          </w:p>
        </w:tc>
        <w:tc>
          <w:tcPr>
            <w:tcW w:w="1994" w:type="dxa"/>
            <w:vMerge/>
          </w:tcPr>
          <w:p w:rsidR="00991A74" w:rsidRPr="00BF2D41" w:rsidRDefault="00991A74" w:rsidP="00616B60">
            <w:pPr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991A74" w:rsidRPr="00100946" w:rsidRDefault="00991A74" w:rsidP="00616B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94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п.  5, № 84 а, 85 б, 37</w:t>
            </w:r>
          </w:p>
        </w:tc>
        <w:tc>
          <w:tcPr>
            <w:tcW w:w="841" w:type="dxa"/>
            <w:vAlign w:val="center"/>
          </w:tcPr>
          <w:p w:rsidR="00991A74" w:rsidRPr="00417BAE" w:rsidRDefault="00991A74" w:rsidP="00317C02">
            <w:pPr>
              <w:jc w:val="center"/>
            </w:pPr>
            <w:r>
              <w:t>01.10</w:t>
            </w:r>
          </w:p>
        </w:tc>
        <w:tc>
          <w:tcPr>
            <w:tcW w:w="851" w:type="dxa"/>
            <w:vAlign w:val="center"/>
          </w:tcPr>
          <w:p w:rsidR="00991A74" w:rsidRPr="0063303C" w:rsidRDefault="00991A74" w:rsidP="00317C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91A74" w:rsidRPr="004F5168" w:rsidTr="001C5242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</w:tcPr>
          <w:p w:rsidR="00991A74" w:rsidRPr="00E548F6" w:rsidRDefault="00991A74" w:rsidP="00323F0E">
            <w:pPr>
              <w:pStyle w:val="a9"/>
              <w:numPr>
                <w:ilvl w:val="0"/>
                <w:numId w:val="1"/>
              </w:numPr>
              <w:spacing w:after="0" w:line="240" w:lineRule="auto"/>
              <w:ind w:right="-135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1" w:type="dxa"/>
            <w:shd w:val="clear" w:color="auto" w:fill="auto"/>
            <w:vAlign w:val="center"/>
          </w:tcPr>
          <w:p w:rsidR="00991A74" w:rsidRPr="00722AAA" w:rsidRDefault="00991A74" w:rsidP="00616B60">
            <w:pPr>
              <w:spacing w:after="0" w:line="240" w:lineRule="auto"/>
              <w:ind w:right="-64"/>
              <w:rPr>
                <w:rFonts w:ascii="Times New Roman" w:hAnsi="Times New Roman" w:cs="Times New Roman"/>
                <w:sz w:val="28"/>
                <w:szCs w:val="28"/>
              </w:rPr>
            </w:pPr>
            <w:r w:rsidRPr="00722AAA">
              <w:rPr>
                <w:rFonts w:ascii="Times New Roman" w:hAnsi="Times New Roman" w:cs="Times New Roman"/>
                <w:sz w:val="28"/>
                <w:szCs w:val="28"/>
              </w:rPr>
              <w:t>Разложение квадратного трехчлена на множители</w:t>
            </w:r>
          </w:p>
        </w:tc>
        <w:tc>
          <w:tcPr>
            <w:tcW w:w="286" w:type="dxa"/>
            <w:vAlign w:val="center"/>
          </w:tcPr>
          <w:p w:rsidR="00991A74" w:rsidRPr="00BF2D41" w:rsidRDefault="00991A74" w:rsidP="00616B60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1</w:t>
            </w:r>
          </w:p>
        </w:tc>
        <w:tc>
          <w:tcPr>
            <w:tcW w:w="567" w:type="dxa"/>
            <w:vAlign w:val="center"/>
          </w:tcPr>
          <w:p w:rsidR="00991A74" w:rsidRPr="00BF2D41" w:rsidRDefault="00991A74" w:rsidP="00616B60">
            <w:pPr>
              <w:spacing w:after="0" w:line="240" w:lineRule="auto"/>
              <w:ind w:right="-64"/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F2D41">
              <w:rPr>
                <w:i/>
                <w:sz w:val="14"/>
                <w:szCs w:val="14"/>
              </w:rPr>
              <w:t>УОСЗ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991A74" w:rsidRPr="00BF2D41" w:rsidRDefault="00991A74" w:rsidP="00616B60">
            <w:pPr>
              <w:spacing w:after="0" w:line="240" w:lineRule="auto"/>
              <w:ind w:right="-64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Разложение на множители по формуле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1A74" w:rsidRPr="00BF2D41" w:rsidRDefault="00991A74" w:rsidP="00616B60">
            <w:pPr>
              <w:spacing w:after="0" w:line="240" w:lineRule="auto"/>
              <w:ind w:right="-64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sz w:val="14"/>
                <w:szCs w:val="14"/>
              </w:rPr>
              <w:t>МД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991A74" w:rsidRPr="00BF2D41" w:rsidRDefault="00991A74" w:rsidP="00616B60">
            <w:pPr>
              <w:spacing w:after="0" w:line="240" w:lineRule="auto"/>
              <w:ind w:left="-108" w:right="-64"/>
              <w:jc w:val="center"/>
              <w:rPr>
                <w:rFonts w:ascii="Times New Roman" w:hAnsi="Times New Roman" w:cs="Times New Roman"/>
                <w:b/>
                <w:bCs/>
                <w:i/>
                <w:sz w:val="14"/>
                <w:szCs w:val="14"/>
                <w:lang w:eastAsia="ru-RU"/>
              </w:rPr>
            </w:pPr>
            <w:r w:rsidRPr="00BF2D41">
              <w:rPr>
                <w:rFonts w:ascii="Times New Roman" w:hAnsi="Times New Roman" w:cs="Times New Roman"/>
                <w:i/>
                <w:sz w:val="14"/>
                <w:szCs w:val="14"/>
              </w:rPr>
              <w:t>Ценностно-смысловая</w:t>
            </w:r>
          </w:p>
        </w:tc>
        <w:tc>
          <w:tcPr>
            <w:tcW w:w="1994" w:type="dxa"/>
            <w:vMerge/>
          </w:tcPr>
          <w:p w:rsidR="00991A74" w:rsidRPr="00BF2D41" w:rsidRDefault="00991A74" w:rsidP="00616B60">
            <w:pPr>
              <w:spacing w:after="0" w:line="240" w:lineRule="auto"/>
              <w:ind w:right="-64"/>
              <w:rPr>
                <w:rFonts w:ascii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991A74" w:rsidRPr="00100946" w:rsidRDefault="00991A74" w:rsidP="00616B60">
            <w:pPr>
              <w:spacing w:after="0" w:line="240" w:lineRule="auto"/>
              <w:ind w:right="-64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094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п.  5, № 83 гд, 78 в, 87 а</w:t>
            </w:r>
          </w:p>
        </w:tc>
        <w:tc>
          <w:tcPr>
            <w:tcW w:w="841" w:type="dxa"/>
            <w:vAlign w:val="center"/>
          </w:tcPr>
          <w:p w:rsidR="00991A74" w:rsidRPr="00417BAE" w:rsidRDefault="00991A74" w:rsidP="00317C02">
            <w:pPr>
              <w:jc w:val="center"/>
            </w:pPr>
            <w:r>
              <w:t>02.10</w:t>
            </w:r>
          </w:p>
        </w:tc>
        <w:tc>
          <w:tcPr>
            <w:tcW w:w="851" w:type="dxa"/>
            <w:vAlign w:val="center"/>
          </w:tcPr>
          <w:p w:rsidR="00991A74" w:rsidRPr="0063303C" w:rsidRDefault="00991A74" w:rsidP="00317C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91A74" w:rsidRPr="004F5168" w:rsidTr="001C5242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</w:tcPr>
          <w:p w:rsidR="00991A74" w:rsidRPr="00E548F6" w:rsidRDefault="00991A74" w:rsidP="00323F0E">
            <w:pPr>
              <w:pStyle w:val="a9"/>
              <w:numPr>
                <w:ilvl w:val="0"/>
                <w:numId w:val="1"/>
              </w:numPr>
              <w:spacing w:after="0" w:line="240" w:lineRule="auto"/>
              <w:ind w:right="-135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1" w:type="dxa"/>
            <w:shd w:val="clear" w:color="auto" w:fill="auto"/>
            <w:vAlign w:val="center"/>
          </w:tcPr>
          <w:p w:rsidR="00991A74" w:rsidRPr="00722AAA" w:rsidRDefault="00991A74" w:rsidP="00616B60">
            <w:pPr>
              <w:spacing w:after="0" w:line="240" w:lineRule="auto"/>
              <w:ind w:right="-6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22A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Контрольная работа № 2</w:t>
            </w:r>
          </w:p>
          <w:p w:rsidR="00991A74" w:rsidRPr="00722AAA" w:rsidRDefault="00991A74" w:rsidP="00616B60">
            <w:pPr>
              <w:spacing w:after="0" w:line="240" w:lineRule="auto"/>
              <w:ind w:right="-6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22A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«Функции и их свойства»</w:t>
            </w:r>
          </w:p>
        </w:tc>
        <w:tc>
          <w:tcPr>
            <w:tcW w:w="286" w:type="dxa"/>
            <w:vAlign w:val="center"/>
          </w:tcPr>
          <w:p w:rsidR="00991A74" w:rsidRPr="00BF2D41" w:rsidRDefault="00991A74" w:rsidP="00616B60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1</w:t>
            </w:r>
          </w:p>
        </w:tc>
        <w:tc>
          <w:tcPr>
            <w:tcW w:w="567" w:type="dxa"/>
            <w:vAlign w:val="center"/>
          </w:tcPr>
          <w:p w:rsidR="00991A74" w:rsidRPr="00BF2D41" w:rsidRDefault="00991A74" w:rsidP="00616B60">
            <w:pPr>
              <w:spacing w:after="0" w:line="240" w:lineRule="auto"/>
              <w:ind w:right="-64"/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BF2D41">
              <w:rPr>
                <w:i/>
                <w:sz w:val="14"/>
                <w:szCs w:val="14"/>
              </w:rPr>
              <w:t>УКЗУ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991A74" w:rsidRPr="00BF2D41" w:rsidRDefault="00991A74" w:rsidP="00616B60">
            <w:pPr>
              <w:spacing w:after="0" w:line="240" w:lineRule="auto"/>
              <w:ind w:right="-64"/>
              <w:rPr>
                <w:rFonts w:ascii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91A74" w:rsidRPr="00BF2D41" w:rsidRDefault="00991A74" w:rsidP="00616B60">
            <w:pPr>
              <w:pStyle w:val="a6"/>
              <w:spacing w:after="0" w:line="240" w:lineRule="auto"/>
              <w:ind w:right="-64"/>
              <w:jc w:val="center"/>
              <w:rPr>
                <w:i/>
                <w:sz w:val="14"/>
                <w:szCs w:val="14"/>
              </w:rPr>
            </w:pPr>
            <w:r w:rsidRPr="00BF2D41">
              <w:rPr>
                <w:i/>
                <w:sz w:val="14"/>
                <w:szCs w:val="14"/>
              </w:rPr>
              <w:t xml:space="preserve">к/р 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991A74" w:rsidRPr="00BF2D41" w:rsidRDefault="00991A74" w:rsidP="00616B60">
            <w:pPr>
              <w:spacing w:after="0" w:line="240" w:lineRule="auto"/>
              <w:ind w:left="-108" w:right="-64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sz w:val="14"/>
                <w:szCs w:val="14"/>
              </w:rPr>
              <w:t>Общекультурная</w:t>
            </w:r>
          </w:p>
          <w:p w:rsidR="00991A74" w:rsidRPr="00BF2D41" w:rsidRDefault="00991A74" w:rsidP="00616B60">
            <w:pPr>
              <w:spacing w:after="0" w:line="240" w:lineRule="auto"/>
              <w:ind w:left="-108" w:right="-64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1994" w:type="dxa"/>
            <w:vMerge w:val="restart"/>
          </w:tcPr>
          <w:p w:rsidR="00991A74" w:rsidRPr="00BF2D41" w:rsidRDefault="00991A74" w:rsidP="00BF2D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BF2D41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Уметь строить графики функций </w:t>
            </w:r>
            <w:r w:rsidRPr="00BF2D41">
              <w:rPr>
                <w:rFonts w:ascii="Times New Roman" w:hAnsi="Times New Roman" w:cs="Times New Roman"/>
                <w:b/>
                <w:position w:val="-14"/>
                <w:sz w:val="14"/>
                <w:szCs w:val="14"/>
              </w:rPr>
              <w:object w:dxaOrig="1020" w:dyaOrig="400">
                <v:shape id="_x0000_i1030" type="#_x0000_t75" style="width:51pt;height:20.25pt" o:ole="">
                  <v:imagedata r:id="rId18" o:title=""/>
                </v:shape>
                <o:OLEObject Type="Embed" ProgID="Equation.3" ShapeID="_x0000_i1030" DrawAspect="Content" ObjectID="_1449598748" r:id="rId19"/>
              </w:object>
            </w:r>
            <w:r w:rsidRPr="00BF2D41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r w:rsidRPr="00BF2D41">
              <w:rPr>
                <w:rFonts w:ascii="Times New Roman" w:hAnsi="Times New Roman" w:cs="Times New Roman"/>
                <w:b/>
                <w:position w:val="-14"/>
                <w:sz w:val="14"/>
                <w:szCs w:val="14"/>
              </w:rPr>
              <w:object w:dxaOrig="999" w:dyaOrig="400">
                <v:shape id="_x0000_i1031" type="#_x0000_t75" style="width:54.75pt;height:21.75pt" o:ole="">
                  <v:imagedata r:id="rId20" o:title=""/>
                </v:shape>
                <o:OLEObject Type="Embed" ProgID="Equation.3" ShapeID="_x0000_i1031" DrawAspect="Content" ObjectID="_1449598749" r:id="rId21"/>
              </w:object>
            </w:r>
            <w:r w:rsidRPr="00BF2D41">
              <w:rPr>
                <w:rFonts w:ascii="Times New Roman" w:hAnsi="Times New Roman" w:cs="Times New Roman"/>
                <w:b/>
                <w:position w:val="-14"/>
                <w:sz w:val="14"/>
                <w:szCs w:val="14"/>
              </w:rPr>
              <w:t xml:space="preserve">        </w:t>
            </w:r>
            <w:r w:rsidRPr="00BF2D41">
              <w:rPr>
                <w:rFonts w:ascii="Times New Roman" w:hAnsi="Times New Roman" w:cs="Times New Roman"/>
                <w:position w:val="-14"/>
                <w:sz w:val="14"/>
                <w:szCs w:val="14"/>
              </w:rPr>
              <w:t>Знать свойства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91A74" w:rsidRPr="00100946" w:rsidRDefault="00991A74" w:rsidP="00616B60">
            <w:pPr>
              <w:spacing w:after="0" w:line="240" w:lineRule="auto"/>
              <w:ind w:right="-64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vAlign w:val="center"/>
          </w:tcPr>
          <w:p w:rsidR="00991A74" w:rsidRPr="00417BAE" w:rsidRDefault="00991A74" w:rsidP="00317C02">
            <w:pPr>
              <w:jc w:val="center"/>
            </w:pPr>
            <w:r>
              <w:t>03. 10</w:t>
            </w:r>
          </w:p>
        </w:tc>
        <w:tc>
          <w:tcPr>
            <w:tcW w:w="851" w:type="dxa"/>
            <w:vAlign w:val="center"/>
          </w:tcPr>
          <w:p w:rsidR="00991A74" w:rsidRPr="0063303C" w:rsidRDefault="00991A74" w:rsidP="00317C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91A74" w:rsidRPr="004F5168" w:rsidTr="001C5242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</w:tcPr>
          <w:p w:rsidR="00991A74" w:rsidRPr="00E548F6" w:rsidRDefault="00991A74" w:rsidP="00323F0E">
            <w:pPr>
              <w:pStyle w:val="a9"/>
              <w:numPr>
                <w:ilvl w:val="0"/>
                <w:numId w:val="1"/>
              </w:numPr>
              <w:spacing w:after="0" w:line="240" w:lineRule="auto"/>
              <w:ind w:right="-135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1" w:type="dxa"/>
            <w:shd w:val="clear" w:color="auto" w:fill="auto"/>
          </w:tcPr>
          <w:p w:rsidR="00991A74" w:rsidRPr="00722AAA" w:rsidRDefault="00991A74" w:rsidP="00616B60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22AAA">
              <w:rPr>
                <w:rFonts w:ascii="Times New Roman" w:hAnsi="Times New Roman" w:cs="Times New Roman"/>
                <w:i/>
                <w:sz w:val="28"/>
                <w:szCs w:val="28"/>
              </w:rPr>
              <w:t>Анализ контрольной работы</w:t>
            </w:r>
          </w:p>
        </w:tc>
        <w:tc>
          <w:tcPr>
            <w:tcW w:w="286" w:type="dxa"/>
            <w:vAlign w:val="center"/>
          </w:tcPr>
          <w:p w:rsidR="00991A74" w:rsidRPr="00BF2D41" w:rsidRDefault="00991A74" w:rsidP="00616B60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F2D41">
              <w:rPr>
                <w:sz w:val="14"/>
                <w:szCs w:val="14"/>
              </w:rPr>
              <w:t>1</w:t>
            </w:r>
          </w:p>
        </w:tc>
        <w:tc>
          <w:tcPr>
            <w:tcW w:w="567" w:type="dxa"/>
            <w:vAlign w:val="center"/>
          </w:tcPr>
          <w:p w:rsidR="00991A74" w:rsidRPr="00BF2D41" w:rsidRDefault="00991A74" w:rsidP="00616B60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F2D41">
              <w:rPr>
                <w:sz w:val="14"/>
                <w:szCs w:val="14"/>
              </w:rPr>
              <w:t>УПЗУ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991A74" w:rsidRPr="00BF2D41" w:rsidRDefault="00991A74" w:rsidP="00616B60">
            <w:pPr>
              <w:spacing w:after="0" w:line="240" w:lineRule="auto"/>
              <w:rPr>
                <w:i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91A74" w:rsidRPr="00BF2D41" w:rsidRDefault="00991A74" w:rsidP="00616B60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F2D41">
              <w:rPr>
                <w:sz w:val="14"/>
                <w:szCs w:val="14"/>
              </w:rPr>
              <w:t>ФО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991A74" w:rsidRPr="00BF2D41" w:rsidRDefault="00991A74" w:rsidP="00616B60">
            <w:pPr>
              <w:spacing w:after="0" w:line="240" w:lineRule="auto"/>
              <w:ind w:right="-135"/>
              <w:jc w:val="center"/>
              <w:rPr>
                <w:sz w:val="14"/>
                <w:szCs w:val="14"/>
              </w:rPr>
            </w:pPr>
            <w:r w:rsidRPr="00BF2D41">
              <w:rPr>
                <w:sz w:val="14"/>
                <w:szCs w:val="14"/>
              </w:rPr>
              <w:t>Учебно-познавательная</w:t>
            </w:r>
          </w:p>
        </w:tc>
        <w:tc>
          <w:tcPr>
            <w:tcW w:w="1994" w:type="dxa"/>
            <w:vMerge/>
          </w:tcPr>
          <w:p w:rsidR="00991A74" w:rsidRPr="00BF2D41" w:rsidRDefault="00991A74" w:rsidP="00616B60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126" w:type="dxa"/>
            <w:shd w:val="clear" w:color="auto" w:fill="auto"/>
          </w:tcPr>
          <w:p w:rsidR="00991A74" w:rsidRPr="00606673" w:rsidRDefault="00991A74" w:rsidP="00616B60">
            <w:pPr>
              <w:spacing w:after="0" w:line="240" w:lineRule="auto"/>
            </w:pPr>
            <w:r w:rsidRPr="00606673">
              <w:t>инд. задания</w:t>
            </w:r>
          </w:p>
        </w:tc>
        <w:tc>
          <w:tcPr>
            <w:tcW w:w="841" w:type="dxa"/>
            <w:vAlign w:val="center"/>
          </w:tcPr>
          <w:p w:rsidR="00991A74" w:rsidRPr="00417BAE" w:rsidRDefault="00991A74" w:rsidP="00317C02">
            <w:pPr>
              <w:jc w:val="center"/>
            </w:pPr>
            <w:r>
              <w:t>05. 10</w:t>
            </w:r>
          </w:p>
        </w:tc>
        <w:tc>
          <w:tcPr>
            <w:tcW w:w="851" w:type="dxa"/>
            <w:vAlign w:val="center"/>
          </w:tcPr>
          <w:p w:rsidR="00991A74" w:rsidRPr="0063303C" w:rsidRDefault="00991A74" w:rsidP="00317C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91A74" w:rsidRPr="004F5168" w:rsidTr="001C5242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</w:tcPr>
          <w:p w:rsidR="00991A74" w:rsidRPr="00E548F6" w:rsidRDefault="00991A74" w:rsidP="00323F0E">
            <w:pPr>
              <w:pStyle w:val="a9"/>
              <w:numPr>
                <w:ilvl w:val="0"/>
                <w:numId w:val="1"/>
              </w:numPr>
              <w:spacing w:after="0" w:line="240" w:lineRule="auto"/>
              <w:ind w:right="-135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1" w:type="dxa"/>
            <w:shd w:val="clear" w:color="auto" w:fill="auto"/>
            <w:vAlign w:val="center"/>
          </w:tcPr>
          <w:p w:rsidR="00991A74" w:rsidRPr="00722AAA" w:rsidRDefault="00991A74" w:rsidP="00616B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64"/>
              <w:rPr>
                <w:rFonts w:ascii="Times New Roman" w:hAnsi="Times New Roman" w:cs="Times New Roman"/>
                <w:sz w:val="28"/>
                <w:szCs w:val="28"/>
              </w:rPr>
            </w:pPr>
            <w:r w:rsidRPr="00722AAA">
              <w:rPr>
                <w:rFonts w:ascii="Times New Roman" w:hAnsi="Times New Roman" w:cs="Times New Roman"/>
                <w:sz w:val="28"/>
                <w:szCs w:val="28"/>
              </w:rPr>
              <w:t xml:space="preserve">Функция </w:t>
            </w:r>
            <w:r w:rsidRPr="00722AAA">
              <w:rPr>
                <w:rFonts w:ascii="Times New Roman" w:hAnsi="Times New Roman" w:cs="Times New Roman"/>
                <w:i/>
                <w:sz w:val="28"/>
                <w:szCs w:val="28"/>
              </w:rPr>
              <w:t>у = ах</w:t>
            </w:r>
            <w:r w:rsidRPr="00722AAA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2</w:t>
            </w:r>
            <w:r w:rsidRPr="00722AAA">
              <w:rPr>
                <w:rFonts w:ascii="Times New Roman" w:hAnsi="Times New Roman" w:cs="Times New Roman"/>
                <w:sz w:val="28"/>
                <w:szCs w:val="28"/>
              </w:rPr>
              <w:t>, ее график и свойства</w:t>
            </w:r>
          </w:p>
        </w:tc>
        <w:tc>
          <w:tcPr>
            <w:tcW w:w="286" w:type="dxa"/>
            <w:vAlign w:val="center"/>
          </w:tcPr>
          <w:p w:rsidR="00991A74" w:rsidRPr="00BF2D41" w:rsidRDefault="00991A74" w:rsidP="00616B60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1</w:t>
            </w:r>
          </w:p>
        </w:tc>
        <w:tc>
          <w:tcPr>
            <w:tcW w:w="567" w:type="dxa"/>
            <w:vAlign w:val="center"/>
          </w:tcPr>
          <w:p w:rsidR="00991A74" w:rsidRPr="00BF2D41" w:rsidRDefault="00991A74" w:rsidP="00616B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64"/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УОНМ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991A74" w:rsidRPr="00BF2D41" w:rsidRDefault="00991A74" w:rsidP="00616B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64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Функция у = ах</w:t>
            </w:r>
            <w:r w:rsidRPr="00BF2D41">
              <w:rPr>
                <w:rFonts w:ascii="Times New Roman" w:hAnsi="Times New Roman" w:cs="Times New Roman"/>
                <w:i/>
                <w:iCs/>
                <w:sz w:val="14"/>
                <w:szCs w:val="14"/>
                <w:vertAlign w:val="superscript"/>
              </w:rPr>
              <w:t>2</w:t>
            </w:r>
            <w:r w:rsidRPr="00BF2D41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,  ее график и свойства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1A74" w:rsidRPr="00BF2D41" w:rsidRDefault="00991A74" w:rsidP="00616B60">
            <w:pPr>
              <w:spacing w:after="0" w:line="240" w:lineRule="auto"/>
              <w:ind w:right="-64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sz w:val="14"/>
                <w:szCs w:val="14"/>
              </w:rPr>
              <w:t>ФО</w:t>
            </w:r>
          </w:p>
          <w:p w:rsidR="00991A74" w:rsidRPr="00BF2D41" w:rsidRDefault="00991A74" w:rsidP="00616B60">
            <w:pPr>
              <w:spacing w:after="0" w:line="240" w:lineRule="auto"/>
              <w:ind w:right="-64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sz w:val="14"/>
                <w:szCs w:val="14"/>
              </w:rPr>
              <w:t>ИРД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991A74" w:rsidRPr="00BF2D41" w:rsidRDefault="00991A74" w:rsidP="00616B60">
            <w:pPr>
              <w:spacing w:after="0" w:line="240" w:lineRule="auto"/>
              <w:ind w:left="-108" w:right="-64"/>
              <w:jc w:val="center"/>
              <w:rPr>
                <w:rFonts w:ascii="Times New Roman" w:hAnsi="Times New Roman" w:cs="Times New Roman"/>
                <w:b/>
                <w:bCs/>
                <w:i/>
                <w:sz w:val="14"/>
                <w:szCs w:val="14"/>
                <w:lang w:eastAsia="ru-RU"/>
              </w:rPr>
            </w:pPr>
            <w:r w:rsidRPr="00BF2D41">
              <w:rPr>
                <w:rFonts w:ascii="Times New Roman" w:hAnsi="Times New Roman" w:cs="Times New Roman"/>
                <w:i/>
                <w:sz w:val="14"/>
                <w:szCs w:val="14"/>
              </w:rPr>
              <w:t>Ценностно-смысловая</w:t>
            </w:r>
          </w:p>
        </w:tc>
        <w:tc>
          <w:tcPr>
            <w:tcW w:w="1994" w:type="dxa"/>
            <w:vMerge w:val="restart"/>
            <w:vAlign w:val="center"/>
          </w:tcPr>
          <w:p w:rsidR="00991A74" w:rsidRPr="00BF2D41" w:rsidRDefault="00991A74" w:rsidP="006508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sz w:val="14"/>
                <w:szCs w:val="14"/>
              </w:rPr>
              <w:t>Уметь построить графики функций, содержащих переменную под знаком модуля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91A74" w:rsidRPr="00100946" w:rsidRDefault="00991A74" w:rsidP="00616B60">
            <w:pPr>
              <w:spacing w:after="0" w:line="240" w:lineRule="auto"/>
              <w:ind w:right="-64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094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п.  5,</w:t>
            </w:r>
            <w:r w:rsidRPr="00100946">
              <w:rPr>
                <w:rFonts w:ascii="Times New Roman" w:hAnsi="Times New Roman" w:cs="Times New Roman"/>
                <w:sz w:val="24"/>
                <w:szCs w:val="24"/>
              </w:rPr>
              <w:t xml:space="preserve"> № 91,92</w:t>
            </w:r>
          </w:p>
        </w:tc>
        <w:tc>
          <w:tcPr>
            <w:tcW w:w="841" w:type="dxa"/>
            <w:vAlign w:val="center"/>
          </w:tcPr>
          <w:p w:rsidR="00991A74" w:rsidRPr="00417BAE" w:rsidRDefault="00B26437" w:rsidP="00317C02">
            <w:pPr>
              <w:jc w:val="center"/>
            </w:pPr>
            <w:r>
              <w:t>07</w:t>
            </w:r>
            <w:r w:rsidR="00991A74">
              <w:t>. 10</w:t>
            </w:r>
          </w:p>
        </w:tc>
        <w:tc>
          <w:tcPr>
            <w:tcW w:w="851" w:type="dxa"/>
            <w:vAlign w:val="center"/>
          </w:tcPr>
          <w:p w:rsidR="00991A74" w:rsidRPr="0063303C" w:rsidRDefault="00991A74" w:rsidP="00317C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91A74" w:rsidRPr="004F5168" w:rsidTr="001C5242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</w:tcPr>
          <w:p w:rsidR="00991A74" w:rsidRPr="00E548F6" w:rsidRDefault="00991A74" w:rsidP="00323F0E">
            <w:pPr>
              <w:pStyle w:val="a9"/>
              <w:numPr>
                <w:ilvl w:val="0"/>
                <w:numId w:val="1"/>
              </w:numPr>
              <w:spacing w:after="0" w:line="240" w:lineRule="auto"/>
              <w:ind w:right="-135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1" w:type="dxa"/>
            <w:shd w:val="clear" w:color="auto" w:fill="auto"/>
            <w:vAlign w:val="center"/>
          </w:tcPr>
          <w:p w:rsidR="00991A74" w:rsidRPr="00722AAA" w:rsidRDefault="00991A74" w:rsidP="00616B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64"/>
              <w:rPr>
                <w:rFonts w:ascii="Times New Roman" w:hAnsi="Times New Roman" w:cs="Times New Roman"/>
                <w:sz w:val="28"/>
                <w:szCs w:val="28"/>
              </w:rPr>
            </w:pPr>
            <w:r w:rsidRPr="00722AAA">
              <w:rPr>
                <w:rFonts w:ascii="Times New Roman" w:hAnsi="Times New Roman" w:cs="Times New Roman"/>
                <w:sz w:val="28"/>
                <w:szCs w:val="28"/>
              </w:rPr>
              <w:t xml:space="preserve">Функция </w:t>
            </w:r>
            <w:r w:rsidRPr="00722AAA">
              <w:rPr>
                <w:rFonts w:ascii="Times New Roman" w:hAnsi="Times New Roman" w:cs="Times New Roman"/>
                <w:i/>
                <w:sz w:val="28"/>
                <w:szCs w:val="28"/>
              </w:rPr>
              <w:t>у = ах</w:t>
            </w:r>
            <w:r w:rsidRPr="00722AAA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2</w:t>
            </w:r>
            <w:r w:rsidRPr="00722AAA">
              <w:rPr>
                <w:rFonts w:ascii="Times New Roman" w:hAnsi="Times New Roman" w:cs="Times New Roman"/>
                <w:sz w:val="28"/>
                <w:szCs w:val="28"/>
              </w:rPr>
              <w:t>, ее график и свойства</w:t>
            </w:r>
          </w:p>
        </w:tc>
        <w:tc>
          <w:tcPr>
            <w:tcW w:w="286" w:type="dxa"/>
            <w:vAlign w:val="center"/>
          </w:tcPr>
          <w:p w:rsidR="00991A74" w:rsidRPr="00BF2D41" w:rsidRDefault="00991A74" w:rsidP="00616B60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1</w:t>
            </w:r>
          </w:p>
        </w:tc>
        <w:tc>
          <w:tcPr>
            <w:tcW w:w="567" w:type="dxa"/>
            <w:vAlign w:val="center"/>
          </w:tcPr>
          <w:p w:rsidR="00991A74" w:rsidRPr="00BF2D41" w:rsidRDefault="00991A74" w:rsidP="00616B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64"/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УЗИМ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991A74" w:rsidRPr="00BF2D41" w:rsidRDefault="00991A74" w:rsidP="00616B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64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Функция у = ах</w:t>
            </w:r>
            <w:r w:rsidRPr="00BF2D41">
              <w:rPr>
                <w:rFonts w:ascii="Times New Roman" w:hAnsi="Times New Roman" w:cs="Times New Roman"/>
                <w:i/>
                <w:iCs/>
                <w:sz w:val="14"/>
                <w:szCs w:val="14"/>
                <w:vertAlign w:val="superscript"/>
              </w:rPr>
              <w:t>2</w:t>
            </w:r>
            <w:r w:rsidRPr="00BF2D41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,  ее график и свойства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1A74" w:rsidRPr="00BF2D41" w:rsidRDefault="00991A74" w:rsidP="00616B60">
            <w:pPr>
              <w:spacing w:after="0" w:line="240" w:lineRule="auto"/>
              <w:ind w:right="-64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sz w:val="14"/>
                <w:szCs w:val="14"/>
              </w:rPr>
              <w:t>ИРК</w:t>
            </w:r>
          </w:p>
          <w:p w:rsidR="00991A74" w:rsidRPr="00BF2D41" w:rsidRDefault="00991A74" w:rsidP="00616B60">
            <w:pPr>
              <w:spacing w:after="0" w:line="240" w:lineRule="auto"/>
              <w:ind w:right="-64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sz w:val="14"/>
                <w:szCs w:val="14"/>
              </w:rPr>
              <w:t>СК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991A74" w:rsidRPr="00BF2D41" w:rsidRDefault="00991A74" w:rsidP="00616B60">
            <w:pPr>
              <w:spacing w:after="0" w:line="240" w:lineRule="auto"/>
              <w:ind w:left="-108" w:right="-64"/>
              <w:jc w:val="center"/>
              <w:rPr>
                <w:rFonts w:ascii="Times New Roman" w:hAnsi="Times New Roman" w:cs="Times New Roman"/>
                <w:b/>
                <w:bCs/>
                <w:i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sz w:val="14"/>
                <w:szCs w:val="14"/>
              </w:rPr>
              <w:t>Информационная</w:t>
            </w:r>
          </w:p>
        </w:tc>
        <w:tc>
          <w:tcPr>
            <w:tcW w:w="1994" w:type="dxa"/>
            <w:vMerge/>
          </w:tcPr>
          <w:p w:rsidR="00991A74" w:rsidRPr="00BF2D41" w:rsidRDefault="00991A74" w:rsidP="00616B60">
            <w:pPr>
              <w:spacing w:after="0" w:line="240" w:lineRule="auto"/>
              <w:ind w:right="-64"/>
              <w:rPr>
                <w:rFonts w:ascii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991A74" w:rsidRPr="00100946" w:rsidRDefault="00991A74" w:rsidP="00616B60">
            <w:pPr>
              <w:spacing w:after="0" w:line="240" w:lineRule="auto"/>
              <w:ind w:right="-64"/>
              <w:rPr>
                <w:rFonts w:ascii="Times New Roman" w:hAnsi="Times New Roman" w:cs="Times New Roman"/>
                <w:sz w:val="24"/>
                <w:szCs w:val="24"/>
              </w:rPr>
            </w:pPr>
            <w:r w:rsidRPr="0010094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п.  5,</w:t>
            </w:r>
            <w:r w:rsidRPr="00100946">
              <w:rPr>
                <w:rFonts w:ascii="Times New Roman" w:hAnsi="Times New Roman" w:cs="Times New Roman"/>
                <w:sz w:val="24"/>
                <w:szCs w:val="24"/>
              </w:rPr>
              <w:t xml:space="preserve"> № 94</w:t>
            </w:r>
            <w:r w:rsidRPr="00100946">
              <w:rPr>
                <w:rFonts w:ascii="Times New Roman" w:hAnsi="Times New Roman" w:cs="Times New Roman"/>
                <w:sz w:val="24"/>
                <w:szCs w:val="24"/>
              </w:rPr>
              <w:br/>
              <w:t>вырезать шаблоны</w:t>
            </w:r>
            <w:r w:rsidRPr="0010094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парабол </w:t>
            </w:r>
            <w:r w:rsidRPr="0010094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у</w:t>
            </w:r>
            <w:r w:rsidRPr="0010094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100946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Pr="0010094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</w:t>
            </w:r>
            <w:r w:rsidRPr="00100946">
              <w:rPr>
                <w:rFonts w:ascii="Times New Roman" w:hAnsi="Times New Roman" w:cs="Times New Roman"/>
                <w:iCs/>
                <w:sz w:val="24"/>
                <w:szCs w:val="24"/>
                <w:vertAlign w:val="superscript"/>
              </w:rPr>
              <w:t>2</w:t>
            </w:r>
            <w:r w:rsidRPr="00100946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10094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0094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у</w:t>
            </w:r>
            <w:r w:rsidRPr="0010094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10094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= </w:t>
            </w:r>
            <w:r w:rsidRPr="001009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00946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r w:rsidRPr="0010094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10094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00946">
              <w:rPr>
                <w:rFonts w:ascii="Times New Roman" w:hAnsi="Times New Roman" w:cs="Times New Roman"/>
                <w:position w:val="-18"/>
                <w:sz w:val="24"/>
                <w:szCs w:val="24"/>
              </w:rPr>
              <w:object w:dxaOrig="680" w:dyaOrig="480">
                <v:shape id="_x0000_i1032" type="#_x0000_t75" style="width:33.75pt;height:24pt" o:ole="">
                  <v:imagedata r:id="rId22" o:title=""/>
                </v:shape>
                <o:OLEObject Type="Embed" ProgID="Equation.3" ShapeID="_x0000_i1032" DrawAspect="Content" ObjectID="_1449598750" r:id="rId23"/>
              </w:object>
            </w:r>
          </w:p>
        </w:tc>
        <w:tc>
          <w:tcPr>
            <w:tcW w:w="841" w:type="dxa"/>
            <w:vAlign w:val="center"/>
          </w:tcPr>
          <w:p w:rsidR="00991A74" w:rsidRPr="00417BAE" w:rsidRDefault="00B26437" w:rsidP="00317C02">
            <w:pPr>
              <w:jc w:val="center"/>
            </w:pPr>
            <w:r>
              <w:t>08</w:t>
            </w:r>
            <w:r w:rsidR="00991A74">
              <w:t>. 10</w:t>
            </w:r>
          </w:p>
        </w:tc>
        <w:tc>
          <w:tcPr>
            <w:tcW w:w="851" w:type="dxa"/>
            <w:vAlign w:val="center"/>
          </w:tcPr>
          <w:p w:rsidR="00991A74" w:rsidRPr="0063303C" w:rsidRDefault="00991A74" w:rsidP="00317C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91A74" w:rsidRPr="004F5168" w:rsidTr="001C5242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</w:tcPr>
          <w:p w:rsidR="00991A74" w:rsidRPr="00E548F6" w:rsidRDefault="00991A74" w:rsidP="00323F0E">
            <w:pPr>
              <w:pStyle w:val="a9"/>
              <w:numPr>
                <w:ilvl w:val="0"/>
                <w:numId w:val="1"/>
              </w:numPr>
              <w:spacing w:after="0" w:line="240" w:lineRule="auto"/>
              <w:ind w:right="-135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1" w:type="dxa"/>
            <w:shd w:val="clear" w:color="auto" w:fill="auto"/>
            <w:vAlign w:val="center"/>
          </w:tcPr>
          <w:p w:rsidR="00991A74" w:rsidRPr="00722AAA" w:rsidRDefault="00991A74" w:rsidP="00616B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64"/>
              <w:rPr>
                <w:rFonts w:ascii="Times New Roman" w:hAnsi="Times New Roman" w:cs="Times New Roman"/>
                <w:sz w:val="28"/>
                <w:szCs w:val="28"/>
              </w:rPr>
            </w:pPr>
            <w:r w:rsidRPr="00722AAA">
              <w:rPr>
                <w:rFonts w:ascii="Times New Roman" w:hAnsi="Times New Roman" w:cs="Times New Roman"/>
                <w:sz w:val="28"/>
                <w:szCs w:val="28"/>
              </w:rPr>
              <w:t xml:space="preserve">Функция </w:t>
            </w:r>
            <w:r w:rsidRPr="00722AAA">
              <w:rPr>
                <w:rFonts w:ascii="Times New Roman" w:hAnsi="Times New Roman" w:cs="Times New Roman"/>
                <w:i/>
                <w:sz w:val="28"/>
                <w:szCs w:val="28"/>
              </w:rPr>
              <w:t>у = ах</w:t>
            </w:r>
            <w:r w:rsidRPr="00722AAA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2</w:t>
            </w:r>
            <w:r w:rsidRPr="00722AAA">
              <w:rPr>
                <w:rFonts w:ascii="Times New Roman" w:hAnsi="Times New Roman" w:cs="Times New Roman"/>
                <w:sz w:val="28"/>
                <w:szCs w:val="28"/>
              </w:rPr>
              <w:t>, ее график и свойства</w:t>
            </w:r>
          </w:p>
        </w:tc>
        <w:tc>
          <w:tcPr>
            <w:tcW w:w="286" w:type="dxa"/>
            <w:vAlign w:val="center"/>
          </w:tcPr>
          <w:p w:rsidR="00991A74" w:rsidRPr="00BF2D41" w:rsidRDefault="00991A74" w:rsidP="00616B60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1</w:t>
            </w:r>
          </w:p>
        </w:tc>
        <w:tc>
          <w:tcPr>
            <w:tcW w:w="567" w:type="dxa"/>
            <w:vAlign w:val="center"/>
          </w:tcPr>
          <w:p w:rsidR="00991A74" w:rsidRPr="00BF2D41" w:rsidRDefault="00991A74" w:rsidP="00616B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64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BF2D41">
              <w:rPr>
                <w:i/>
                <w:sz w:val="14"/>
                <w:szCs w:val="14"/>
              </w:rPr>
              <w:t>УОСЗ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991A74" w:rsidRPr="00BF2D41" w:rsidRDefault="00991A74" w:rsidP="00616B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64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sz w:val="14"/>
                <w:szCs w:val="14"/>
              </w:rPr>
              <w:t>Графики функций  у = ах</w:t>
            </w:r>
            <w:r w:rsidRPr="00BF2D41">
              <w:rPr>
                <w:rFonts w:ascii="Times New Roman" w:hAnsi="Times New Roman" w:cs="Times New Roman"/>
                <w:i/>
                <w:sz w:val="14"/>
                <w:szCs w:val="14"/>
                <w:vertAlign w:val="superscript"/>
              </w:rPr>
              <w:t>2</w:t>
            </w:r>
            <w:r w:rsidRPr="00BF2D41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+ n</w:t>
            </w:r>
          </w:p>
          <w:p w:rsidR="00991A74" w:rsidRPr="00BF2D41" w:rsidRDefault="00991A74" w:rsidP="00616B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64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sz w:val="14"/>
                <w:szCs w:val="14"/>
              </w:rPr>
              <w:t>и  у = а(х - т)</w:t>
            </w:r>
            <w:r w:rsidRPr="00BF2D41">
              <w:rPr>
                <w:rFonts w:ascii="Times New Roman" w:hAnsi="Times New Roman" w:cs="Times New Roman"/>
                <w:i/>
                <w:sz w:val="14"/>
                <w:szCs w:val="14"/>
                <w:vertAlign w:val="superscript"/>
              </w:rPr>
              <w:t>2</w:t>
            </w:r>
          </w:p>
          <w:p w:rsidR="00991A74" w:rsidRPr="00BF2D41" w:rsidRDefault="00991A74" w:rsidP="00616B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64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91A74" w:rsidRPr="00BF2D41" w:rsidRDefault="00991A74" w:rsidP="00616B60">
            <w:pPr>
              <w:spacing w:after="0" w:line="240" w:lineRule="auto"/>
              <w:ind w:right="-64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sz w:val="14"/>
                <w:szCs w:val="14"/>
              </w:rPr>
              <w:t>МД</w:t>
            </w:r>
          </w:p>
          <w:p w:rsidR="00991A74" w:rsidRPr="00BF2D41" w:rsidRDefault="00991A74" w:rsidP="00616B60">
            <w:pPr>
              <w:spacing w:after="0" w:line="240" w:lineRule="auto"/>
              <w:ind w:right="-64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sz w:val="14"/>
                <w:szCs w:val="14"/>
              </w:rPr>
              <w:t>ИРД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991A74" w:rsidRPr="00BF2D41" w:rsidRDefault="00991A74" w:rsidP="00616B60">
            <w:pPr>
              <w:spacing w:after="0" w:line="240" w:lineRule="auto"/>
              <w:ind w:left="-108" w:right="-64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sz w:val="14"/>
                <w:szCs w:val="14"/>
              </w:rPr>
              <w:t>Общекультурная</w:t>
            </w:r>
          </w:p>
          <w:p w:rsidR="00991A74" w:rsidRPr="00BF2D41" w:rsidRDefault="00991A74" w:rsidP="00616B60">
            <w:pPr>
              <w:spacing w:after="0" w:line="240" w:lineRule="auto"/>
              <w:ind w:left="-108" w:right="-64"/>
              <w:jc w:val="center"/>
              <w:rPr>
                <w:rFonts w:ascii="Times New Roman" w:hAnsi="Times New Roman" w:cs="Times New Roman"/>
                <w:b/>
                <w:bCs/>
                <w:i/>
                <w:sz w:val="14"/>
                <w:szCs w:val="14"/>
              </w:rPr>
            </w:pPr>
          </w:p>
        </w:tc>
        <w:tc>
          <w:tcPr>
            <w:tcW w:w="1994" w:type="dxa"/>
            <w:vMerge/>
          </w:tcPr>
          <w:p w:rsidR="00991A74" w:rsidRPr="00BF2D41" w:rsidRDefault="00991A74" w:rsidP="00616B60">
            <w:pPr>
              <w:spacing w:after="0" w:line="240" w:lineRule="auto"/>
              <w:ind w:right="-64"/>
              <w:rPr>
                <w:rFonts w:ascii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991A74" w:rsidRPr="00100946" w:rsidRDefault="00991A74" w:rsidP="00616B60">
            <w:pPr>
              <w:spacing w:after="0" w:line="240" w:lineRule="auto"/>
              <w:ind w:right="-64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094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п.  5, № 106</w:t>
            </w:r>
          </w:p>
          <w:p w:rsidR="00991A74" w:rsidRPr="00100946" w:rsidRDefault="00991A74" w:rsidP="00616B60">
            <w:pPr>
              <w:spacing w:after="0" w:line="240" w:lineRule="auto"/>
              <w:ind w:right="-64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vAlign w:val="center"/>
          </w:tcPr>
          <w:p w:rsidR="00991A74" w:rsidRPr="00417BAE" w:rsidRDefault="00B26437" w:rsidP="00317C02">
            <w:pPr>
              <w:jc w:val="center"/>
            </w:pPr>
            <w:r>
              <w:t>09</w:t>
            </w:r>
            <w:r w:rsidR="00991A74">
              <w:t>. 10</w:t>
            </w:r>
          </w:p>
        </w:tc>
        <w:tc>
          <w:tcPr>
            <w:tcW w:w="851" w:type="dxa"/>
            <w:vAlign w:val="center"/>
          </w:tcPr>
          <w:p w:rsidR="00991A74" w:rsidRDefault="00991A74" w:rsidP="00317C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1A74" w:rsidRPr="004F5168" w:rsidTr="001C5242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</w:tcPr>
          <w:p w:rsidR="00991A74" w:rsidRPr="00E548F6" w:rsidRDefault="00991A74" w:rsidP="00323F0E">
            <w:pPr>
              <w:pStyle w:val="a9"/>
              <w:numPr>
                <w:ilvl w:val="0"/>
                <w:numId w:val="1"/>
              </w:numPr>
              <w:spacing w:after="0" w:line="240" w:lineRule="auto"/>
              <w:ind w:right="-135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1" w:type="dxa"/>
            <w:shd w:val="clear" w:color="auto" w:fill="auto"/>
            <w:vAlign w:val="center"/>
          </w:tcPr>
          <w:p w:rsidR="00991A74" w:rsidRPr="00722AAA" w:rsidRDefault="00991A74" w:rsidP="00616B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64"/>
              <w:rPr>
                <w:rFonts w:ascii="Times New Roman" w:hAnsi="Times New Roman" w:cs="Times New Roman"/>
                <w:sz w:val="28"/>
                <w:szCs w:val="28"/>
              </w:rPr>
            </w:pPr>
            <w:r w:rsidRPr="00722AAA">
              <w:rPr>
                <w:rFonts w:ascii="Times New Roman" w:hAnsi="Times New Roman" w:cs="Times New Roman"/>
                <w:sz w:val="28"/>
                <w:szCs w:val="28"/>
              </w:rPr>
              <w:t xml:space="preserve">Графики функций  </w:t>
            </w:r>
            <w:r w:rsidRPr="00722AAA">
              <w:rPr>
                <w:rFonts w:ascii="Times New Roman" w:hAnsi="Times New Roman" w:cs="Times New Roman"/>
                <w:i/>
                <w:sz w:val="28"/>
                <w:szCs w:val="28"/>
              </w:rPr>
              <w:t>у = ах</w:t>
            </w:r>
            <w:r w:rsidRPr="00722AAA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2</w:t>
            </w:r>
            <w:r w:rsidRPr="00722AA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+ n</w:t>
            </w:r>
            <w:r w:rsidRPr="00722AAA">
              <w:rPr>
                <w:rFonts w:ascii="Times New Roman" w:hAnsi="Times New Roman" w:cs="Times New Roman"/>
                <w:sz w:val="28"/>
                <w:szCs w:val="28"/>
              </w:rPr>
              <w:t xml:space="preserve">  и</w:t>
            </w:r>
          </w:p>
          <w:p w:rsidR="00991A74" w:rsidRPr="00722AAA" w:rsidRDefault="00991A74" w:rsidP="00616B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6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22AA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у = а(х – m)</w:t>
            </w:r>
            <w:r w:rsidRPr="00722AAA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86" w:type="dxa"/>
            <w:vAlign w:val="center"/>
          </w:tcPr>
          <w:p w:rsidR="00991A74" w:rsidRPr="00BF2D41" w:rsidRDefault="00991A74" w:rsidP="00616B60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1</w:t>
            </w:r>
          </w:p>
        </w:tc>
        <w:tc>
          <w:tcPr>
            <w:tcW w:w="567" w:type="dxa"/>
            <w:vAlign w:val="center"/>
          </w:tcPr>
          <w:p w:rsidR="00991A74" w:rsidRPr="00BF2D41" w:rsidRDefault="00991A74" w:rsidP="00616B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64"/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УОНМ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991A74" w:rsidRPr="00BF2D41" w:rsidRDefault="00991A74" w:rsidP="00616B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64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91A74" w:rsidRPr="00BF2D41" w:rsidRDefault="00991A74" w:rsidP="00616B60">
            <w:pPr>
              <w:spacing w:after="0" w:line="240" w:lineRule="auto"/>
              <w:ind w:right="-64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с/р 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991A74" w:rsidRPr="00BF2D41" w:rsidRDefault="00991A74" w:rsidP="00616B60">
            <w:pPr>
              <w:spacing w:after="0" w:line="240" w:lineRule="auto"/>
              <w:ind w:left="-108" w:right="-64"/>
              <w:jc w:val="center"/>
              <w:rPr>
                <w:rFonts w:ascii="Times New Roman" w:hAnsi="Times New Roman" w:cs="Times New Roman"/>
                <w:i/>
                <w:sz w:val="14"/>
                <w:szCs w:val="14"/>
                <w:lang w:eastAsia="ru-RU"/>
              </w:rPr>
            </w:pPr>
            <w:r w:rsidRPr="00BF2D41">
              <w:rPr>
                <w:rFonts w:ascii="Times New Roman" w:hAnsi="Times New Roman" w:cs="Times New Roman"/>
                <w:i/>
                <w:sz w:val="14"/>
                <w:szCs w:val="14"/>
              </w:rPr>
              <w:t>Ценностно-смысловая</w:t>
            </w:r>
          </w:p>
        </w:tc>
        <w:tc>
          <w:tcPr>
            <w:tcW w:w="1994" w:type="dxa"/>
            <w:vMerge w:val="restart"/>
            <w:vAlign w:val="center"/>
          </w:tcPr>
          <w:p w:rsidR="00991A74" w:rsidRPr="00BF2D41" w:rsidRDefault="00991A74" w:rsidP="00BF2D41">
            <w:pPr>
              <w:pStyle w:val="a6"/>
              <w:snapToGrid w:val="0"/>
              <w:spacing w:after="0" w:line="240" w:lineRule="auto"/>
              <w:rPr>
                <w:iCs/>
                <w:color w:val="000000"/>
                <w:sz w:val="14"/>
                <w:szCs w:val="14"/>
              </w:rPr>
            </w:pPr>
            <w:r w:rsidRPr="00BF2D41">
              <w:rPr>
                <w:iCs/>
                <w:color w:val="000000"/>
                <w:sz w:val="14"/>
                <w:szCs w:val="14"/>
              </w:rPr>
              <w:t xml:space="preserve">-уметь строить график функции </w:t>
            </w:r>
            <w:r w:rsidR="00E90E40" w:rsidRPr="002705E5">
              <w:rPr>
                <w:color w:val="000000"/>
                <w:position w:val="-11"/>
                <w:sz w:val="14"/>
                <w:szCs w:val="14"/>
              </w:rPr>
              <w:pict>
                <v:shape id="_x0000_i1033" type="#_x0000_t75" style="width:27.75pt;height:23.25pt" filled="t">
                  <v:fill opacity="0" color2="black"/>
                  <v:imagedata r:id="rId24" o:title=""/>
                </v:shape>
              </w:pict>
            </w:r>
            <w:r w:rsidRPr="00BF2D41">
              <w:rPr>
                <w:iCs/>
                <w:color w:val="000000"/>
                <w:sz w:val="14"/>
                <w:szCs w:val="14"/>
              </w:rPr>
              <w:t>;</w:t>
            </w:r>
          </w:p>
          <w:p w:rsidR="00991A74" w:rsidRPr="00BF2D41" w:rsidRDefault="00991A74" w:rsidP="00BF2D41">
            <w:pPr>
              <w:spacing w:after="0" w:line="240" w:lineRule="auto"/>
              <w:rPr>
                <w:iCs/>
                <w:color w:val="000000"/>
                <w:sz w:val="14"/>
                <w:szCs w:val="14"/>
              </w:rPr>
            </w:pPr>
            <w:r w:rsidRPr="00BF2D41">
              <w:rPr>
                <w:iCs/>
                <w:color w:val="000000"/>
                <w:sz w:val="14"/>
                <w:szCs w:val="14"/>
              </w:rPr>
              <w:t>-правильно читать график</w:t>
            </w:r>
          </w:p>
          <w:p w:rsidR="00991A74" w:rsidRPr="00BF2D41" w:rsidRDefault="00991A74" w:rsidP="00BF2D41">
            <w:pPr>
              <w:snapToGrid w:val="0"/>
              <w:spacing w:after="0" w:line="240" w:lineRule="auto"/>
              <w:rPr>
                <w:iCs/>
                <w:color w:val="000000"/>
                <w:sz w:val="14"/>
                <w:szCs w:val="14"/>
              </w:rPr>
            </w:pPr>
            <w:r w:rsidRPr="00BF2D41">
              <w:rPr>
                <w:iCs/>
                <w:color w:val="000000"/>
                <w:sz w:val="14"/>
                <w:szCs w:val="14"/>
              </w:rPr>
              <w:t xml:space="preserve">-уметь строить график функции, используя </w:t>
            </w:r>
            <w:r w:rsidRPr="00BF2D41">
              <w:rPr>
                <w:iCs/>
                <w:color w:val="000000"/>
                <w:sz w:val="14"/>
                <w:szCs w:val="14"/>
              </w:rPr>
              <w:lastRenderedPageBreak/>
              <w:t>преобразования графиков</w:t>
            </w:r>
          </w:p>
          <w:p w:rsidR="00991A74" w:rsidRPr="00BF2D41" w:rsidRDefault="00991A74" w:rsidP="00BF2D41">
            <w:pPr>
              <w:pStyle w:val="a6"/>
              <w:snapToGrid w:val="0"/>
              <w:spacing w:after="0" w:line="240" w:lineRule="auto"/>
              <w:rPr>
                <w:iCs/>
                <w:color w:val="000000"/>
                <w:sz w:val="14"/>
                <w:szCs w:val="14"/>
              </w:rPr>
            </w:pPr>
            <w:r w:rsidRPr="00BF2D41">
              <w:rPr>
                <w:iCs/>
                <w:color w:val="000000"/>
                <w:sz w:val="14"/>
                <w:szCs w:val="14"/>
              </w:rPr>
              <w:t>-знать алгоритм построения графика квадратичной функции;</w:t>
            </w:r>
          </w:p>
          <w:p w:rsidR="00991A74" w:rsidRPr="00BF2D41" w:rsidRDefault="00991A74" w:rsidP="00FE369B">
            <w:pPr>
              <w:spacing w:after="0" w:line="240" w:lineRule="auto"/>
              <w:rPr>
                <w:iCs/>
                <w:color w:val="000000"/>
                <w:sz w:val="14"/>
                <w:szCs w:val="14"/>
              </w:rPr>
            </w:pPr>
            <w:r w:rsidRPr="00BF2D41">
              <w:rPr>
                <w:iCs/>
                <w:color w:val="000000"/>
                <w:sz w:val="14"/>
                <w:szCs w:val="14"/>
              </w:rPr>
              <w:t>-уметь находить координаты вершины параболы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91A74" w:rsidRPr="00100946" w:rsidRDefault="00991A74" w:rsidP="00616B60">
            <w:pPr>
              <w:spacing w:after="0" w:line="240" w:lineRule="auto"/>
              <w:ind w:right="-64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094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п.  6,</w:t>
            </w:r>
            <w:r w:rsidRPr="00100946">
              <w:rPr>
                <w:rFonts w:ascii="Times New Roman" w:hAnsi="Times New Roman" w:cs="Times New Roman"/>
                <w:sz w:val="24"/>
                <w:szCs w:val="24"/>
              </w:rPr>
              <w:t xml:space="preserve"> № 109</w:t>
            </w:r>
          </w:p>
        </w:tc>
        <w:tc>
          <w:tcPr>
            <w:tcW w:w="841" w:type="dxa"/>
            <w:vAlign w:val="center"/>
          </w:tcPr>
          <w:p w:rsidR="00991A74" w:rsidRPr="00417BAE" w:rsidRDefault="00991A74" w:rsidP="00317C02">
            <w:pPr>
              <w:jc w:val="center"/>
            </w:pPr>
            <w:r>
              <w:t>10. 10</w:t>
            </w:r>
          </w:p>
        </w:tc>
        <w:tc>
          <w:tcPr>
            <w:tcW w:w="851" w:type="dxa"/>
            <w:vAlign w:val="center"/>
          </w:tcPr>
          <w:p w:rsidR="00991A74" w:rsidRPr="0063303C" w:rsidRDefault="00991A74" w:rsidP="00317C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91A74" w:rsidRPr="004F5168" w:rsidTr="001C5242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</w:tcPr>
          <w:p w:rsidR="00991A74" w:rsidRPr="00E548F6" w:rsidRDefault="00991A74" w:rsidP="00323F0E">
            <w:pPr>
              <w:pStyle w:val="a9"/>
              <w:numPr>
                <w:ilvl w:val="0"/>
                <w:numId w:val="1"/>
              </w:numPr>
              <w:spacing w:after="0" w:line="240" w:lineRule="auto"/>
              <w:ind w:right="-135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1" w:type="dxa"/>
            <w:shd w:val="clear" w:color="auto" w:fill="auto"/>
            <w:vAlign w:val="center"/>
          </w:tcPr>
          <w:p w:rsidR="00991A74" w:rsidRPr="00722AAA" w:rsidRDefault="00991A74" w:rsidP="00616B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64"/>
              <w:rPr>
                <w:rFonts w:ascii="Times New Roman" w:hAnsi="Times New Roman" w:cs="Times New Roman"/>
                <w:sz w:val="28"/>
                <w:szCs w:val="28"/>
              </w:rPr>
            </w:pPr>
            <w:r w:rsidRPr="00722AAA">
              <w:rPr>
                <w:rFonts w:ascii="Times New Roman" w:hAnsi="Times New Roman" w:cs="Times New Roman"/>
                <w:sz w:val="28"/>
                <w:szCs w:val="28"/>
              </w:rPr>
              <w:t xml:space="preserve">Графики функций  </w:t>
            </w:r>
            <w:r w:rsidRPr="00722AAA">
              <w:rPr>
                <w:rFonts w:ascii="Times New Roman" w:hAnsi="Times New Roman" w:cs="Times New Roman"/>
                <w:i/>
                <w:sz w:val="28"/>
                <w:szCs w:val="28"/>
              </w:rPr>
              <w:t>у = ах</w:t>
            </w:r>
            <w:r w:rsidRPr="00722AAA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2</w:t>
            </w:r>
            <w:r w:rsidRPr="00722AA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+ n</w:t>
            </w:r>
            <w:r w:rsidRPr="00722AAA">
              <w:rPr>
                <w:rFonts w:ascii="Times New Roman" w:hAnsi="Times New Roman" w:cs="Times New Roman"/>
                <w:sz w:val="28"/>
                <w:szCs w:val="28"/>
              </w:rPr>
              <w:t xml:space="preserve">  и</w:t>
            </w:r>
          </w:p>
          <w:p w:rsidR="00991A74" w:rsidRPr="00722AAA" w:rsidRDefault="00991A74" w:rsidP="00616B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6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22AA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у = а(х – m)</w:t>
            </w:r>
            <w:r w:rsidRPr="00722AAA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86" w:type="dxa"/>
            <w:vAlign w:val="center"/>
          </w:tcPr>
          <w:p w:rsidR="00991A74" w:rsidRPr="00BF2D41" w:rsidRDefault="00991A74" w:rsidP="00616B60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1</w:t>
            </w:r>
          </w:p>
        </w:tc>
        <w:tc>
          <w:tcPr>
            <w:tcW w:w="567" w:type="dxa"/>
            <w:vAlign w:val="center"/>
          </w:tcPr>
          <w:p w:rsidR="00991A74" w:rsidRPr="00BF2D41" w:rsidRDefault="00991A74" w:rsidP="00616B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64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BF2D41">
              <w:rPr>
                <w:i/>
                <w:sz w:val="14"/>
                <w:szCs w:val="14"/>
              </w:rPr>
              <w:t>УОСЗ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991A74" w:rsidRPr="00BF2D41" w:rsidRDefault="00991A74" w:rsidP="00616B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64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sz w:val="14"/>
                <w:szCs w:val="14"/>
              </w:rPr>
              <w:t>Свойства функций у = ах</w:t>
            </w:r>
            <w:r w:rsidRPr="00BF2D41">
              <w:rPr>
                <w:rFonts w:ascii="Times New Roman" w:hAnsi="Times New Roman" w:cs="Times New Roman"/>
                <w:i/>
                <w:sz w:val="14"/>
                <w:szCs w:val="14"/>
                <w:vertAlign w:val="superscript"/>
              </w:rPr>
              <w:t>2</w:t>
            </w:r>
            <w:r w:rsidRPr="00BF2D41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+ n</w:t>
            </w:r>
          </w:p>
          <w:p w:rsidR="00991A74" w:rsidRPr="00BF2D41" w:rsidRDefault="00991A74" w:rsidP="00616B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64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sz w:val="14"/>
                <w:szCs w:val="14"/>
              </w:rPr>
              <w:t>и  у = а(х - т)</w:t>
            </w:r>
            <w:r w:rsidRPr="00BF2D41">
              <w:rPr>
                <w:rFonts w:ascii="Times New Roman" w:hAnsi="Times New Roman" w:cs="Times New Roman"/>
                <w:i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1A74" w:rsidRPr="00BF2D41" w:rsidRDefault="00991A74" w:rsidP="00616B60">
            <w:pPr>
              <w:pStyle w:val="a6"/>
              <w:spacing w:after="0" w:line="240" w:lineRule="auto"/>
              <w:ind w:right="-64"/>
              <w:jc w:val="center"/>
              <w:rPr>
                <w:i/>
                <w:sz w:val="14"/>
                <w:szCs w:val="14"/>
              </w:rPr>
            </w:pPr>
            <w:r w:rsidRPr="00BF2D41">
              <w:rPr>
                <w:i/>
                <w:sz w:val="14"/>
                <w:szCs w:val="14"/>
              </w:rPr>
              <w:t>ФО</w:t>
            </w:r>
          </w:p>
          <w:p w:rsidR="00991A74" w:rsidRPr="00BF2D41" w:rsidRDefault="00991A74" w:rsidP="00616B60">
            <w:pPr>
              <w:spacing w:after="0" w:line="240" w:lineRule="auto"/>
              <w:ind w:right="-64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sz w:val="14"/>
                <w:szCs w:val="14"/>
              </w:rPr>
              <w:t>ИРД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991A74" w:rsidRPr="00BF2D41" w:rsidRDefault="00991A74" w:rsidP="00616B60">
            <w:pPr>
              <w:spacing w:after="0" w:line="240" w:lineRule="auto"/>
              <w:ind w:left="-108" w:right="-64"/>
              <w:jc w:val="center"/>
              <w:rPr>
                <w:rFonts w:ascii="Times New Roman" w:hAnsi="Times New Roman" w:cs="Times New Roman"/>
                <w:i/>
                <w:sz w:val="14"/>
                <w:szCs w:val="14"/>
                <w:lang w:eastAsia="ru-RU"/>
              </w:rPr>
            </w:pPr>
            <w:r w:rsidRPr="00BF2D41">
              <w:rPr>
                <w:rFonts w:ascii="Times New Roman" w:hAnsi="Times New Roman" w:cs="Times New Roman"/>
                <w:i/>
                <w:sz w:val="14"/>
                <w:szCs w:val="14"/>
              </w:rPr>
              <w:t>Учебно-познавательная</w:t>
            </w:r>
          </w:p>
        </w:tc>
        <w:tc>
          <w:tcPr>
            <w:tcW w:w="1994" w:type="dxa"/>
            <w:vMerge/>
          </w:tcPr>
          <w:p w:rsidR="00991A74" w:rsidRPr="00BF2D41" w:rsidRDefault="00991A74" w:rsidP="00616B60">
            <w:pPr>
              <w:spacing w:after="0" w:line="240" w:lineRule="auto"/>
              <w:ind w:right="-64"/>
              <w:rPr>
                <w:rFonts w:ascii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991A74" w:rsidRPr="00100946" w:rsidRDefault="00991A74" w:rsidP="00616B60">
            <w:pPr>
              <w:spacing w:after="0" w:line="240" w:lineRule="auto"/>
              <w:ind w:right="-64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094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п.  6. № 106, 107</w:t>
            </w:r>
          </w:p>
        </w:tc>
        <w:tc>
          <w:tcPr>
            <w:tcW w:w="841" w:type="dxa"/>
            <w:vAlign w:val="center"/>
          </w:tcPr>
          <w:p w:rsidR="00991A74" w:rsidRPr="00417BAE" w:rsidRDefault="00B26437" w:rsidP="00317C02">
            <w:pPr>
              <w:jc w:val="center"/>
            </w:pPr>
            <w:r>
              <w:t>12</w:t>
            </w:r>
            <w:r w:rsidR="00991A74">
              <w:t>. 10</w:t>
            </w:r>
          </w:p>
        </w:tc>
        <w:tc>
          <w:tcPr>
            <w:tcW w:w="851" w:type="dxa"/>
            <w:vAlign w:val="center"/>
          </w:tcPr>
          <w:p w:rsidR="00991A74" w:rsidRPr="0063303C" w:rsidRDefault="00991A74" w:rsidP="00317C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91A74" w:rsidRPr="004F5168" w:rsidTr="001C5242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</w:tcPr>
          <w:p w:rsidR="00991A74" w:rsidRPr="00E548F6" w:rsidRDefault="00991A74" w:rsidP="00323F0E">
            <w:pPr>
              <w:pStyle w:val="a9"/>
              <w:numPr>
                <w:ilvl w:val="0"/>
                <w:numId w:val="1"/>
              </w:numPr>
              <w:spacing w:after="0" w:line="240" w:lineRule="auto"/>
              <w:ind w:right="-135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1" w:type="dxa"/>
            <w:shd w:val="clear" w:color="auto" w:fill="auto"/>
            <w:vAlign w:val="center"/>
          </w:tcPr>
          <w:p w:rsidR="00991A74" w:rsidRPr="00722AAA" w:rsidRDefault="00991A74" w:rsidP="00616B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64"/>
              <w:rPr>
                <w:rFonts w:ascii="Times New Roman" w:hAnsi="Times New Roman" w:cs="Times New Roman"/>
                <w:sz w:val="28"/>
                <w:szCs w:val="28"/>
              </w:rPr>
            </w:pPr>
            <w:r w:rsidRPr="00722AAA">
              <w:rPr>
                <w:rFonts w:ascii="Times New Roman" w:hAnsi="Times New Roman" w:cs="Times New Roman"/>
                <w:sz w:val="28"/>
                <w:szCs w:val="28"/>
              </w:rPr>
              <w:t>Построение графика квадратичной функции</w:t>
            </w:r>
          </w:p>
        </w:tc>
        <w:tc>
          <w:tcPr>
            <w:tcW w:w="286" w:type="dxa"/>
            <w:vAlign w:val="center"/>
          </w:tcPr>
          <w:p w:rsidR="00991A74" w:rsidRPr="00BF2D41" w:rsidRDefault="00991A74" w:rsidP="00616B60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1</w:t>
            </w:r>
          </w:p>
        </w:tc>
        <w:tc>
          <w:tcPr>
            <w:tcW w:w="567" w:type="dxa"/>
            <w:vAlign w:val="center"/>
          </w:tcPr>
          <w:p w:rsidR="00991A74" w:rsidRPr="00BF2D41" w:rsidRDefault="00991A74" w:rsidP="00616B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64"/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УОНМ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991A74" w:rsidRPr="00BF2D41" w:rsidRDefault="00991A74" w:rsidP="00616B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64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Построение графика квадратичной функции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1A74" w:rsidRPr="00BF2D41" w:rsidRDefault="00991A74" w:rsidP="00616B60">
            <w:pPr>
              <w:spacing w:after="0" w:line="240" w:lineRule="auto"/>
              <w:ind w:right="-64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sz w:val="14"/>
                <w:szCs w:val="14"/>
              </w:rPr>
              <w:t>ФО</w:t>
            </w:r>
          </w:p>
          <w:p w:rsidR="00991A74" w:rsidRPr="00BF2D41" w:rsidRDefault="00991A74" w:rsidP="00616B60">
            <w:pPr>
              <w:spacing w:after="0" w:line="240" w:lineRule="auto"/>
              <w:ind w:right="-64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sz w:val="14"/>
                <w:szCs w:val="14"/>
              </w:rPr>
              <w:t>ИРК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991A74" w:rsidRPr="00BF2D41" w:rsidRDefault="00991A74" w:rsidP="00616B60">
            <w:pPr>
              <w:spacing w:after="0" w:line="240" w:lineRule="auto"/>
              <w:ind w:left="-108" w:right="-64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sz w:val="14"/>
                <w:szCs w:val="14"/>
              </w:rPr>
              <w:t>Информационная</w:t>
            </w:r>
          </w:p>
        </w:tc>
        <w:tc>
          <w:tcPr>
            <w:tcW w:w="1994" w:type="dxa"/>
            <w:vMerge/>
          </w:tcPr>
          <w:p w:rsidR="00991A74" w:rsidRPr="00BF2D41" w:rsidRDefault="00991A74" w:rsidP="00616B60">
            <w:pPr>
              <w:spacing w:after="0" w:line="240" w:lineRule="auto"/>
              <w:ind w:right="-64"/>
              <w:rPr>
                <w:rFonts w:ascii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991A74" w:rsidRPr="00100946" w:rsidRDefault="00991A74" w:rsidP="00616B60">
            <w:pPr>
              <w:spacing w:after="0" w:line="240" w:lineRule="auto"/>
              <w:ind w:right="-64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094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п.  7, № 121, 123, 133 а</w:t>
            </w:r>
            <w:r w:rsidRPr="001009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41" w:type="dxa"/>
            <w:vAlign w:val="center"/>
          </w:tcPr>
          <w:p w:rsidR="00991A74" w:rsidRPr="00417BAE" w:rsidRDefault="00B26437" w:rsidP="00317C02">
            <w:pPr>
              <w:jc w:val="center"/>
            </w:pPr>
            <w:r>
              <w:t>14</w:t>
            </w:r>
            <w:r w:rsidR="00991A74">
              <w:t>. 10</w:t>
            </w:r>
          </w:p>
        </w:tc>
        <w:tc>
          <w:tcPr>
            <w:tcW w:w="851" w:type="dxa"/>
            <w:vAlign w:val="center"/>
          </w:tcPr>
          <w:p w:rsidR="00991A74" w:rsidRPr="0063303C" w:rsidRDefault="00991A74" w:rsidP="00317C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91A74" w:rsidRPr="004F5168" w:rsidTr="001C5242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</w:tcPr>
          <w:p w:rsidR="00991A74" w:rsidRPr="00E548F6" w:rsidRDefault="00991A74" w:rsidP="00323F0E">
            <w:pPr>
              <w:pStyle w:val="a9"/>
              <w:numPr>
                <w:ilvl w:val="0"/>
                <w:numId w:val="1"/>
              </w:numPr>
              <w:spacing w:after="0" w:line="240" w:lineRule="auto"/>
              <w:ind w:right="-135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1" w:type="dxa"/>
            <w:shd w:val="clear" w:color="auto" w:fill="auto"/>
            <w:vAlign w:val="center"/>
          </w:tcPr>
          <w:p w:rsidR="00991A74" w:rsidRPr="00722AAA" w:rsidRDefault="00991A74" w:rsidP="00616B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64"/>
              <w:rPr>
                <w:rFonts w:ascii="Times New Roman" w:hAnsi="Times New Roman" w:cs="Times New Roman"/>
                <w:sz w:val="28"/>
                <w:szCs w:val="28"/>
              </w:rPr>
            </w:pPr>
            <w:r w:rsidRPr="00722AAA">
              <w:rPr>
                <w:rFonts w:ascii="Times New Roman" w:hAnsi="Times New Roman" w:cs="Times New Roman"/>
                <w:sz w:val="28"/>
                <w:szCs w:val="28"/>
              </w:rPr>
              <w:t>Построение графика квадратичной функции</w:t>
            </w:r>
          </w:p>
        </w:tc>
        <w:tc>
          <w:tcPr>
            <w:tcW w:w="286" w:type="dxa"/>
            <w:vAlign w:val="center"/>
          </w:tcPr>
          <w:p w:rsidR="00991A74" w:rsidRPr="00BF2D41" w:rsidRDefault="00991A74" w:rsidP="00616B60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1</w:t>
            </w:r>
          </w:p>
        </w:tc>
        <w:tc>
          <w:tcPr>
            <w:tcW w:w="567" w:type="dxa"/>
            <w:vAlign w:val="center"/>
          </w:tcPr>
          <w:p w:rsidR="00991A74" w:rsidRPr="00BF2D41" w:rsidRDefault="00991A74" w:rsidP="00616B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64"/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F2D41">
              <w:rPr>
                <w:i/>
                <w:sz w:val="14"/>
                <w:szCs w:val="14"/>
              </w:rPr>
              <w:t>УОСЗ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991A74" w:rsidRPr="00BF2D41" w:rsidRDefault="00991A74" w:rsidP="00616B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64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Алгоритм построения графика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1A74" w:rsidRPr="00BF2D41" w:rsidRDefault="00991A74" w:rsidP="00616B60">
            <w:pPr>
              <w:pStyle w:val="a6"/>
              <w:spacing w:after="0" w:line="240" w:lineRule="auto"/>
              <w:ind w:right="-64"/>
              <w:jc w:val="center"/>
              <w:rPr>
                <w:i/>
                <w:sz w:val="14"/>
                <w:szCs w:val="14"/>
              </w:rPr>
            </w:pPr>
            <w:r w:rsidRPr="00BF2D41">
              <w:rPr>
                <w:i/>
                <w:sz w:val="14"/>
                <w:szCs w:val="14"/>
              </w:rPr>
              <w:t>ФО</w:t>
            </w:r>
          </w:p>
          <w:p w:rsidR="00991A74" w:rsidRPr="00BF2D41" w:rsidRDefault="00991A74" w:rsidP="00616B60">
            <w:pPr>
              <w:spacing w:after="0" w:line="240" w:lineRule="auto"/>
              <w:ind w:right="-64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ИДЗ 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991A74" w:rsidRPr="00BF2D41" w:rsidRDefault="00991A74" w:rsidP="00616B60">
            <w:pPr>
              <w:spacing w:after="0" w:line="240" w:lineRule="auto"/>
              <w:ind w:left="-108" w:right="-64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sz w:val="14"/>
                <w:szCs w:val="14"/>
              </w:rPr>
              <w:t>Ценностно-смысловая</w:t>
            </w:r>
          </w:p>
        </w:tc>
        <w:tc>
          <w:tcPr>
            <w:tcW w:w="1994" w:type="dxa"/>
            <w:vMerge/>
          </w:tcPr>
          <w:p w:rsidR="00991A74" w:rsidRPr="00BF2D41" w:rsidRDefault="00991A74" w:rsidP="00616B60">
            <w:pPr>
              <w:spacing w:after="0" w:line="240" w:lineRule="auto"/>
              <w:ind w:right="-64"/>
              <w:rPr>
                <w:rFonts w:ascii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991A74" w:rsidRPr="00100946" w:rsidRDefault="00991A74" w:rsidP="00616B60">
            <w:pPr>
              <w:spacing w:after="0" w:line="240" w:lineRule="auto"/>
              <w:ind w:right="-64"/>
              <w:rPr>
                <w:rFonts w:ascii="Times New Roman" w:hAnsi="Times New Roman" w:cs="Times New Roman"/>
                <w:sz w:val="24"/>
                <w:szCs w:val="24"/>
              </w:rPr>
            </w:pPr>
            <w:r w:rsidRPr="0010094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п. 7,</w:t>
            </w:r>
            <w:r w:rsidRPr="00100946">
              <w:rPr>
                <w:rFonts w:ascii="Times New Roman" w:hAnsi="Times New Roman" w:cs="Times New Roman"/>
                <w:sz w:val="24"/>
                <w:szCs w:val="24"/>
              </w:rPr>
              <w:t xml:space="preserve"> № 126 аб</w:t>
            </w:r>
          </w:p>
          <w:p w:rsidR="00991A74" w:rsidRPr="00100946" w:rsidRDefault="00991A74" w:rsidP="00616B60">
            <w:pPr>
              <w:spacing w:after="0" w:line="240" w:lineRule="auto"/>
              <w:ind w:right="-64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0946">
              <w:rPr>
                <w:rFonts w:ascii="Times New Roman" w:hAnsi="Times New Roman" w:cs="Times New Roman"/>
                <w:sz w:val="24"/>
                <w:szCs w:val="24"/>
              </w:rPr>
              <w:t>э 132 аб, 133б</w:t>
            </w:r>
          </w:p>
        </w:tc>
        <w:tc>
          <w:tcPr>
            <w:tcW w:w="841" w:type="dxa"/>
            <w:vAlign w:val="center"/>
          </w:tcPr>
          <w:p w:rsidR="00991A74" w:rsidRPr="00417BAE" w:rsidRDefault="00B26437" w:rsidP="00317C02">
            <w:pPr>
              <w:jc w:val="center"/>
            </w:pPr>
            <w:r>
              <w:t>15</w:t>
            </w:r>
            <w:r w:rsidR="00991A74">
              <w:t>. 10</w:t>
            </w:r>
          </w:p>
        </w:tc>
        <w:tc>
          <w:tcPr>
            <w:tcW w:w="851" w:type="dxa"/>
            <w:vAlign w:val="center"/>
          </w:tcPr>
          <w:p w:rsidR="00991A74" w:rsidRPr="0063303C" w:rsidRDefault="00991A74" w:rsidP="00317C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91A74" w:rsidRPr="004F5168" w:rsidTr="001C5242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</w:tcPr>
          <w:p w:rsidR="00991A74" w:rsidRPr="00E548F6" w:rsidRDefault="00991A74" w:rsidP="00323F0E">
            <w:pPr>
              <w:pStyle w:val="a9"/>
              <w:numPr>
                <w:ilvl w:val="0"/>
                <w:numId w:val="1"/>
              </w:numPr>
              <w:spacing w:after="0" w:line="240" w:lineRule="auto"/>
              <w:ind w:right="-135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1" w:type="dxa"/>
            <w:shd w:val="clear" w:color="auto" w:fill="auto"/>
            <w:vAlign w:val="center"/>
          </w:tcPr>
          <w:p w:rsidR="00991A74" w:rsidRPr="00722AAA" w:rsidRDefault="00991A74" w:rsidP="00616B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6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22AAA">
              <w:rPr>
                <w:rFonts w:ascii="Times New Roman" w:hAnsi="Times New Roman" w:cs="Times New Roman"/>
                <w:sz w:val="28"/>
                <w:szCs w:val="28"/>
              </w:rPr>
              <w:t>Функция у=х</w:t>
            </w:r>
            <w:r w:rsidRPr="00722AAA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n</w:t>
            </w:r>
          </w:p>
        </w:tc>
        <w:tc>
          <w:tcPr>
            <w:tcW w:w="286" w:type="dxa"/>
            <w:vAlign w:val="center"/>
          </w:tcPr>
          <w:p w:rsidR="00991A74" w:rsidRPr="00BF2D41" w:rsidRDefault="00991A74" w:rsidP="00616B60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1</w:t>
            </w:r>
          </w:p>
        </w:tc>
        <w:tc>
          <w:tcPr>
            <w:tcW w:w="567" w:type="dxa"/>
            <w:vAlign w:val="center"/>
          </w:tcPr>
          <w:p w:rsidR="00991A74" w:rsidRPr="00BF2D41" w:rsidRDefault="00991A74" w:rsidP="00616B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64"/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УОНМ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991A74" w:rsidRPr="00BF2D41" w:rsidRDefault="00991A74" w:rsidP="00616B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64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 xml:space="preserve">Построение графика </w:t>
            </w:r>
            <w:r w:rsidRPr="00BF2D41">
              <w:rPr>
                <w:rFonts w:ascii="Times New Roman" w:hAnsi="Times New Roman" w:cs="Times New Roman"/>
                <w:i/>
                <w:sz w:val="14"/>
                <w:szCs w:val="14"/>
              </w:rPr>
              <w:t>функция у=х</w:t>
            </w:r>
            <w:r w:rsidRPr="00BF2D41">
              <w:rPr>
                <w:rFonts w:ascii="Times New Roman" w:hAnsi="Times New Roman" w:cs="Times New Roman"/>
                <w:i/>
                <w:sz w:val="14"/>
                <w:szCs w:val="14"/>
                <w:vertAlign w:val="superscript"/>
                <w:lang w:val="en-US"/>
              </w:rPr>
              <w:t>n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1A74" w:rsidRPr="00BF2D41" w:rsidRDefault="00991A74" w:rsidP="00616B60">
            <w:pPr>
              <w:spacing w:after="0" w:line="240" w:lineRule="auto"/>
              <w:ind w:right="-64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sz w:val="14"/>
                <w:szCs w:val="14"/>
              </w:rPr>
              <w:t>ФО</w:t>
            </w:r>
          </w:p>
          <w:p w:rsidR="00991A74" w:rsidRPr="00BF2D41" w:rsidRDefault="00991A74" w:rsidP="00616B60">
            <w:pPr>
              <w:spacing w:after="0" w:line="240" w:lineRule="auto"/>
              <w:ind w:right="-64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sz w:val="14"/>
                <w:szCs w:val="14"/>
              </w:rPr>
              <w:t>ИРК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991A74" w:rsidRPr="00BF2D41" w:rsidRDefault="00991A74" w:rsidP="00616B60">
            <w:pPr>
              <w:spacing w:after="0" w:line="240" w:lineRule="auto"/>
              <w:ind w:left="-108" w:right="-64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sz w:val="14"/>
                <w:szCs w:val="14"/>
              </w:rPr>
              <w:t>Учебно-познавательная</w:t>
            </w:r>
          </w:p>
        </w:tc>
        <w:tc>
          <w:tcPr>
            <w:tcW w:w="1994" w:type="dxa"/>
            <w:vMerge w:val="restart"/>
            <w:vAlign w:val="center"/>
          </w:tcPr>
          <w:p w:rsidR="00991A74" w:rsidRPr="00BF2D41" w:rsidRDefault="00991A74" w:rsidP="00FE369B">
            <w:pPr>
              <w:pStyle w:val="a6"/>
              <w:snapToGrid w:val="0"/>
              <w:spacing w:after="0" w:line="240" w:lineRule="auto"/>
              <w:rPr>
                <w:iCs/>
                <w:color w:val="000000"/>
                <w:sz w:val="14"/>
                <w:szCs w:val="14"/>
              </w:rPr>
            </w:pPr>
            <w:r w:rsidRPr="00BF2D41">
              <w:rPr>
                <w:iCs/>
                <w:color w:val="000000"/>
                <w:sz w:val="14"/>
                <w:szCs w:val="14"/>
              </w:rPr>
              <w:t xml:space="preserve">-знать свойства функции при </w:t>
            </w:r>
            <w:r w:rsidRPr="00BF2D41">
              <w:rPr>
                <w:iCs/>
                <w:color w:val="000000"/>
                <w:sz w:val="14"/>
                <w:szCs w:val="14"/>
                <w:lang w:val="en-US"/>
              </w:rPr>
              <w:t>n</w:t>
            </w:r>
            <w:r w:rsidRPr="00BF2D41">
              <w:rPr>
                <w:iCs/>
                <w:color w:val="000000"/>
                <w:sz w:val="14"/>
                <w:szCs w:val="14"/>
              </w:rPr>
              <w:t xml:space="preserve">-четном и </w:t>
            </w:r>
            <w:r w:rsidRPr="00BF2D41">
              <w:rPr>
                <w:iCs/>
                <w:color w:val="000000"/>
                <w:sz w:val="14"/>
                <w:szCs w:val="14"/>
                <w:lang w:val="en-US"/>
              </w:rPr>
              <w:t>n</w:t>
            </w:r>
            <w:r w:rsidRPr="00BF2D41">
              <w:rPr>
                <w:iCs/>
                <w:color w:val="000000"/>
                <w:sz w:val="14"/>
                <w:szCs w:val="14"/>
              </w:rPr>
              <w:t>-нечетном;</w:t>
            </w:r>
          </w:p>
          <w:p w:rsidR="00991A74" w:rsidRPr="00BF2D41" w:rsidRDefault="00991A74" w:rsidP="00FE369B">
            <w:pPr>
              <w:spacing w:after="0" w:line="240" w:lineRule="auto"/>
              <w:rPr>
                <w:iCs/>
                <w:color w:val="000000"/>
                <w:sz w:val="14"/>
                <w:szCs w:val="14"/>
              </w:rPr>
            </w:pPr>
            <w:r w:rsidRPr="00BF2D41">
              <w:rPr>
                <w:iCs/>
                <w:color w:val="000000"/>
                <w:sz w:val="14"/>
                <w:szCs w:val="14"/>
              </w:rPr>
              <w:t xml:space="preserve">-уметь преобразовывать графики </w:t>
            </w:r>
            <w:r w:rsidR="00E90E40" w:rsidRPr="002705E5">
              <w:rPr>
                <w:color w:val="000000"/>
                <w:position w:val="-11"/>
                <w:sz w:val="14"/>
                <w:szCs w:val="14"/>
              </w:rPr>
              <w:pict>
                <v:shape id="_x0000_i1034" type="#_x0000_t75" style="width:54.75pt;height:23.25pt" filled="t">
                  <v:fill opacity="0" color2="black"/>
                  <v:imagedata r:id="rId25" o:title=""/>
                </v:shape>
              </w:pict>
            </w:r>
            <w:r w:rsidRPr="00BF2D41">
              <w:rPr>
                <w:iCs/>
                <w:color w:val="000000"/>
                <w:sz w:val="14"/>
                <w:szCs w:val="14"/>
              </w:rPr>
              <w:t>с наиболее высокими степенями</w:t>
            </w:r>
          </w:p>
          <w:p w:rsidR="00991A74" w:rsidRPr="00BF2D41" w:rsidRDefault="00991A74" w:rsidP="00FE369B">
            <w:pPr>
              <w:spacing w:after="0" w:line="240" w:lineRule="auto"/>
              <w:rPr>
                <w:color w:val="000000"/>
                <w:position w:val="-11"/>
                <w:sz w:val="14"/>
                <w:szCs w:val="14"/>
              </w:rPr>
            </w:pPr>
            <w:r w:rsidRPr="00BF2D41">
              <w:rPr>
                <w:iCs/>
                <w:color w:val="000000"/>
                <w:sz w:val="14"/>
                <w:szCs w:val="14"/>
              </w:rPr>
              <w:t>-знать таблицу степеней;</w:t>
            </w:r>
          </w:p>
          <w:p w:rsidR="00991A74" w:rsidRPr="00BF2D41" w:rsidRDefault="00991A74" w:rsidP="00FE369B">
            <w:pPr>
              <w:pStyle w:val="a6"/>
              <w:spacing w:after="0" w:line="240" w:lineRule="auto"/>
              <w:rPr>
                <w:iCs/>
                <w:color w:val="000000"/>
                <w:sz w:val="14"/>
                <w:szCs w:val="14"/>
              </w:rPr>
            </w:pPr>
            <w:r w:rsidRPr="00BF2D41">
              <w:rPr>
                <w:iCs/>
                <w:color w:val="000000"/>
                <w:sz w:val="14"/>
                <w:szCs w:val="14"/>
              </w:rPr>
              <w:t xml:space="preserve">-уметь уметь вычислять значения некоторых корней </w:t>
            </w:r>
            <w:r w:rsidRPr="00BF2D41">
              <w:rPr>
                <w:iCs/>
                <w:color w:val="000000"/>
                <w:sz w:val="14"/>
                <w:szCs w:val="14"/>
                <w:lang w:val="en-US"/>
              </w:rPr>
              <w:t>n</w:t>
            </w:r>
            <w:r w:rsidRPr="00BF2D41">
              <w:rPr>
                <w:iCs/>
                <w:color w:val="000000"/>
                <w:sz w:val="14"/>
                <w:szCs w:val="14"/>
              </w:rPr>
              <w:t>-ой степени</w:t>
            </w:r>
          </w:p>
          <w:p w:rsidR="00991A74" w:rsidRPr="00BF2D41" w:rsidRDefault="00991A74" w:rsidP="00FE369B">
            <w:pPr>
              <w:suppressAutoHyphens/>
              <w:snapToGrid w:val="0"/>
              <w:spacing w:line="240" w:lineRule="auto"/>
              <w:rPr>
                <w:iCs/>
                <w:color w:val="000000"/>
                <w:sz w:val="14"/>
                <w:szCs w:val="14"/>
              </w:rPr>
            </w:pPr>
            <w:r w:rsidRPr="00BF2D41">
              <w:rPr>
                <w:iCs/>
                <w:color w:val="000000"/>
                <w:sz w:val="14"/>
                <w:szCs w:val="14"/>
              </w:rPr>
              <w:t>-уметь применять свойства степени с рациональным показателем при решении задач.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91A74" w:rsidRPr="00100946" w:rsidRDefault="00991A74" w:rsidP="00616B60">
            <w:pPr>
              <w:spacing w:after="0" w:line="240" w:lineRule="auto"/>
              <w:ind w:right="-64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094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п. 8,</w:t>
            </w:r>
            <w:r w:rsidRPr="00100946">
              <w:rPr>
                <w:rFonts w:ascii="Times New Roman" w:hAnsi="Times New Roman" w:cs="Times New Roman"/>
                <w:sz w:val="24"/>
                <w:szCs w:val="24"/>
              </w:rPr>
              <w:t xml:space="preserve"> № 138, 140 г-е, 156 а</w:t>
            </w:r>
          </w:p>
        </w:tc>
        <w:tc>
          <w:tcPr>
            <w:tcW w:w="841" w:type="dxa"/>
            <w:vAlign w:val="center"/>
          </w:tcPr>
          <w:p w:rsidR="00991A74" w:rsidRPr="00417BAE" w:rsidRDefault="00B26437" w:rsidP="00317C02">
            <w:pPr>
              <w:jc w:val="center"/>
            </w:pPr>
            <w:r>
              <w:t>16</w:t>
            </w:r>
            <w:r w:rsidR="00991A74">
              <w:t>. 10</w:t>
            </w:r>
          </w:p>
        </w:tc>
        <w:tc>
          <w:tcPr>
            <w:tcW w:w="851" w:type="dxa"/>
            <w:vAlign w:val="center"/>
          </w:tcPr>
          <w:p w:rsidR="00991A74" w:rsidRPr="0063303C" w:rsidRDefault="00991A74" w:rsidP="00317C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91A74" w:rsidRPr="004F5168" w:rsidTr="001C5242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</w:tcPr>
          <w:p w:rsidR="00991A74" w:rsidRPr="00E548F6" w:rsidRDefault="00991A74" w:rsidP="00323F0E">
            <w:pPr>
              <w:pStyle w:val="a9"/>
              <w:numPr>
                <w:ilvl w:val="0"/>
                <w:numId w:val="1"/>
              </w:numPr>
              <w:spacing w:after="0" w:line="240" w:lineRule="auto"/>
              <w:ind w:right="-135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1" w:type="dxa"/>
            <w:shd w:val="clear" w:color="auto" w:fill="auto"/>
            <w:vAlign w:val="center"/>
          </w:tcPr>
          <w:p w:rsidR="00991A74" w:rsidRPr="00722AAA" w:rsidRDefault="00991A74" w:rsidP="00616B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6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22AAA">
              <w:rPr>
                <w:rFonts w:ascii="Times New Roman" w:hAnsi="Times New Roman" w:cs="Times New Roman"/>
                <w:sz w:val="28"/>
                <w:szCs w:val="28"/>
              </w:rPr>
              <w:t>Функция у=х</w:t>
            </w:r>
            <w:r w:rsidRPr="00722AAA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n</w:t>
            </w:r>
          </w:p>
        </w:tc>
        <w:tc>
          <w:tcPr>
            <w:tcW w:w="286" w:type="dxa"/>
            <w:vAlign w:val="center"/>
          </w:tcPr>
          <w:p w:rsidR="00991A74" w:rsidRPr="00BF2D41" w:rsidRDefault="00991A74" w:rsidP="00616B60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1</w:t>
            </w:r>
          </w:p>
        </w:tc>
        <w:tc>
          <w:tcPr>
            <w:tcW w:w="567" w:type="dxa"/>
            <w:vAlign w:val="center"/>
          </w:tcPr>
          <w:p w:rsidR="00991A74" w:rsidRPr="00BF2D41" w:rsidRDefault="00991A74" w:rsidP="00616B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64"/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УПЗУ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991A74" w:rsidRPr="00BF2D41" w:rsidRDefault="00991A74" w:rsidP="00616B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64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 xml:space="preserve">Построение графика </w:t>
            </w:r>
            <w:r w:rsidRPr="00BF2D41">
              <w:rPr>
                <w:rFonts w:ascii="Times New Roman" w:hAnsi="Times New Roman" w:cs="Times New Roman"/>
                <w:i/>
                <w:sz w:val="14"/>
                <w:szCs w:val="14"/>
              </w:rPr>
              <w:t>функция у=х</w:t>
            </w:r>
            <w:r w:rsidRPr="00BF2D41">
              <w:rPr>
                <w:rFonts w:ascii="Times New Roman" w:hAnsi="Times New Roman" w:cs="Times New Roman"/>
                <w:i/>
                <w:sz w:val="14"/>
                <w:szCs w:val="14"/>
                <w:vertAlign w:val="superscript"/>
                <w:lang w:val="en-US"/>
              </w:rPr>
              <w:t>n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1A74" w:rsidRPr="00BF2D41" w:rsidRDefault="00991A74" w:rsidP="00616B60">
            <w:pPr>
              <w:spacing w:after="0" w:line="240" w:lineRule="auto"/>
              <w:ind w:right="-64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sz w:val="14"/>
                <w:szCs w:val="14"/>
              </w:rPr>
              <w:t>МД</w:t>
            </w:r>
          </w:p>
          <w:p w:rsidR="00991A74" w:rsidRPr="00BF2D41" w:rsidRDefault="00991A74" w:rsidP="00616B60">
            <w:pPr>
              <w:spacing w:after="0" w:line="240" w:lineRule="auto"/>
              <w:ind w:right="-64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sz w:val="14"/>
                <w:szCs w:val="14"/>
              </w:rPr>
              <w:t>ИРД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991A74" w:rsidRPr="00BF2D41" w:rsidRDefault="00991A74" w:rsidP="00616B60">
            <w:pPr>
              <w:spacing w:after="0" w:line="240" w:lineRule="auto"/>
              <w:ind w:left="-108" w:right="-64"/>
              <w:jc w:val="center"/>
              <w:rPr>
                <w:rFonts w:ascii="Times New Roman" w:hAnsi="Times New Roman" w:cs="Times New Roman"/>
                <w:i/>
                <w:sz w:val="14"/>
                <w:szCs w:val="14"/>
                <w:lang w:eastAsia="ru-RU"/>
              </w:rPr>
            </w:pPr>
            <w:r w:rsidRPr="00BF2D41">
              <w:rPr>
                <w:rFonts w:ascii="Times New Roman" w:hAnsi="Times New Roman" w:cs="Times New Roman"/>
                <w:i/>
                <w:sz w:val="14"/>
                <w:szCs w:val="14"/>
              </w:rPr>
              <w:t>Ценностно-смысловая</w:t>
            </w:r>
          </w:p>
        </w:tc>
        <w:tc>
          <w:tcPr>
            <w:tcW w:w="1994" w:type="dxa"/>
            <w:vMerge/>
          </w:tcPr>
          <w:p w:rsidR="00991A74" w:rsidRPr="00BF2D41" w:rsidRDefault="00991A74" w:rsidP="00616B60">
            <w:pPr>
              <w:spacing w:after="0" w:line="240" w:lineRule="auto"/>
              <w:ind w:right="-64"/>
              <w:rPr>
                <w:rFonts w:ascii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991A74" w:rsidRPr="00100946" w:rsidRDefault="00991A74" w:rsidP="00616B60">
            <w:pPr>
              <w:spacing w:after="0" w:line="240" w:lineRule="auto"/>
              <w:ind w:right="-64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094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п. 8,</w:t>
            </w:r>
            <w:r w:rsidRPr="00100946">
              <w:rPr>
                <w:rFonts w:ascii="Times New Roman" w:hAnsi="Times New Roman" w:cs="Times New Roman"/>
                <w:sz w:val="24"/>
                <w:szCs w:val="24"/>
              </w:rPr>
              <w:t xml:space="preserve"> № 156 б, 150</w:t>
            </w:r>
          </w:p>
        </w:tc>
        <w:tc>
          <w:tcPr>
            <w:tcW w:w="841" w:type="dxa"/>
            <w:vAlign w:val="center"/>
          </w:tcPr>
          <w:p w:rsidR="00991A74" w:rsidRPr="00417BAE" w:rsidRDefault="00991A74" w:rsidP="00317C02">
            <w:pPr>
              <w:jc w:val="center"/>
            </w:pPr>
            <w:r>
              <w:t>17. 10</w:t>
            </w:r>
          </w:p>
        </w:tc>
        <w:tc>
          <w:tcPr>
            <w:tcW w:w="851" w:type="dxa"/>
            <w:vAlign w:val="center"/>
          </w:tcPr>
          <w:p w:rsidR="00991A74" w:rsidRPr="0063303C" w:rsidRDefault="00991A74" w:rsidP="00317C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91A74" w:rsidRPr="004F5168" w:rsidTr="001C5242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</w:tcPr>
          <w:p w:rsidR="00991A74" w:rsidRPr="00E548F6" w:rsidRDefault="00991A74" w:rsidP="00323F0E">
            <w:pPr>
              <w:pStyle w:val="a9"/>
              <w:numPr>
                <w:ilvl w:val="0"/>
                <w:numId w:val="1"/>
              </w:numPr>
              <w:spacing w:after="0" w:line="240" w:lineRule="auto"/>
              <w:ind w:right="-135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1" w:type="dxa"/>
            <w:shd w:val="clear" w:color="auto" w:fill="auto"/>
            <w:vAlign w:val="center"/>
          </w:tcPr>
          <w:p w:rsidR="00991A74" w:rsidRPr="00722AAA" w:rsidRDefault="00991A74" w:rsidP="00616B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6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22AAA">
              <w:rPr>
                <w:rFonts w:ascii="Times New Roman" w:hAnsi="Times New Roman" w:cs="Times New Roman"/>
                <w:sz w:val="28"/>
                <w:szCs w:val="28"/>
              </w:rPr>
              <w:t>Функция у=х</w:t>
            </w:r>
            <w:r w:rsidRPr="00722AAA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n</w:t>
            </w:r>
          </w:p>
        </w:tc>
        <w:tc>
          <w:tcPr>
            <w:tcW w:w="286" w:type="dxa"/>
            <w:vAlign w:val="center"/>
          </w:tcPr>
          <w:p w:rsidR="00991A74" w:rsidRPr="00BF2D41" w:rsidRDefault="00991A74" w:rsidP="00616B60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1</w:t>
            </w:r>
          </w:p>
        </w:tc>
        <w:tc>
          <w:tcPr>
            <w:tcW w:w="567" w:type="dxa"/>
            <w:vAlign w:val="center"/>
          </w:tcPr>
          <w:p w:rsidR="00991A74" w:rsidRPr="00BF2D41" w:rsidRDefault="00991A74" w:rsidP="00616B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64"/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F2D41">
              <w:rPr>
                <w:i/>
                <w:sz w:val="14"/>
                <w:szCs w:val="14"/>
              </w:rPr>
              <w:t>УОСЗ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991A74" w:rsidRPr="00BF2D41" w:rsidRDefault="00991A74" w:rsidP="00616B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64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 xml:space="preserve">Построение графика </w:t>
            </w:r>
            <w:r w:rsidRPr="00BF2D41">
              <w:rPr>
                <w:rFonts w:ascii="Times New Roman" w:hAnsi="Times New Roman" w:cs="Times New Roman"/>
                <w:i/>
                <w:sz w:val="14"/>
                <w:szCs w:val="14"/>
              </w:rPr>
              <w:t>функция у=х</w:t>
            </w:r>
            <w:r w:rsidRPr="00BF2D41">
              <w:rPr>
                <w:rFonts w:ascii="Times New Roman" w:hAnsi="Times New Roman" w:cs="Times New Roman"/>
                <w:i/>
                <w:sz w:val="14"/>
                <w:szCs w:val="14"/>
                <w:vertAlign w:val="superscript"/>
                <w:lang w:val="en-US"/>
              </w:rPr>
              <w:t>n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1A74" w:rsidRPr="00BF2D41" w:rsidRDefault="00991A74" w:rsidP="00616B60">
            <w:pPr>
              <w:spacing w:after="0" w:line="240" w:lineRule="auto"/>
              <w:ind w:right="-64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ИРД 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991A74" w:rsidRPr="00BF2D41" w:rsidRDefault="00991A74" w:rsidP="00616B60">
            <w:pPr>
              <w:spacing w:after="0" w:line="240" w:lineRule="auto"/>
              <w:ind w:left="-108" w:right="-64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sz w:val="14"/>
                <w:szCs w:val="14"/>
              </w:rPr>
              <w:t>Общекультурная</w:t>
            </w:r>
          </w:p>
          <w:p w:rsidR="00991A74" w:rsidRPr="00BF2D41" w:rsidRDefault="00991A74" w:rsidP="00616B60">
            <w:pPr>
              <w:spacing w:after="0" w:line="240" w:lineRule="auto"/>
              <w:ind w:left="-108" w:right="-64"/>
              <w:jc w:val="center"/>
              <w:rPr>
                <w:rFonts w:ascii="Times New Roman" w:hAnsi="Times New Roman" w:cs="Times New Roman"/>
                <w:b/>
                <w:bCs/>
                <w:i/>
                <w:sz w:val="14"/>
                <w:szCs w:val="14"/>
              </w:rPr>
            </w:pPr>
          </w:p>
        </w:tc>
        <w:tc>
          <w:tcPr>
            <w:tcW w:w="1994" w:type="dxa"/>
            <w:vMerge/>
          </w:tcPr>
          <w:p w:rsidR="00991A74" w:rsidRPr="00BF2D41" w:rsidRDefault="00991A74" w:rsidP="00616B60">
            <w:pPr>
              <w:spacing w:after="0" w:line="240" w:lineRule="auto"/>
              <w:ind w:right="-64"/>
              <w:rPr>
                <w:rFonts w:ascii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991A74" w:rsidRPr="00100946" w:rsidRDefault="00991A74" w:rsidP="00616B60">
            <w:pPr>
              <w:spacing w:after="0" w:line="240" w:lineRule="auto"/>
              <w:ind w:right="-64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094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п. 8,</w:t>
            </w:r>
            <w:r w:rsidRPr="00100946">
              <w:rPr>
                <w:rFonts w:ascii="Times New Roman" w:hAnsi="Times New Roman" w:cs="Times New Roman"/>
                <w:sz w:val="24"/>
                <w:szCs w:val="24"/>
              </w:rPr>
              <w:t xml:space="preserve"> № 153, 157</w:t>
            </w:r>
          </w:p>
        </w:tc>
        <w:tc>
          <w:tcPr>
            <w:tcW w:w="841" w:type="dxa"/>
            <w:vAlign w:val="center"/>
          </w:tcPr>
          <w:p w:rsidR="00991A74" w:rsidRPr="00417BAE" w:rsidRDefault="00B26437" w:rsidP="00317C02">
            <w:pPr>
              <w:jc w:val="center"/>
            </w:pPr>
            <w:r>
              <w:t>19</w:t>
            </w:r>
            <w:r w:rsidR="00991A74">
              <w:t>. 10</w:t>
            </w:r>
          </w:p>
        </w:tc>
        <w:tc>
          <w:tcPr>
            <w:tcW w:w="851" w:type="dxa"/>
            <w:vAlign w:val="center"/>
          </w:tcPr>
          <w:p w:rsidR="00991A74" w:rsidRPr="0063303C" w:rsidRDefault="00991A74" w:rsidP="00317C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91A74" w:rsidRPr="004F5168" w:rsidTr="001C5242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</w:tcPr>
          <w:p w:rsidR="00991A74" w:rsidRPr="00E548F6" w:rsidRDefault="00991A74" w:rsidP="00323F0E">
            <w:pPr>
              <w:pStyle w:val="a9"/>
              <w:numPr>
                <w:ilvl w:val="0"/>
                <w:numId w:val="1"/>
              </w:numPr>
              <w:spacing w:after="0" w:line="240" w:lineRule="auto"/>
              <w:ind w:right="-135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1" w:type="dxa"/>
            <w:shd w:val="clear" w:color="auto" w:fill="auto"/>
            <w:vAlign w:val="center"/>
          </w:tcPr>
          <w:p w:rsidR="00991A74" w:rsidRPr="00722AAA" w:rsidRDefault="00991A74" w:rsidP="00616B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64"/>
              <w:rPr>
                <w:rFonts w:ascii="Times New Roman" w:hAnsi="Times New Roman" w:cs="Times New Roman"/>
                <w:sz w:val="28"/>
                <w:szCs w:val="28"/>
              </w:rPr>
            </w:pPr>
            <w:r w:rsidRPr="00722AAA">
              <w:rPr>
                <w:rFonts w:ascii="Times New Roman" w:hAnsi="Times New Roman" w:cs="Times New Roman"/>
                <w:sz w:val="28"/>
                <w:szCs w:val="28"/>
              </w:rPr>
              <w:t xml:space="preserve">Корень </w:t>
            </w:r>
            <w:r w:rsidRPr="00722A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722AAA">
              <w:rPr>
                <w:rFonts w:ascii="Times New Roman" w:hAnsi="Times New Roman" w:cs="Times New Roman"/>
                <w:sz w:val="28"/>
                <w:szCs w:val="28"/>
              </w:rPr>
              <w:t>-степени.</w:t>
            </w:r>
          </w:p>
        </w:tc>
        <w:tc>
          <w:tcPr>
            <w:tcW w:w="286" w:type="dxa"/>
            <w:vAlign w:val="center"/>
          </w:tcPr>
          <w:p w:rsidR="00991A74" w:rsidRPr="00BF2D41" w:rsidRDefault="00991A74" w:rsidP="00616B60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1</w:t>
            </w:r>
          </w:p>
        </w:tc>
        <w:tc>
          <w:tcPr>
            <w:tcW w:w="567" w:type="dxa"/>
            <w:vAlign w:val="center"/>
          </w:tcPr>
          <w:p w:rsidR="00991A74" w:rsidRPr="00BF2D41" w:rsidRDefault="00991A74" w:rsidP="00616B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64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sz w:val="14"/>
                <w:szCs w:val="14"/>
              </w:rPr>
              <w:t>УОНМ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991A74" w:rsidRPr="00BF2D41" w:rsidRDefault="00991A74" w:rsidP="00616B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64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Определение корня </w:t>
            </w:r>
            <w:r w:rsidRPr="00BF2D41">
              <w:rPr>
                <w:rFonts w:ascii="Times New Roman" w:hAnsi="Times New Roman" w:cs="Times New Roman"/>
                <w:i/>
                <w:sz w:val="14"/>
                <w:szCs w:val="14"/>
                <w:lang w:val="en-US"/>
              </w:rPr>
              <w:t>n</w:t>
            </w:r>
            <w:r w:rsidRPr="00BF2D41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-степени. свойства корня </w:t>
            </w:r>
            <w:r w:rsidRPr="00BF2D41">
              <w:rPr>
                <w:rFonts w:ascii="Times New Roman" w:hAnsi="Times New Roman" w:cs="Times New Roman"/>
                <w:i/>
                <w:sz w:val="14"/>
                <w:szCs w:val="14"/>
                <w:lang w:val="en-US"/>
              </w:rPr>
              <w:t>n</w:t>
            </w:r>
            <w:r w:rsidRPr="00BF2D41">
              <w:rPr>
                <w:rFonts w:ascii="Times New Roman" w:hAnsi="Times New Roman" w:cs="Times New Roman"/>
                <w:i/>
                <w:sz w:val="14"/>
                <w:szCs w:val="14"/>
              </w:rPr>
              <w:t>-степени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1A74" w:rsidRPr="00BF2D41" w:rsidRDefault="00991A74" w:rsidP="00616B60">
            <w:pPr>
              <w:spacing w:after="0" w:line="240" w:lineRule="auto"/>
              <w:ind w:right="-64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sz w:val="14"/>
                <w:szCs w:val="14"/>
              </w:rPr>
              <w:t>ФО</w:t>
            </w:r>
          </w:p>
          <w:p w:rsidR="00991A74" w:rsidRPr="00BF2D41" w:rsidRDefault="00991A74" w:rsidP="00616B60">
            <w:pPr>
              <w:spacing w:after="0" w:line="240" w:lineRule="auto"/>
              <w:ind w:right="-64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sz w:val="14"/>
                <w:szCs w:val="14"/>
              </w:rPr>
              <w:t>ИРК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991A74" w:rsidRPr="00BF2D41" w:rsidRDefault="00991A74" w:rsidP="00616B60">
            <w:pPr>
              <w:spacing w:after="0" w:line="240" w:lineRule="auto"/>
              <w:ind w:left="-108" w:right="-64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sz w:val="14"/>
                <w:szCs w:val="14"/>
              </w:rPr>
              <w:t>Учебно-познавательная</w:t>
            </w:r>
          </w:p>
        </w:tc>
        <w:tc>
          <w:tcPr>
            <w:tcW w:w="1994" w:type="dxa"/>
            <w:vMerge/>
          </w:tcPr>
          <w:p w:rsidR="00991A74" w:rsidRPr="00BF2D41" w:rsidRDefault="00991A74" w:rsidP="00616B60">
            <w:pPr>
              <w:spacing w:after="0" w:line="240" w:lineRule="auto"/>
              <w:ind w:right="-64"/>
              <w:rPr>
                <w:rFonts w:ascii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991A74" w:rsidRPr="00100946" w:rsidRDefault="00991A74" w:rsidP="00616B60">
            <w:pPr>
              <w:spacing w:after="0" w:line="240" w:lineRule="auto"/>
              <w:ind w:right="-64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094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п. 9,</w:t>
            </w:r>
            <w:r w:rsidRPr="00100946">
              <w:rPr>
                <w:rFonts w:ascii="Times New Roman" w:hAnsi="Times New Roman" w:cs="Times New Roman"/>
                <w:sz w:val="24"/>
                <w:szCs w:val="24"/>
              </w:rPr>
              <w:t xml:space="preserve">  № 160, 163, 177</w:t>
            </w:r>
          </w:p>
        </w:tc>
        <w:tc>
          <w:tcPr>
            <w:tcW w:w="841" w:type="dxa"/>
            <w:vAlign w:val="center"/>
          </w:tcPr>
          <w:p w:rsidR="00991A74" w:rsidRPr="00417BAE" w:rsidRDefault="00B26437" w:rsidP="00317C02">
            <w:pPr>
              <w:jc w:val="center"/>
            </w:pPr>
            <w:r>
              <w:t>21</w:t>
            </w:r>
            <w:r w:rsidR="00991A74">
              <w:t>. 10</w:t>
            </w:r>
          </w:p>
        </w:tc>
        <w:tc>
          <w:tcPr>
            <w:tcW w:w="851" w:type="dxa"/>
            <w:vAlign w:val="center"/>
          </w:tcPr>
          <w:p w:rsidR="00991A74" w:rsidRPr="0063303C" w:rsidRDefault="00991A74" w:rsidP="00317C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91A74" w:rsidRPr="004F5168" w:rsidTr="001C5242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</w:tcPr>
          <w:p w:rsidR="00991A74" w:rsidRPr="00E548F6" w:rsidRDefault="00991A74" w:rsidP="00323F0E">
            <w:pPr>
              <w:pStyle w:val="a9"/>
              <w:numPr>
                <w:ilvl w:val="0"/>
                <w:numId w:val="1"/>
              </w:numPr>
              <w:spacing w:after="0" w:line="240" w:lineRule="auto"/>
              <w:ind w:right="-135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1" w:type="dxa"/>
            <w:shd w:val="clear" w:color="auto" w:fill="auto"/>
            <w:vAlign w:val="center"/>
          </w:tcPr>
          <w:p w:rsidR="00991A74" w:rsidRPr="00722AAA" w:rsidRDefault="00991A74" w:rsidP="00616B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64"/>
              <w:rPr>
                <w:rFonts w:ascii="Times New Roman" w:hAnsi="Times New Roman" w:cs="Times New Roman"/>
                <w:sz w:val="28"/>
                <w:szCs w:val="28"/>
              </w:rPr>
            </w:pPr>
            <w:r w:rsidRPr="00722AAA">
              <w:rPr>
                <w:rFonts w:ascii="Times New Roman" w:hAnsi="Times New Roman" w:cs="Times New Roman"/>
                <w:sz w:val="28"/>
                <w:szCs w:val="28"/>
              </w:rPr>
              <w:t xml:space="preserve">Корень </w:t>
            </w:r>
            <w:r w:rsidRPr="00722A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722AAA">
              <w:rPr>
                <w:rFonts w:ascii="Times New Roman" w:hAnsi="Times New Roman" w:cs="Times New Roman"/>
                <w:sz w:val="28"/>
                <w:szCs w:val="28"/>
              </w:rPr>
              <w:t>-степени.</w:t>
            </w:r>
          </w:p>
        </w:tc>
        <w:tc>
          <w:tcPr>
            <w:tcW w:w="286" w:type="dxa"/>
            <w:vAlign w:val="center"/>
          </w:tcPr>
          <w:p w:rsidR="00991A74" w:rsidRPr="00BF2D41" w:rsidRDefault="00991A74" w:rsidP="00616B60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1</w:t>
            </w:r>
          </w:p>
        </w:tc>
        <w:tc>
          <w:tcPr>
            <w:tcW w:w="567" w:type="dxa"/>
            <w:vAlign w:val="center"/>
          </w:tcPr>
          <w:p w:rsidR="00991A74" w:rsidRPr="00BF2D41" w:rsidRDefault="00991A74" w:rsidP="00616B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64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sz w:val="14"/>
                <w:szCs w:val="14"/>
              </w:rPr>
              <w:t>УПЗУ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991A74" w:rsidRPr="00BF2D41" w:rsidRDefault="00991A74" w:rsidP="00616B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64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Определение корня </w:t>
            </w:r>
            <w:r w:rsidRPr="00BF2D41">
              <w:rPr>
                <w:rFonts w:ascii="Times New Roman" w:hAnsi="Times New Roman" w:cs="Times New Roman"/>
                <w:i/>
                <w:sz w:val="14"/>
                <w:szCs w:val="14"/>
                <w:lang w:val="en-US"/>
              </w:rPr>
              <w:t>n</w:t>
            </w:r>
            <w:r w:rsidRPr="00BF2D41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-степени. свойства корня </w:t>
            </w:r>
            <w:r w:rsidRPr="00BF2D41">
              <w:rPr>
                <w:rFonts w:ascii="Times New Roman" w:hAnsi="Times New Roman" w:cs="Times New Roman"/>
                <w:i/>
                <w:sz w:val="14"/>
                <w:szCs w:val="14"/>
                <w:lang w:val="en-US"/>
              </w:rPr>
              <w:t>n</w:t>
            </w:r>
            <w:r w:rsidRPr="00BF2D41">
              <w:rPr>
                <w:rFonts w:ascii="Times New Roman" w:hAnsi="Times New Roman" w:cs="Times New Roman"/>
                <w:i/>
                <w:sz w:val="14"/>
                <w:szCs w:val="14"/>
              </w:rPr>
              <w:t>-степени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1A74" w:rsidRPr="00BF2D41" w:rsidRDefault="00991A74" w:rsidP="00616B60">
            <w:pPr>
              <w:spacing w:after="0" w:line="240" w:lineRule="auto"/>
              <w:ind w:right="-64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sz w:val="14"/>
                <w:szCs w:val="14"/>
              </w:rPr>
              <w:t>МД</w:t>
            </w:r>
          </w:p>
          <w:p w:rsidR="00991A74" w:rsidRPr="00BF2D41" w:rsidRDefault="00991A74" w:rsidP="00616B60">
            <w:pPr>
              <w:spacing w:after="0" w:line="240" w:lineRule="auto"/>
              <w:ind w:right="-64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sz w:val="14"/>
                <w:szCs w:val="14"/>
              </w:rPr>
              <w:t>ИРД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991A74" w:rsidRPr="00BF2D41" w:rsidRDefault="00991A74" w:rsidP="00616B60">
            <w:pPr>
              <w:spacing w:after="0" w:line="240" w:lineRule="auto"/>
              <w:ind w:left="-108" w:right="-64"/>
              <w:jc w:val="center"/>
              <w:rPr>
                <w:rFonts w:ascii="Times New Roman" w:hAnsi="Times New Roman" w:cs="Times New Roman"/>
                <w:i/>
                <w:sz w:val="14"/>
                <w:szCs w:val="14"/>
                <w:lang w:eastAsia="ru-RU"/>
              </w:rPr>
            </w:pPr>
            <w:r w:rsidRPr="00BF2D41">
              <w:rPr>
                <w:rFonts w:ascii="Times New Roman" w:hAnsi="Times New Roman" w:cs="Times New Roman"/>
                <w:i/>
                <w:sz w:val="14"/>
                <w:szCs w:val="14"/>
              </w:rPr>
              <w:t>Ценностно-смысловая</w:t>
            </w:r>
          </w:p>
        </w:tc>
        <w:tc>
          <w:tcPr>
            <w:tcW w:w="1994" w:type="dxa"/>
            <w:vMerge/>
          </w:tcPr>
          <w:p w:rsidR="00991A74" w:rsidRPr="00BF2D41" w:rsidRDefault="00991A74" w:rsidP="00616B60">
            <w:pPr>
              <w:spacing w:after="0" w:line="240" w:lineRule="auto"/>
              <w:ind w:right="-64"/>
              <w:rPr>
                <w:rFonts w:ascii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991A74" w:rsidRPr="00100946" w:rsidRDefault="00991A74" w:rsidP="00616B60">
            <w:pPr>
              <w:spacing w:after="0" w:line="240" w:lineRule="auto"/>
              <w:ind w:right="-64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094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п. 9,</w:t>
            </w:r>
            <w:r w:rsidRPr="00100946">
              <w:rPr>
                <w:rFonts w:ascii="Times New Roman" w:hAnsi="Times New Roman" w:cs="Times New Roman"/>
                <w:sz w:val="24"/>
                <w:szCs w:val="24"/>
              </w:rPr>
              <w:t xml:space="preserve"> № 178 а, 168, 172</w:t>
            </w:r>
          </w:p>
        </w:tc>
        <w:tc>
          <w:tcPr>
            <w:tcW w:w="841" w:type="dxa"/>
            <w:vAlign w:val="center"/>
          </w:tcPr>
          <w:p w:rsidR="00991A74" w:rsidRDefault="00B26437" w:rsidP="00317C02">
            <w:pPr>
              <w:jc w:val="center"/>
            </w:pPr>
            <w:r>
              <w:t>22</w:t>
            </w:r>
            <w:r w:rsidR="00991A74" w:rsidRPr="00EF6373">
              <w:t>. 10</w:t>
            </w:r>
          </w:p>
        </w:tc>
        <w:tc>
          <w:tcPr>
            <w:tcW w:w="851" w:type="dxa"/>
            <w:vAlign w:val="center"/>
          </w:tcPr>
          <w:p w:rsidR="00991A74" w:rsidRPr="0063303C" w:rsidRDefault="00991A74" w:rsidP="00317C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91A74" w:rsidRPr="004F5168" w:rsidTr="001C5242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</w:tcPr>
          <w:p w:rsidR="00991A74" w:rsidRPr="00E548F6" w:rsidRDefault="00991A74" w:rsidP="00323F0E">
            <w:pPr>
              <w:pStyle w:val="a9"/>
              <w:numPr>
                <w:ilvl w:val="0"/>
                <w:numId w:val="1"/>
              </w:numPr>
              <w:spacing w:after="0" w:line="240" w:lineRule="auto"/>
              <w:ind w:right="-135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1" w:type="dxa"/>
            <w:shd w:val="clear" w:color="auto" w:fill="auto"/>
            <w:vAlign w:val="center"/>
          </w:tcPr>
          <w:p w:rsidR="00991A74" w:rsidRPr="00722AAA" w:rsidRDefault="00991A74" w:rsidP="00616B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64"/>
              <w:rPr>
                <w:rFonts w:ascii="Times New Roman" w:hAnsi="Times New Roman" w:cs="Times New Roman"/>
                <w:sz w:val="28"/>
                <w:szCs w:val="28"/>
              </w:rPr>
            </w:pPr>
            <w:r w:rsidRPr="00722AAA">
              <w:rPr>
                <w:rFonts w:ascii="Times New Roman" w:hAnsi="Times New Roman" w:cs="Times New Roman"/>
                <w:sz w:val="28"/>
                <w:szCs w:val="28"/>
              </w:rPr>
              <w:t xml:space="preserve">Корень </w:t>
            </w:r>
            <w:r w:rsidRPr="00722A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722AAA">
              <w:rPr>
                <w:rFonts w:ascii="Times New Roman" w:hAnsi="Times New Roman" w:cs="Times New Roman"/>
                <w:sz w:val="28"/>
                <w:szCs w:val="28"/>
              </w:rPr>
              <w:t>-степени.</w:t>
            </w:r>
          </w:p>
        </w:tc>
        <w:tc>
          <w:tcPr>
            <w:tcW w:w="286" w:type="dxa"/>
            <w:vAlign w:val="center"/>
          </w:tcPr>
          <w:p w:rsidR="00991A74" w:rsidRPr="00BF2D41" w:rsidRDefault="00991A74" w:rsidP="00616B60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1</w:t>
            </w:r>
          </w:p>
        </w:tc>
        <w:tc>
          <w:tcPr>
            <w:tcW w:w="567" w:type="dxa"/>
            <w:vAlign w:val="center"/>
          </w:tcPr>
          <w:p w:rsidR="00991A74" w:rsidRPr="00BF2D41" w:rsidRDefault="00991A74" w:rsidP="00616B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64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BF2D41">
              <w:rPr>
                <w:i/>
                <w:sz w:val="14"/>
                <w:szCs w:val="14"/>
              </w:rPr>
              <w:t>УОСЗ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991A74" w:rsidRPr="00BF2D41" w:rsidRDefault="00991A74" w:rsidP="00616B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64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Определение корня </w:t>
            </w:r>
            <w:r w:rsidRPr="00BF2D41">
              <w:rPr>
                <w:rFonts w:ascii="Times New Roman" w:hAnsi="Times New Roman" w:cs="Times New Roman"/>
                <w:i/>
                <w:sz w:val="14"/>
                <w:szCs w:val="14"/>
                <w:lang w:val="en-US"/>
              </w:rPr>
              <w:t>n</w:t>
            </w:r>
            <w:r w:rsidRPr="00BF2D41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-степени. свойства корня </w:t>
            </w:r>
            <w:r w:rsidRPr="00BF2D41">
              <w:rPr>
                <w:rFonts w:ascii="Times New Roman" w:hAnsi="Times New Roman" w:cs="Times New Roman"/>
                <w:i/>
                <w:sz w:val="14"/>
                <w:szCs w:val="14"/>
                <w:lang w:val="en-US"/>
              </w:rPr>
              <w:t>n</w:t>
            </w:r>
            <w:r w:rsidRPr="00BF2D41">
              <w:rPr>
                <w:rFonts w:ascii="Times New Roman" w:hAnsi="Times New Roman" w:cs="Times New Roman"/>
                <w:i/>
                <w:sz w:val="14"/>
                <w:szCs w:val="14"/>
              </w:rPr>
              <w:t>-степени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1A74" w:rsidRPr="00BF2D41" w:rsidRDefault="00991A74" w:rsidP="00616B60">
            <w:pPr>
              <w:spacing w:after="0" w:line="240" w:lineRule="auto"/>
              <w:ind w:right="-64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ИРД </w:t>
            </w:r>
          </w:p>
          <w:p w:rsidR="00991A74" w:rsidRPr="00BF2D41" w:rsidRDefault="00991A74" w:rsidP="00616B60">
            <w:pPr>
              <w:spacing w:after="0" w:line="240" w:lineRule="auto"/>
              <w:ind w:right="-64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с/р 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991A74" w:rsidRPr="00BF2D41" w:rsidRDefault="00991A74" w:rsidP="00616B60">
            <w:pPr>
              <w:spacing w:after="0" w:line="240" w:lineRule="auto"/>
              <w:ind w:left="-108" w:right="-64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sz w:val="14"/>
                <w:szCs w:val="14"/>
              </w:rPr>
              <w:t>Общекультурная</w:t>
            </w:r>
          </w:p>
          <w:p w:rsidR="00991A74" w:rsidRPr="00BF2D41" w:rsidRDefault="00991A74" w:rsidP="00616B60">
            <w:pPr>
              <w:spacing w:after="0" w:line="240" w:lineRule="auto"/>
              <w:ind w:left="-108" w:right="-64"/>
              <w:jc w:val="center"/>
              <w:rPr>
                <w:rFonts w:ascii="Times New Roman" w:hAnsi="Times New Roman" w:cs="Times New Roman"/>
                <w:b/>
                <w:bCs/>
                <w:i/>
                <w:sz w:val="14"/>
                <w:szCs w:val="14"/>
              </w:rPr>
            </w:pPr>
          </w:p>
        </w:tc>
        <w:tc>
          <w:tcPr>
            <w:tcW w:w="1994" w:type="dxa"/>
            <w:vMerge/>
          </w:tcPr>
          <w:p w:rsidR="00991A74" w:rsidRPr="00BF2D41" w:rsidRDefault="00991A74" w:rsidP="00616B60">
            <w:pPr>
              <w:spacing w:after="0" w:line="240" w:lineRule="auto"/>
              <w:ind w:right="-64"/>
              <w:rPr>
                <w:rFonts w:ascii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991A74" w:rsidRPr="00100946" w:rsidRDefault="00991A74" w:rsidP="00616B60">
            <w:pPr>
              <w:spacing w:after="0" w:line="240" w:lineRule="auto"/>
              <w:ind w:right="-64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094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п. 9,</w:t>
            </w:r>
            <w:r w:rsidRPr="00100946">
              <w:rPr>
                <w:rFonts w:ascii="Times New Roman" w:hAnsi="Times New Roman" w:cs="Times New Roman"/>
                <w:sz w:val="24"/>
                <w:szCs w:val="24"/>
              </w:rPr>
              <w:t xml:space="preserve"> № 171, 174, 179</w:t>
            </w:r>
          </w:p>
        </w:tc>
        <w:tc>
          <w:tcPr>
            <w:tcW w:w="841" w:type="dxa"/>
            <w:vAlign w:val="center"/>
          </w:tcPr>
          <w:p w:rsidR="00991A74" w:rsidRDefault="00B26437" w:rsidP="00317C02">
            <w:pPr>
              <w:jc w:val="center"/>
            </w:pPr>
            <w:r>
              <w:t>23</w:t>
            </w:r>
            <w:r w:rsidR="00991A74" w:rsidRPr="00EF6373">
              <w:t>. 10</w:t>
            </w:r>
          </w:p>
        </w:tc>
        <w:tc>
          <w:tcPr>
            <w:tcW w:w="851" w:type="dxa"/>
            <w:vAlign w:val="center"/>
          </w:tcPr>
          <w:p w:rsidR="00991A74" w:rsidRPr="0063303C" w:rsidRDefault="00991A74" w:rsidP="00317C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91A74" w:rsidRPr="004F5168" w:rsidTr="001C5242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</w:tcPr>
          <w:p w:rsidR="00991A74" w:rsidRPr="00E548F6" w:rsidRDefault="00991A74" w:rsidP="00323F0E">
            <w:pPr>
              <w:pStyle w:val="a9"/>
              <w:numPr>
                <w:ilvl w:val="0"/>
                <w:numId w:val="1"/>
              </w:numPr>
              <w:spacing w:after="0" w:line="240" w:lineRule="auto"/>
              <w:ind w:right="-135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1" w:type="dxa"/>
            <w:shd w:val="clear" w:color="auto" w:fill="auto"/>
            <w:vAlign w:val="center"/>
          </w:tcPr>
          <w:p w:rsidR="00991A74" w:rsidRPr="00722AAA" w:rsidRDefault="00991A74" w:rsidP="00616B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6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22A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Контрольная работа № 3 «Квадратичная функция и ее график»</w:t>
            </w:r>
          </w:p>
        </w:tc>
        <w:tc>
          <w:tcPr>
            <w:tcW w:w="286" w:type="dxa"/>
            <w:vAlign w:val="center"/>
          </w:tcPr>
          <w:p w:rsidR="00991A74" w:rsidRPr="00BF2D41" w:rsidRDefault="00991A74" w:rsidP="00616B60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1</w:t>
            </w:r>
          </w:p>
        </w:tc>
        <w:tc>
          <w:tcPr>
            <w:tcW w:w="567" w:type="dxa"/>
            <w:vAlign w:val="center"/>
          </w:tcPr>
          <w:p w:rsidR="00991A74" w:rsidRPr="00BF2D41" w:rsidRDefault="00991A74" w:rsidP="00616B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64"/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F2D41">
              <w:rPr>
                <w:i/>
                <w:sz w:val="14"/>
                <w:szCs w:val="14"/>
              </w:rPr>
              <w:t>УКЗУ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991A74" w:rsidRPr="00BF2D41" w:rsidRDefault="00991A74" w:rsidP="00616B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64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91A74" w:rsidRPr="00BF2D41" w:rsidRDefault="00991A74" w:rsidP="00616B60">
            <w:pPr>
              <w:spacing w:after="0" w:line="240" w:lineRule="auto"/>
              <w:ind w:right="-64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к/р 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991A74" w:rsidRPr="00BF2D41" w:rsidRDefault="00991A74" w:rsidP="00616B60">
            <w:pPr>
              <w:spacing w:after="0" w:line="240" w:lineRule="auto"/>
              <w:ind w:left="-108" w:right="-64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sz w:val="14"/>
                <w:szCs w:val="14"/>
              </w:rPr>
              <w:t>Общекультурная</w:t>
            </w:r>
          </w:p>
          <w:p w:rsidR="00991A74" w:rsidRPr="00BF2D41" w:rsidRDefault="00991A74" w:rsidP="00616B60">
            <w:pPr>
              <w:spacing w:after="0" w:line="240" w:lineRule="auto"/>
              <w:ind w:left="-108" w:right="-64"/>
              <w:jc w:val="center"/>
              <w:rPr>
                <w:rFonts w:ascii="Times New Roman" w:hAnsi="Times New Roman" w:cs="Times New Roman"/>
                <w:i/>
                <w:sz w:val="14"/>
                <w:szCs w:val="14"/>
                <w:lang w:eastAsia="ru-RU"/>
              </w:rPr>
            </w:pPr>
          </w:p>
        </w:tc>
        <w:tc>
          <w:tcPr>
            <w:tcW w:w="1994" w:type="dxa"/>
          </w:tcPr>
          <w:p w:rsidR="00991A74" w:rsidRPr="00BF2D41" w:rsidRDefault="00991A74" w:rsidP="00616B60">
            <w:pPr>
              <w:spacing w:after="0" w:line="240" w:lineRule="auto"/>
              <w:ind w:right="-64"/>
              <w:rPr>
                <w:rFonts w:ascii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991A74" w:rsidRPr="00100946" w:rsidRDefault="00991A74" w:rsidP="00616B60">
            <w:pPr>
              <w:spacing w:after="0" w:line="240" w:lineRule="auto"/>
              <w:ind w:right="-64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094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п. 5 - 9 повт.</w:t>
            </w:r>
          </w:p>
        </w:tc>
        <w:tc>
          <w:tcPr>
            <w:tcW w:w="841" w:type="dxa"/>
            <w:vAlign w:val="center"/>
          </w:tcPr>
          <w:p w:rsidR="00991A74" w:rsidRDefault="00991A74" w:rsidP="00317C02">
            <w:pPr>
              <w:jc w:val="center"/>
            </w:pPr>
            <w:r>
              <w:t>24</w:t>
            </w:r>
            <w:r w:rsidRPr="00EF6373">
              <w:t>. 10</w:t>
            </w:r>
          </w:p>
        </w:tc>
        <w:tc>
          <w:tcPr>
            <w:tcW w:w="851" w:type="dxa"/>
            <w:vAlign w:val="center"/>
          </w:tcPr>
          <w:p w:rsidR="00991A74" w:rsidRPr="0063303C" w:rsidRDefault="00991A74" w:rsidP="00317C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91A74" w:rsidRPr="004F5168" w:rsidTr="001C5242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</w:tcPr>
          <w:p w:rsidR="00991A74" w:rsidRPr="00E548F6" w:rsidRDefault="00991A74" w:rsidP="00323F0E">
            <w:pPr>
              <w:pStyle w:val="a9"/>
              <w:numPr>
                <w:ilvl w:val="0"/>
                <w:numId w:val="1"/>
              </w:numPr>
              <w:spacing w:after="0" w:line="240" w:lineRule="auto"/>
              <w:ind w:right="-135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1" w:type="dxa"/>
            <w:shd w:val="clear" w:color="auto" w:fill="auto"/>
          </w:tcPr>
          <w:p w:rsidR="00991A74" w:rsidRPr="00722AAA" w:rsidRDefault="00991A74" w:rsidP="00616B60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22AAA">
              <w:rPr>
                <w:rFonts w:ascii="Times New Roman" w:hAnsi="Times New Roman" w:cs="Times New Roman"/>
                <w:i/>
                <w:sz w:val="28"/>
                <w:szCs w:val="28"/>
              </w:rPr>
              <w:t>Анализ контрольной работы</w:t>
            </w:r>
          </w:p>
        </w:tc>
        <w:tc>
          <w:tcPr>
            <w:tcW w:w="286" w:type="dxa"/>
            <w:vAlign w:val="center"/>
          </w:tcPr>
          <w:p w:rsidR="00991A74" w:rsidRPr="00BF2D41" w:rsidRDefault="00991A74" w:rsidP="00616B60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F2D41">
              <w:rPr>
                <w:sz w:val="14"/>
                <w:szCs w:val="14"/>
              </w:rPr>
              <w:t>1</w:t>
            </w:r>
          </w:p>
        </w:tc>
        <w:tc>
          <w:tcPr>
            <w:tcW w:w="567" w:type="dxa"/>
            <w:vAlign w:val="center"/>
          </w:tcPr>
          <w:p w:rsidR="00991A74" w:rsidRPr="00BF2D41" w:rsidRDefault="00991A74" w:rsidP="00616B60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F2D41">
              <w:rPr>
                <w:sz w:val="14"/>
                <w:szCs w:val="14"/>
              </w:rPr>
              <w:t>УПЗУ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991A74" w:rsidRPr="00BF2D41" w:rsidRDefault="00991A74" w:rsidP="00616B60">
            <w:pPr>
              <w:spacing w:after="0" w:line="240" w:lineRule="auto"/>
              <w:rPr>
                <w:i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91A74" w:rsidRPr="00BF2D41" w:rsidRDefault="00991A74" w:rsidP="00616B60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F2D41">
              <w:rPr>
                <w:sz w:val="14"/>
                <w:szCs w:val="14"/>
              </w:rPr>
              <w:t>ФО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991A74" w:rsidRPr="00BF2D41" w:rsidRDefault="00991A74" w:rsidP="00616B60">
            <w:pPr>
              <w:spacing w:after="0" w:line="240" w:lineRule="auto"/>
              <w:ind w:right="-135"/>
              <w:jc w:val="center"/>
              <w:rPr>
                <w:sz w:val="14"/>
                <w:szCs w:val="14"/>
              </w:rPr>
            </w:pPr>
            <w:r w:rsidRPr="00BF2D41">
              <w:rPr>
                <w:sz w:val="14"/>
                <w:szCs w:val="14"/>
              </w:rPr>
              <w:t>Учебно-познавательная</w:t>
            </w:r>
          </w:p>
        </w:tc>
        <w:tc>
          <w:tcPr>
            <w:tcW w:w="1994" w:type="dxa"/>
          </w:tcPr>
          <w:p w:rsidR="00991A74" w:rsidRPr="00BF2D41" w:rsidRDefault="00991A74" w:rsidP="00616B60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126" w:type="dxa"/>
            <w:shd w:val="clear" w:color="auto" w:fill="auto"/>
          </w:tcPr>
          <w:p w:rsidR="00991A74" w:rsidRPr="00606673" w:rsidRDefault="00991A74" w:rsidP="00616B60">
            <w:pPr>
              <w:spacing w:after="0" w:line="240" w:lineRule="auto"/>
            </w:pPr>
            <w:r w:rsidRPr="00606673">
              <w:t>инд. задания</w:t>
            </w:r>
          </w:p>
        </w:tc>
        <w:tc>
          <w:tcPr>
            <w:tcW w:w="841" w:type="dxa"/>
            <w:vAlign w:val="center"/>
          </w:tcPr>
          <w:p w:rsidR="00991A74" w:rsidRDefault="00B26437" w:rsidP="00317C02">
            <w:pPr>
              <w:jc w:val="center"/>
            </w:pPr>
            <w:r>
              <w:t>26</w:t>
            </w:r>
            <w:r w:rsidR="00991A74" w:rsidRPr="00EF6373">
              <w:t>. 10</w:t>
            </w:r>
          </w:p>
        </w:tc>
        <w:tc>
          <w:tcPr>
            <w:tcW w:w="851" w:type="dxa"/>
            <w:vAlign w:val="center"/>
          </w:tcPr>
          <w:p w:rsidR="00991A74" w:rsidRPr="0063303C" w:rsidRDefault="00991A74" w:rsidP="00317C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91A74" w:rsidRPr="004F5168" w:rsidTr="001C5242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</w:tcPr>
          <w:p w:rsidR="00991A74" w:rsidRPr="004E3ED3" w:rsidRDefault="00991A74" w:rsidP="00616B60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1" w:type="dxa"/>
            <w:shd w:val="clear" w:color="auto" w:fill="auto"/>
            <w:vAlign w:val="center"/>
          </w:tcPr>
          <w:p w:rsidR="00991A74" w:rsidRPr="00722AAA" w:rsidRDefault="00991A74" w:rsidP="00616B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6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2AAA">
              <w:rPr>
                <w:rFonts w:ascii="Times New Roman" w:hAnsi="Times New Roman" w:cs="Times New Roman"/>
                <w:sz w:val="28"/>
                <w:szCs w:val="28"/>
              </w:rPr>
              <w:t>Блок 3.</w:t>
            </w:r>
          </w:p>
        </w:tc>
        <w:tc>
          <w:tcPr>
            <w:tcW w:w="286" w:type="dxa"/>
            <w:shd w:val="clear" w:color="auto" w:fill="D9D9D9" w:themeFill="background1" w:themeFillShade="D9"/>
            <w:vAlign w:val="center"/>
          </w:tcPr>
          <w:p w:rsidR="00991A74" w:rsidRPr="00BF2D41" w:rsidRDefault="00991A74" w:rsidP="00616B60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3262" w:type="dxa"/>
            <w:gridSpan w:val="2"/>
            <w:shd w:val="clear" w:color="auto" w:fill="FFFFFF" w:themeFill="background1"/>
            <w:vAlign w:val="center"/>
          </w:tcPr>
          <w:p w:rsidR="00991A74" w:rsidRPr="007B4476" w:rsidRDefault="00991A74" w:rsidP="00616B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64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B447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ВЕКТОРЫ</w:t>
            </w:r>
          </w:p>
        </w:tc>
        <w:tc>
          <w:tcPr>
            <w:tcW w:w="6095" w:type="dxa"/>
            <w:gridSpan w:val="4"/>
            <w:shd w:val="clear" w:color="auto" w:fill="auto"/>
            <w:vAlign w:val="center"/>
          </w:tcPr>
          <w:p w:rsidR="00991A74" w:rsidRPr="007B4476" w:rsidRDefault="00991A74" w:rsidP="00616B60">
            <w:pPr>
              <w:spacing w:after="0" w:line="240" w:lineRule="auto"/>
              <w:ind w:right="-64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B4476">
              <w:rPr>
                <w:rFonts w:ascii="a_Romanus" w:hAnsi="a_Romanus"/>
                <w:b/>
                <w:bCs/>
                <w:i/>
                <w:iCs/>
                <w:sz w:val="16"/>
                <w:szCs w:val="16"/>
                <w:u w:val="single"/>
              </w:rPr>
              <w:t>Цель:</w:t>
            </w:r>
            <w:r w:rsidRPr="007B4476">
              <w:rPr>
                <w:rFonts w:ascii="a_Romanus" w:hAnsi="a_Romanus"/>
                <w:bCs/>
                <w:i/>
                <w:iCs/>
                <w:sz w:val="16"/>
                <w:szCs w:val="16"/>
                <w:u w:val="single"/>
              </w:rPr>
              <w:t xml:space="preserve"> </w:t>
            </w:r>
            <w:r w:rsidRPr="007B4476">
              <w:rPr>
                <w:rFonts w:ascii="a_Romanus" w:hAnsi="a_Romanus"/>
                <w:bCs/>
                <w:i/>
                <w:iCs/>
                <w:sz w:val="16"/>
                <w:szCs w:val="16"/>
              </w:rPr>
              <w:t>научить учащихся выполнять действия над векторами как направленными отрезками, что важно для применения векторов в физике; познакомить с использованием векторов и метода координат при решении геометрических задач</w:t>
            </w:r>
          </w:p>
        </w:tc>
        <w:tc>
          <w:tcPr>
            <w:tcW w:w="841" w:type="dxa"/>
            <w:shd w:val="clear" w:color="auto" w:fill="auto"/>
          </w:tcPr>
          <w:p w:rsidR="00991A74" w:rsidRPr="004F5168" w:rsidRDefault="00991A74" w:rsidP="00616B60">
            <w:pPr>
              <w:spacing w:after="0" w:line="240" w:lineRule="auto"/>
              <w:ind w:right="-64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991A74" w:rsidRDefault="00991A74" w:rsidP="00317C02">
            <w:pPr>
              <w:jc w:val="center"/>
            </w:pPr>
          </w:p>
        </w:tc>
      </w:tr>
      <w:tr w:rsidR="00991A74" w:rsidRPr="004F5168" w:rsidTr="001C5242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</w:tcPr>
          <w:p w:rsidR="00991A74" w:rsidRPr="006771A6" w:rsidRDefault="00991A74" w:rsidP="00323F0E">
            <w:pPr>
              <w:pStyle w:val="a9"/>
              <w:numPr>
                <w:ilvl w:val="0"/>
                <w:numId w:val="1"/>
              </w:numPr>
              <w:spacing w:after="0" w:line="240" w:lineRule="auto"/>
              <w:ind w:right="-135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1" w:type="dxa"/>
            <w:shd w:val="clear" w:color="auto" w:fill="auto"/>
            <w:vAlign w:val="center"/>
          </w:tcPr>
          <w:p w:rsidR="00991A74" w:rsidRPr="00722AAA" w:rsidRDefault="00991A74" w:rsidP="00317C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2AAA">
              <w:rPr>
                <w:rFonts w:ascii="Times New Roman" w:hAnsi="Times New Roman" w:cs="Times New Roman"/>
                <w:sz w:val="28"/>
                <w:szCs w:val="28"/>
              </w:rPr>
              <w:t xml:space="preserve">Понятие вектора </w:t>
            </w:r>
          </w:p>
        </w:tc>
        <w:tc>
          <w:tcPr>
            <w:tcW w:w="286" w:type="dxa"/>
            <w:vAlign w:val="center"/>
          </w:tcPr>
          <w:p w:rsidR="00991A74" w:rsidRPr="00BF2D41" w:rsidRDefault="00991A74" w:rsidP="00616B60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1</w:t>
            </w:r>
          </w:p>
        </w:tc>
        <w:tc>
          <w:tcPr>
            <w:tcW w:w="567" w:type="dxa"/>
            <w:vAlign w:val="center"/>
          </w:tcPr>
          <w:p w:rsidR="00991A74" w:rsidRPr="00BF2D41" w:rsidRDefault="00991A74" w:rsidP="00616B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64"/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sz w:val="14"/>
                <w:szCs w:val="14"/>
              </w:rPr>
              <w:t>УОНМ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991A74" w:rsidRPr="00BF2D41" w:rsidRDefault="00991A74" w:rsidP="00616B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64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sz w:val="14"/>
                <w:szCs w:val="14"/>
              </w:rPr>
              <w:t>Строить вектора, определять соноправленные и противоположно-направленные вектора. Сравнивать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1A74" w:rsidRPr="00BF2D41" w:rsidRDefault="00991A74" w:rsidP="00616B60">
            <w:pPr>
              <w:spacing w:after="0" w:line="240" w:lineRule="auto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sz w:val="14"/>
                <w:szCs w:val="14"/>
              </w:rPr>
              <w:t>с/р№</w:t>
            </w:r>
          </w:p>
          <w:p w:rsidR="00991A74" w:rsidRPr="00BF2D41" w:rsidRDefault="00991A74" w:rsidP="00616B60">
            <w:pPr>
              <w:spacing w:after="0" w:line="240" w:lineRule="auto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sz w:val="14"/>
                <w:szCs w:val="14"/>
              </w:rPr>
              <w:t>740,745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991A74" w:rsidRPr="00BF2D41" w:rsidRDefault="00991A74" w:rsidP="00616B60">
            <w:pPr>
              <w:spacing w:after="0" w:line="240" w:lineRule="auto"/>
              <w:ind w:left="-108" w:right="-64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sz w:val="14"/>
                <w:szCs w:val="14"/>
              </w:rPr>
              <w:t>Учебно-познавательная</w:t>
            </w:r>
          </w:p>
        </w:tc>
        <w:tc>
          <w:tcPr>
            <w:tcW w:w="1994" w:type="dxa"/>
            <w:vMerge w:val="restart"/>
          </w:tcPr>
          <w:p w:rsidR="00991A74" w:rsidRPr="00BF2D41" w:rsidRDefault="00991A74" w:rsidP="00BF2D41">
            <w:pPr>
              <w:snapToGrid w:val="0"/>
              <w:spacing w:after="0" w:line="240" w:lineRule="auto"/>
              <w:rPr>
                <w:color w:val="000000"/>
                <w:sz w:val="14"/>
                <w:szCs w:val="14"/>
              </w:rPr>
            </w:pPr>
            <w:r w:rsidRPr="00BF2D41">
              <w:rPr>
                <w:color w:val="000000"/>
                <w:sz w:val="14"/>
                <w:szCs w:val="14"/>
              </w:rPr>
              <w:t>Сформировать у учащихся представление о векторе,</w:t>
            </w:r>
          </w:p>
          <w:p w:rsidR="00991A74" w:rsidRPr="00BF2D41" w:rsidRDefault="00991A74" w:rsidP="00BF2D41">
            <w:pPr>
              <w:pStyle w:val="a6"/>
              <w:spacing w:after="0" w:line="240" w:lineRule="auto"/>
              <w:rPr>
                <w:iCs/>
                <w:color w:val="000000"/>
                <w:sz w:val="14"/>
                <w:szCs w:val="14"/>
              </w:rPr>
            </w:pPr>
            <w:r w:rsidRPr="00BF2D41">
              <w:rPr>
                <w:iCs/>
                <w:color w:val="000000"/>
                <w:sz w:val="14"/>
                <w:szCs w:val="14"/>
              </w:rPr>
              <w:t>-уметь изображать, обозначать вектор, нулевой вектор;</w:t>
            </w:r>
          </w:p>
          <w:p w:rsidR="00991A74" w:rsidRPr="00BF2D41" w:rsidRDefault="00991A74" w:rsidP="00BF2D41">
            <w:pPr>
              <w:spacing w:line="240" w:lineRule="auto"/>
              <w:rPr>
                <w:iCs/>
                <w:color w:val="000000"/>
                <w:sz w:val="14"/>
                <w:szCs w:val="14"/>
              </w:rPr>
            </w:pPr>
            <w:r w:rsidRPr="00BF2D41">
              <w:rPr>
                <w:iCs/>
                <w:color w:val="000000"/>
                <w:sz w:val="14"/>
                <w:szCs w:val="14"/>
              </w:rPr>
              <w:t>-знать виды векторов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91A74" w:rsidRPr="000D7F6C" w:rsidRDefault="00991A74" w:rsidP="00616B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946">
              <w:rPr>
                <w:rFonts w:ascii="Times New Roman" w:hAnsi="Times New Roman" w:cs="Times New Roman"/>
                <w:sz w:val="24"/>
                <w:szCs w:val="24"/>
              </w:rPr>
              <w:t>п.76-78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00946">
              <w:rPr>
                <w:rFonts w:ascii="Times New Roman" w:hAnsi="Times New Roman" w:cs="Times New Roman"/>
                <w:sz w:val="24"/>
                <w:szCs w:val="24"/>
              </w:rPr>
              <w:t>№ 741, 743,747</w:t>
            </w:r>
          </w:p>
        </w:tc>
        <w:tc>
          <w:tcPr>
            <w:tcW w:w="841" w:type="dxa"/>
            <w:vAlign w:val="center"/>
          </w:tcPr>
          <w:p w:rsidR="00991A74" w:rsidRDefault="00B26437" w:rsidP="00317C02">
            <w:pPr>
              <w:jc w:val="center"/>
            </w:pPr>
            <w:r>
              <w:t>28</w:t>
            </w:r>
            <w:r w:rsidR="00991A74" w:rsidRPr="00095229">
              <w:t>. 10</w:t>
            </w:r>
          </w:p>
        </w:tc>
        <w:tc>
          <w:tcPr>
            <w:tcW w:w="851" w:type="dxa"/>
            <w:vAlign w:val="center"/>
          </w:tcPr>
          <w:p w:rsidR="00991A74" w:rsidRPr="0063303C" w:rsidRDefault="00991A74" w:rsidP="00317C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6437" w:rsidRPr="004F5168" w:rsidTr="001C5242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</w:tcPr>
          <w:p w:rsidR="00B26437" w:rsidRPr="006771A6" w:rsidRDefault="00B26437" w:rsidP="00323F0E">
            <w:pPr>
              <w:pStyle w:val="a9"/>
              <w:numPr>
                <w:ilvl w:val="0"/>
                <w:numId w:val="1"/>
              </w:numPr>
              <w:spacing w:after="0" w:line="240" w:lineRule="auto"/>
              <w:ind w:right="-135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1" w:type="dxa"/>
            <w:shd w:val="clear" w:color="auto" w:fill="auto"/>
            <w:vAlign w:val="center"/>
          </w:tcPr>
          <w:p w:rsidR="00B26437" w:rsidRPr="00722AAA" w:rsidRDefault="00B26437" w:rsidP="00317C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64"/>
              <w:rPr>
                <w:rFonts w:ascii="Times New Roman" w:hAnsi="Times New Roman" w:cs="Times New Roman"/>
                <w:sz w:val="28"/>
                <w:szCs w:val="28"/>
              </w:rPr>
            </w:pPr>
            <w:r w:rsidRPr="00722AAA">
              <w:rPr>
                <w:rFonts w:ascii="Times New Roman" w:hAnsi="Times New Roman" w:cs="Times New Roman"/>
                <w:sz w:val="28"/>
                <w:szCs w:val="28"/>
              </w:rPr>
              <w:t xml:space="preserve">Откладывание вектора от данной точки </w:t>
            </w:r>
          </w:p>
        </w:tc>
        <w:tc>
          <w:tcPr>
            <w:tcW w:w="286" w:type="dxa"/>
            <w:vAlign w:val="center"/>
          </w:tcPr>
          <w:p w:rsidR="00B26437" w:rsidRPr="00BF2D41" w:rsidRDefault="00B26437" w:rsidP="00616B60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1</w:t>
            </w:r>
          </w:p>
        </w:tc>
        <w:tc>
          <w:tcPr>
            <w:tcW w:w="567" w:type="dxa"/>
            <w:vAlign w:val="center"/>
          </w:tcPr>
          <w:p w:rsidR="00B26437" w:rsidRPr="00BF2D41" w:rsidRDefault="00B26437" w:rsidP="00616B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64"/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sz w:val="14"/>
                <w:szCs w:val="14"/>
              </w:rPr>
              <w:t>УОНМ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B26437" w:rsidRPr="00BF2D41" w:rsidRDefault="00B26437" w:rsidP="00616B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64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Откладывание вектора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26437" w:rsidRPr="00BF2D41" w:rsidRDefault="00B26437" w:rsidP="00616B60">
            <w:pPr>
              <w:pStyle w:val="a6"/>
              <w:spacing w:after="0" w:line="240" w:lineRule="auto"/>
              <w:ind w:right="-64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B26437" w:rsidRPr="00BF2D41" w:rsidRDefault="00B26437" w:rsidP="00616B60">
            <w:pPr>
              <w:spacing w:after="0" w:line="240" w:lineRule="auto"/>
              <w:ind w:left="-108" w:right="-64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sz w:val="14"/>
                <w:szCs w:val="14"/>
              </w:rPr>
              <w:t>Учебно-познавательная</w:t>
            </w:r>
          </w:p>
        </w:tc>
        <w:tc>
          <w:tcPr>
            <w:tcW w:w="1994" w:type="dxa"/>
            <w:vMerge/>
          </w:tcPr>
          <w:p w:rsidR="00B26437" w:rsidRPr="00BF2D41" w:rsidRDefault="00B26437" w:rsidP="00616B60">
            <w:pPr>
              <w:spacing w:after="0" w:line="240" w:lineRule="auto"/>
              <w:ind w:right="-64"/>
              <w:rPr>
                <w:rFonts w:ascii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26437" w:rsidRPr="00100946" w:rsidRDefault="00B26437" w:rsidP="00616B60">
            <w:pPr>
              <w:spacing w:after="0" w:line="240" w:lineRule="auto"/>
              <w:ind w:right="-64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094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п. 76-78, № 748, 749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, 752</w:t>
            </w:r>
          </w:p>
        </w:tc>
        <w:tc>
          <w:tcPr>
            <w:tcW w:w="841" w:type="dxa"/>
            <w:vAlign w:val="center"/>
          </w:tcPr>
          <w:p w:rsidR="00B26437" w:rsidRDefault="00B26437" w:rsidP="001C5242">
            <w:pPr>
              <w:jc w:val="center"/>
            </w:pPr>
            <w:r>
              <w:t>29</w:t>
            </w:r>
            <w:r w:rsidRPr="00095229">
              <w:t>. 1</w:t>
            </w:r>
            <w:r>
              <w:t>0</w:t>
            </w:r>
          </w:p>
        </w:tc>
        <w:tc>
          <w:tcPr>
            <w:tcW w:w="851" w:type="dxa"/>
            <w:vAlign w:val="center"/>
          </w:tcPr>
          <w:p w:rsidR="00B26437" w:rsidRPr="0063303C" w:rsidRDefault="00B26437" w:rsidP="00317C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6437" w:rsidRPr="004F5168" w:rsidTr="001C5242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</w:tcPr>
          <w:p w:rsidR="00B26437" w:rsidRPr="006771A6" w:rsidRDefault="00B26437" w:rsidP="00323F0E">
            <w:pPr>
              <w:pStyle w:val="a9"/>
              <w:numPr>
                <w:ilvl w:val="0"/>
                <w:numId w:val="1"/>
              </w:numPr>
              <w:spacing w:after="0" w:line="240" w:lineRule="auto"/>
              <w:ind w:right="-135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1" w:type="dxa"/>
            <w:shd w:val="clear" w:color="auto" w:fill="auto"/>
            <w:vAlign w:val="center"/>
          </w:tcPr>
          <w:p w:rsidR="00B26437" w:rsidRPr="00722AAA" w:rsidRDefault="00B26437" w:rsidP="00317C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2AAA">
              <w:rPr>
                <w:rFonts w:ascii="Times New Roman" w:hAnsi="Times New Roman" w:cs="Times New Roman"/>
                <w:sz w:val="28"/>
                <w:szCs w:val="28"/>
              </w:rPr>
              <w:t xml:space="preserve">Сумма двух векторов </w:t>
            </w:r>
          </w:p>
        </w:tc>
        <w:tc>
          <w:tcPr>
            <w:tcW w:w="286" w:type="dxa"/>
            <w:vAlign w:val="center"/>
          </w:tcPr>
          <w:p w:rsidR="00B26437" w:rsidRPr="00BF2D41" w:rsidRDefault="00B26437" w:rsidP="00616B60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1</w:t>
            </w:r>
          </w:p>
        </w:tc>
        <w:tc>
          <w:tcPr>
            <w:tcW w:w="567" w:type="dxa"/>
            <w:vAlign w:val="center"/>
          </w:tcPr>
          <w:p w:rsidR="00B26437" w:rsidRPr="00BF2D41" w:rsidRDefault="00B26437" w:rsidP="00616B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64"/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sz w:val="14"/>
                <w:szCs w:val="14"/>
              </w:rPr>
              <w:t>УОНМ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B26437" w:rsidRPr="00BF2D41" w:rsidRDefault="00B26437" w:rsidP="00616B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64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sz w:val="14"/>
                <w:szCs w:val="14"/>
              </w:rPr>
              <w:t>Правило треугольника и параллелограмма.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26437" w:rsidRPr="00BF2D41" w:rsidRDefault="00B26437" w:rsidP="00616B60">
            <w:pPr>
              <w:spacing w:after="0" w:line="240" w:lineRule="auto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sz w:val="14"/>
                <w:szCs w:val="14"/>
              </w:rPr>
              <w:t>ФО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B26437" w:rsidRPr="00BF2D41" w:rsidRDefault="00B26437" w:rsidP="00616B60">
            <w:pPr>
              <w:spacing w:after="0" w:line="240" w:lineRule="auto"/>
              <w:ind w:left="-108" w:right="-64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sz w:val="14"/>
                <w:szCs w:val="14"/>
              </w:rPr>
              <w:t>Учебно-познавательная</w:t>
            </w:r>
          </w:p>
        </w:tc>
        <w:tc>
          <w:tcPr>
            <w:tcW w:w="1994" w:type="dxa"/>
            <w:vMerge w:val="restart"/>
          </w:tcPr>
          <w:p w:rsidR="00B26437" w:rsidRPr="00BF2D41" w:rsidRDefault="00B26437" w:rsidP="00BF2D4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Знать законы сложения, определение суммы, правило треугольника, правило параллелограмма, уметь строить вектор, равный сумме двух векторов, используя правила треугольника, параллелограмма, формулировать законы сложения</w:t>
            </w:r>
          </w:p>
          <w:p w:rsidR="00B26437" w:rsidRPr="00BF2D41" w:rsidRDefault="00B26437" w:rsidP="00BF2D41">
            <w:pPr>
              <w:suppressAutoHyphens/>
              <w:snapToGrid w:val="0"/>
              <w:spacing w:after="0" w:line="240" w:lineRule="auto"/>
              <w:rPr>
                <w:color w:val="000000"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Знать понятие суммы двух и более векторов, уметь строить сумму нескольких </w:t>
            </w:r>
            <w:r w:rsidRPr="00BF2D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lastRenderedPageBreak/>
              <w:t xml:space="preserve">векторов, используя правило прямоугольника,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26437" w:rsidRPr="00100946" w:rsidRDefault="00B26437" w:rsidP="00616B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9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п.79,80№753, 759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763(б,в)</w:t>
            </w:r>
          </w:p>
        </w:tc>
        <w:tc>
          <w:tcPr>
            <w:tcW w:w="841" w:type="dxa"/>
            <w:vAlign w:val="center"/>
          </w:tcPr>
          <w:p w:rsidR="00B26437" w:rsidRDefault="00B26437" w:rsidP="001C5242">
            <w:pPr>
              <w:jc w:val="center"/>
            </w:pPr>
            <w:r>
              <w:t>30</w:t>
            </w:r>
            <w:r w:rsidRPr="00095229">
              <w:t>. 1</w:t>
            </w:r>
            <w:r>
              <w:t>0</w:t>
            </w:r>
          </w:p>
        </w:tc>
        <w:tc>
          <w:tcPr>
            <w:tcW w:w="851" w:type="dxa"/>
            <w:vAlign w:val="center"/>
          </w:tcPr>
          <w:p w:rsidR="00B26437" w:rsidRPr="0063303C" w:rsidRDefault="00B26437" w:rsidP="00317C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6437" w:rsidRPr="004F5168" w:rsidTr="001C5242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</w:tcPr>
          <w:p w:rsidR="00B26437" w:rsidRPr="006771A6" w:rsidRDefault="00B26437" w:rsidP="00323F0E">
            <w:pPr>
              <w:pStyle w:val="a9"/>
              <w:numPr>
                <w:ilvl w:val="0"/>
                <w:numId w:val="1"/>
              </w:numPr>
              <w:spacing w:after="0" w:line="240" w:lineRule="auto"/>
              <w:ind w:right="-135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1" w:type="dxa"/>
            <w:shd w:val="clear" w:color="auto" w:fill="auto"/>
            <w:vAlign w:val="center"/>
          </w:tcPr>
          <w:p w:rsidR="00B26437" w:rsidRPr="00722AAA" w:rsidRDefault="00B26437" w:rsidP="00317C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2AAA">
              <w:rPr>
                <w:rFonts w:ascii="Times New Roman" w:hAnsi="Times New Roman" w:cs="Times New Roman"/>
                <w:sz w:val="28"/>
                <w:szCs w:val="28"/>
              </w:rPr>
              <w:t xml:space="preserve">Сумма нескольких векторов </w:t>
            </w:r>
          </w:p>
        </w:tc>
        <w:tc>
          <w:tcPr>
            <w:tcW w:w="286" w:type="dxa"/>
            <w:vAlign w:val="center"/>
          </w:tcPr>
          <w:p w:rsidR="00B26437" w:rsidRPr="00BF2D41" w:rsidRDefault="00B26437" w:rsidP="00616B60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1</w:t>
            </w:r>
          </w:p>
        </w:tc>
        <w:tc>
          <w:tcPr>
            <w:tcW w:w="567" w:type="dxa"/>
            <w:vAlign w:val="center"/>
          </w:tcPr>
          <w:p w:rsidR="00B26437" w:rsidRPr="00BF2D41" w:rsidRDefault="00B26437" w:rsidP="00616B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64"/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sz w:val="14"/>
                <w:szCs w:val="14"/>
              </w:rPr>
              <w:t>УЗИМ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B26437" w:rsidRPr="00BF2D41" w:rsidRDefault="00B26437" w:rsidP="00616B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64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sz w:val="14"/>
                <w:szCs w:val="14"/>
              </w:rPr>
              <w:t>Законы сложения векторов.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26437" w:rsidRPr="00BF2D41" w:rsidRDefault="00B26437" w:rsidP="00616B60">
            <w:pPr>
              <w:spacing w:after="0" w:line="240" w:lineRule="auto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sz w:val="14"/>
                <w:szCs w:val="14"/>
              </w:rPr>
              <w:t>СР,ДМ(15ми)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B26437" w:rsidRPr="00BF2D41" w:rsidRDefault="00B26437" w:rsidP="00616B60">
            <w:pPr>
              <w:spacing w:after="0" w:line="240" w:lineRule="auto"/>
              <w:ind w:left="-108" w:right="-64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sz w:val="14"/>
                <w:szCs w:val="14"/>
              </w:rPr>
              <w:t>Учебно-познавательная</w:t>
            </w:r>
          </w:p>
        </w:tc>
        <w:tc>
          <w:tcPr>
            <w:tcW w:w="1994" w:type="dxa"/>
            <w:vMerge/>
          </w:tcPr>
          <w:p w:rsidR="00B26437" w:rsidRPr="00BF2D41" w:rsidRDefault="00B26437" w:rsidP="00616B6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26437" w:rsidRPr="00100946" w:rsidRDefault="00B26437" w:rsidP="00616B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946">
              <w:rPr>
                <w:rFonts w:ascii="Times New Roman" w:hAnsi="Times New Roman" w:cs="Times New Roman"/>
                <w:sz w:val="24"/>
                <w:szCs w:val="24"/>
              </w:rPr>
              <w:t>п.81, № 760, 755</w:t>
            </w:r>
          </w:p>
        </w:tc>
        <w:tc>
          <w:tcPr>
            <w:tcW w:w="841" w:type="dxa"/>
            <w:vAlign w:val="center"/>
          </w:tcPr>
          <w:p w:rsidR="00B26437" w:rsidRDefault="00B26437" w:rsidP="001C5242">
            <w:pPr>
              <w:jc w:val="center"/>
            </w:pPr>
            <w:r>
              <w:t>31</w:t>
            </w:r>
            <w:r w:rsidRPr="00095229">
              <w:t>. 1</w:t>
            </w:r>
            <w:r>
              <w:t>0</w:t>
            </w:r>
          </w:p>
        </w:tc>
        <w:tc>
          <w:tcPr>
            <w:tcW w:w="851" w:type="dxa"/>
            <w:vAlign w:val="center"/>
          </w:tcPr>
          <w:p w:rsidR="00B26437" w:rsidRPr="0063303C" w:rsidRDefault="00B26437" w:rsidP="00317C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6437" w:rsidRPr="004F5168" w:rsidTr="001C5242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</w:tcPr>
          <w:p w:rsidR="00B26437" w:rsidRPr="006771A6" w:rsidRDefault="00B26437" w:rsidP="00323F0E">
            <w:pPr>
              <w:pStyle w:val="a9"/>
              <w:numPr>
                <w:ilvl w:val="0"/>
                <w:numId w:val="1"/>
              </w:numPr>
              <w:spacing w:after="0" w:line="240" w:lineRule="auto"/>
              <w:ind w:right="-135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1" w:type="dxa"/>
            <w:shd w:val="clear" w:color="auto" w:fill="auto"/>
            <w:vAlign w:val="center"/>
          </w:tcPr>
          <w:p w:rsidR="00B26437" w:rsidRPr="00722AAA" w:rsidRDefault="00B26437" w:rsidP="00317C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64"/>
              <w:rPr>
                <w:rFonts w:ascii="Times New Roman" w:hAnsi="Times New Roman" w:cs="Times New Roman"/>
                <w:sz w:val="28"/>
                <w:szCs w:val="28"/>
              </w:rPr>
            </w:pPr>
            <w:r w:rsidRPr="00722AAA">
              <w:rPr>
                <w:rFonts w:ascii="Times New Roman" w:hAnsi="Times New Roman" w:cs="Times New Roman"/>
                <w:sz w:val="28"/>
                <w:szCs w:val="28"/>
              </w:rPr>
              <w:t xml:space="preserve">Вычитание векторов </w:t>
            </w:r>
          </w:p>
        </w:tc>
        <w:tc>
          <w:tcPr>
            <w:tcW w:w="286" w:type="dxa"/>
            <w:vAlign w:val="center"/>
          </w:tcPr>
          <w:p w:rsidR="00B26437" w:rsidRPr="00BF2D41" w:rsidRDefault="00B26437" w:rsidP="00616B60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1</w:t>
            </w:r>
          </w:p>
        </w:tc>
        <w:tc>
          <w:tcPr>
            <w:tcW w:w="567" w:type="dxa"/>
            <w:vAlign w:val="center"/>
          </w:tcPr>
          <w:p w:rsidR="00B26437" w:rsidRPr="00BF2D41" w:rsidRDefault="00B26437" w:rsidP="00616B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64"/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sz w:val="14"/>
                <w:szCs w:val="14"/>
              </w:rPr>
              <w:t>УПЗУ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B26437" w:rsidRPr="00BF2D41" w:rsidRDefault="00B26437" w:rsidP="00616B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64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sz w:val="14"/>
                <w:szCs w:val="14"/>
              </w:rPr>
              <w:t>Разность векторов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26437" w:rsidRPr="00BF2D41" w:rsidRDefault="00B26437" w:rsidP="00616B60">
            <w:pPr>
              <w:spacing w:after="0" w:line="240" w:lineRule="auto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sz w:val="14"/>
                <w:szCs w:val="14"/>
              </w:rPr>
              <w:t>СР,ДМ(15мин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B26437" w:rsidRPr="00BF2D41" w:rsidRDefault="00B26437" w:rsidP="00616B60">
            <w:pPr>
              <w:spacing w:after="0" w:line="240" w:lineRule="auto"/>
              <w:ind w:left="-108" w:right="-64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sz w:val="14"/>
                <w:szCs w:val="14"/>
              </w:rPr>
              <w:t>Учебно-познавательная</w:t>
            </w:r>
          </w:p>
        </w:tc>
        <w:tc>
          <w:tcPr>
            <w:tcW w:w="1994" w:type="dxa"/>
            <w:vMerge/>
          </w:tcPr>
          <w:p w:rsidR="00B26437" w:rsidRPr="00BF2D41" w:rsidRDefault="00B26437" w:rsidP="00317C0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26437" w:rsidRPr="00100946" w:rsidRDefault="00B26437" w:rsidP="00317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946">
              <w:rPr>
                <w:rFonts w:ascii="Times New Roman" w:hAnsi="Times New Roman" w:cs="Times New Roman"/>
                <w:sz w:val="24"/>
                <w:szCs w:val="24"/>
              </w:rPr>
              <w:t>п. 82,№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00946"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765, </w:t>
            </w:r>
            <w:r w:rsidRPr="00100946">
              <w:rPr>
                <w:rFonts w:ascii="Times New Roman" w:hAnsi="Times New Roman" w:cs="Times New Roman"/>
                <w:sz w:val="24"/>
                <w:szCs w:val="24"/>
              </w:rPr>
              <w:t xml:space="preserve"> 763 а,г</w:t>
            </w:r>
          </w:p>
        </w:tc>
        <w:tc>
          <w:tcPr>
            <w:tcW w:w="841" w:type="dxa"/>
            <w:vAlign w:val="center"/>
          </w:tcPr>
          <w:p w:rsidR="00B26437" w:rsidRDefault="00B26437" w:rsidP="00317C02">
            <w:pPr>
              <w:jc w:val="center"/>
            </w:pPr>
            <w:r>
              <w:t>02.11</w:t>
            </w:r>
          </w:p>
        </w:tc>
        <w:tc>
          <w:tcPr>
            <w:tcW w:w="851" w:type="dxa"/>
            <w:vAlign w:val="center"/>
          </w:tcPr>
          <w:p w:rsidR="00B26437" w:rsidRPr="0063303C" w:rsidRDefault="00B26437" w:rsidP="00317C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6437" w:rsidRPr="004F5168" w:rsidTr="001C5242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</w:tcPr>
          <w:p w:rsidR="00B26437" w:rsidRPr="006771A6" w:rsidRDefault="00B26437" w:rsidP="00323F0E">
            <w:pPr>
              <w:pStyle w:val="a9"/>
              <w:numPr>
                <w:ilvl w:val="0"/>
                <w:numId w:val="1"/>
              </w:numPr>
              <w:spacing w:after="0" w:line="240" w:lineRule="auto"/>
              <w:ind w:right="-135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1" w:type="dxa"/>
            <w:shd w:val="clear" w:color="auto" w:fill="auto"/>
            <w:vAlign w:val="center"/>
          </w:tcPr>
          <w:p w:rsidR="00B26437" w:rsidRPr="00722AAA" w:rsidRDefault="00B26437" w:rsidP="00616B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64"/>
              <w:rPr>
                <w:rFonts w:ascii="Times New Roman" w:hAnsi="Times New Roman" w:cs="Times New Roman"/>
                <w:sz w:val="28"/>
                <w:szCs w:val="28"/>
              </w:rPr>
            </w:pPr>
            <w:r w:rsidRPr="00722AAA">
              <w:rPr>
                <w:rFonts w:ascii="Times New Roman" w:hAnsi="Times New Roman" w:cs="Times New Roman"/>
                <w:sz w:val="28"/>
                <w:szCs w:val="28"/>
              </w:rPr>
              <w:t xml:space="preserve">Решение задач «сумма и разность </w:t>
            </w:r>
            <w:r w:rsidRPr="00722A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векторов»</w:t>
            </w:r>
          </w:p>
        </w:tc>
        <w:tc>
          <w:tcPr>
            <w:tcW w:w="286" w:type="dxa"/>
            <w:vAlign w:val="center"/>
          </w:tcPr>
          <w:p w:rsidR="00B26437" w:rsidRPr="00BF2D41" w:rsidRDefault="00B26437" w:rsidP="00616B60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lastRenderedPageBreak/>
              <w:t>1</w:t>
            </w:r>
          </w:p>
        </w:tc>
        <w:tc>
          <w:tcPr>
            <w:tcW w:w="567" w:type="dxa"/>
            <w:vAlign w:val="center"/>
          </w:tcPr>
          <w:p w:rsidR="00B26437" w:rsidRPr="00BF2D41" w:rsidRDefault="00B26437" w:rsidP="00616B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F2D41">
              <w:rPr>
                <w:i/>
                <w:sz w:val="14"/>
                <w:szCs w:val="14"/>
              </w:rPr>
              <w:t>УОСЗ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B26437" w:rsidRPr="00BF2D41" w:rsidRDefault="00B26437" w:rsidP="00616B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Решение задач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26437" w:rsidRPr="00BF2D41" w:rsidRDefault="00B26437" w:rsidP="00616B60">
            <w:pPr>
              <w:spacing w:after="0" w:line="240" w:lineRule="auto"/>
              <w:ind w:right="-64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B26437" w:rsidRPr="00BF2D41" w:rsidRDefault="00B26437" w:rsidP="00616B60">
            <w:pPr>
              <w:spacing w:after="0" w:line="240" w:lineRule="auto"/>
              <w:ind w:left="-108" w:right="-64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sz w:val="14"/>
                <w:szCs w:val="14"/>
              </w:rPr>
              <w:t>Ценностно-смысловая</w:t>
            </w:r>
          </w:p>
        </w:tc>
        <w:tc>
          <w:tcPr>
            <w:tcW w:w="1994" w:type="dxa"/>
            <w:vMerge/>
          </w:tcPr>
          <w:p w:rsidR="00B26437" w:rsidRPr="00BF2D41" w:rsidRDefault="00B26437" w:rsidP="00616B60">
            <w:pPr>
              <w:spacing w:after="0" w:line="240" w:lineRule="auto"/>
              <w:ind w:right="-64"/>
              <w:rPr>
                <w:rFonts w:ascii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26437" w:rsidRPr="00100946" w:rsidRDefault="00B26437" w:rsidP="00616B60">
            <w:pPr>
              <w:spacing w:after="0" w:line="240" w:lineRule="auto"/>
              <w:ind w:right="-64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094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п. 76-82, № 769, 770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, 772</w:t>
            </w:r>
          </w:p>
        </w:tc>
        <w:tc>
          <w:tcPr>
            <w:tcW w:w="841" w:type="dxa"/>
            <w:vAlign w:val="center"/>
          </w:tcPr>
          <w:p w:rsidR="00B26437" w:rsidRDefault="00B26437" w:rsidP="00317C02">
            <w:pPr>
              <w:jc w:val="center"/>
            </w:pPr>
            <w:r>
              <w:t>11</w:t>
            </w:r>
            <w:r w:rsidRPr="00095229">
              <w:t>. 1</w:t>
            </w:r>
            <w:r>
              <w:t>1</w:t>
            </w:r>
          </w:p>
        </w:tc>
        <w:tc>
          <w:tcPr>
            <w:tcW w:w="851" w:type="dxa"/>
            <w:vAlign w:val="center"/>
          </w:tcPr>
          <w:p w:rsidR="00B26437" w:rsidRPr="0063303C" w:rsidRDefault="00B26437" w:rsidP="00317C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6437" w:rsidRPr="004F5168" w:rsidTr="001C5242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</w:tcPr>
          <w:p w:rsidR="00B26437" w:rsidRPr="006771A6" w:rsidRDefault="00B26437" w:rsidP="00323F0E">
            <w:pPr>
              <w:pStyle w:val="a9"/>
              <w:numPr>
                <w:ilvl w:val="0"/>
                <w:numId w:val="1"/>
              </w:numPr>
              <w:spacing w:after="0" w:line="240" w:lineRule="auto"/>
              <w:ind w:right="-135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1" w:type="dxa"/>
            <w:shd w:val="clear" w:color="auto" w:fill="auto"/>
          </w:tcPr>
          <w:p w:rsidR="00B26437" w:rsidRPr="00722AAA" w:rsidRDefault="00B26437" w:rsidP="00317C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2AAA">
              <w:rPr>
                <w:rFonts w:ascii="Times New Roman" w:hAnsi="Times New Roman" w:cs="Times New Roman"/>
                <w:sz w:val="28"/>
                <w:szCs w:val="28"/>
              </w:rPr>
              <w:t xml:space="preserve">Умножение  вектора на число </w:t>
            </w:r>
          </w:p>
        </w:tc>
        <w:tc>
          <w:tcPr>
            <w:tcW w:w="286" w:type="dxa"/>
            <w:vAlign w:val="center"/>
          </w:tcPr>
          <w:p w:rsidR="00B26437" w:rsidRPr="00BF2D41" w:rsidRDefault="00B26437" w:rsidP="00616B60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1</w:t>
            </w:r>
          </w:p>
        </w:tc>
        <w:tc>
          <w:tcPr>
            <w:tcW w:w="567" w:type="dxa"/>
            <w:vAlign w:val="center"/>
          </w:tcPr>
          <w:p w:rsidR="00B26437" w:rsidRPr="00BF2D41" w:rsidRDefault="00B26437" w:rsidP="00616B60">
            <w:pPr>
              <w:spacing w:after="0" w:line="240" w:lineRule="auto"/>
              <w:ind w:right="-64"/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sz w:val="14"/>
                <w:szCs w:val="14"/>
              </w:rPr>
              <w:t>УОНМ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B26437" w:rsidRPr="00BF2D41" w:rsidRDefault="00B26437" w:rsidP="00616B60">
            <w:pPr>
              <w:spacing w:after="0" w:line="240" w:lineRule="auto"/>
              <w:ind w:right="-64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sz w:val="14"/>
                <w:szCs w:val="14"/>
              </w:rPr>
              <w:t>Произведение вектора на число.</w:t>
            </w:r>
          </w:p>
        </w:tc>
        <w:tc>
          <w:tcPr>
            <w:tcW w:w="709" w:type="dxa"/>
            <w:shd w:val="clear" w:color="auto" w:fill="auto"/>
          </w:tcPr>
          <w:p w:rsidR="00B26437" w:rsidRPr="00BF2D41" w:rsidRDefault="00B26437" w:rsidP="00616B60">
            <w:pPr>
              <w:spacing w:after="0" w:line="240" w:lineRule="auto"/>
              <w:ind w:right="-64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B26437" w:rsidRPr="00BF2D41" w:rsidRDefault="00B26437" w:rsidP="00616B60">
            <w:pPr>
              <w:spacing w:after="0" w:line="240" w:lineRule="auto"/>
              <w:ind w:left="-108" w:right="-64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sz w:val="14"/>
                <w:szCs w:val="14"/>
              </w:rPr>
              <w:t>Учебно-познавательная</w:t>
            </w:r>
          </w:p>
        </w:tc>
        <w:tc>
          <w:tcPr>
            <w:tcW w:w="1994" w:type="dxa"/>
            <w:vMerge w:val="restart"/>
            <w:vAlign w:val="center"/>
          </w:tcPr>
          <w:p w:rsidR="00B26437" w:rsidRPr="00BF2D41" w:rsidRDefault="00B26437" w:rsidP="00BF2D41">
            <w:pPr>
              <w:snapToGrid w:val="0"/>
              <w:spacing w:after="0" w:line="240" w:lineRule="auto"/>
              <w:rPr>
                <w:color w:val="000000"/>
                <w:sz w:val="14"/>
                <w:szCs w:val="14"/>
              </w:rPr>
            </w:pPr>
            <w:r w:rsidRPr="00BF2D41">
              <w:rPr>
                <w:color w:val="000000"/>
                <w:sz w:val="14"/>
                <w:szCs w:val="14"/>
              </w:rPr>
              <w:t>Уметь решать задачи на применение свойств умножения вектора на число</w:t>
            </w:r>
          </w:p>
          <w:p w:rsidR="00B26437" w:rsidRPr="00BF2D41" w:rsidRDefault="00B26437" w:rsidP="00BF2D41">
            <w:pPr>
              <w:snapToGrid w:val="0"/>
              <w:spacing w:after="0" w:line="240" w:lineRule="auto"/>
              <w:rPr>
                <w:color w:val="000000"/>
                <w:sz w:val="14"/>
                <w:szCs w:val="14"/>
              </w:rPr>
            </w:pPr>
            <w:r w:rsidRPr="00BF2D41">
              <w:rPr>
                <w:color w:val="000000"/>
                <w:sz w:val="14"/>
                <w:szCs w:val="14"/>
              </w:rPr>
              <w:t>Уметь решать геометрические задачи на алгоритм выражения вектора через данные векторы</w:t>
            </w:r>
          </w:p>
          <w:p w:rsidR="00B26437" w:rsidRPr="00BF2D41" w:rsidRDefault="00B26437" w:rsidP="00BF2D41">
            <w:pPr>
              <w:suppressAutoHyphens/>
              <w:snapToGrid w:val="0"/>
              <w:spacing w:after="0" w:line="240" w:lineRule="auto"/>
              <w:rPr>
                <w:color w:val="000000"/>
                <w:sz w:val="14"/>
                <w:szCs w:val="14"/>
              </w:rPr>
            </w:pPr>
            <w:r w:rsidRPr="00BF2D41">
              <w:rPr>
                <w:color w:val="000000"/>
                <w:sz w:val="14"/>
                <w:szCs w:val="14"/>
              </w:rPr>
              <w:t>Понимать существо теоремы о средней линии трапеции и алгоритм решения задач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26437" w:rsidRPr="00100946" w:rsidRDefault="00B26437" w:rsidP="00616B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946">
              <w:rPr>
                <w:rFonts w:ascii="Times New Roman" w:hAnsi="Times New Roman" w:cs="Times New Roman"/>
                <w:sz w:val="24"/>
                <w:szCs w:val="24"/>
              </w:rPr>
              <w:t xml:space="preserve">п.83, №775, 776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009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0094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009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781(б,в)</w:t>
            </w:r>
          </w:p>
        </w:tc>
        <w:tc>
          <w:tcPr>
            <w:tcW w:w="841" w:type="dxa"/>
            <w:vAlign w:val="center"/>
          </w:tcPr>
          <w:p w:rsidR="00B26437" w:rsidRPr="00417BAE" w:rsidRDefault="00B26437" w:rsidP="00317C02">
            <w:pPr>
              <w:jc w:val="center"/>
            </w:pPr>
            <w:r>
              <w:t>12.11</w:t>
            </w:r>
          </w:p>
        </w:tc>
        <w:tc>
          <w:tcPr>
            <w:tcW w:w="851" w:type="dxa"/>
            <w:vAlign w:val="center"/>
          </w:tcPr>
          <w:p w:rsidR="00B26437" w:rsidRPr="0063303C" w:rsidRDefault="00B26437" w:rsidP="00317C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6437" w:rsidRPr="004F5168" w:rsidTr="001C5242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</w:tcPr>
          <w:p w:rsidR="00B26437" w:rsidRPr="006771A6" w:rsidRDefault="00B26437" w:rsidP="00323F0E">
            <w:pPr>
              <w:pStyle w:val="a9"/>
              <w:numPr>
                <w:ilvl w:val="0"/>
                <w:numId w:val="1"/>
              </w:numPr>
              <w:spacing w:after="0" w:line="240" w:lineRule="auto"/>
              <w:ind w:right="-135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1" w:type="dxa"/>
            <w:shd w:val="clear" w:color="auto" w:fill="auto"/>
            <w:vAlign w:val="center"/>
          </w:tcPr>
          <w:p w:rsidR="00B26437" w:rsidRPr="00722AAA" w:rsidRDefault="00B26437" w:rsidP="00616B60">
            <w:pPr>
              <w:spacing w:after="0" w:line="240" w:lineRule="auto"/>
              <w:ind w:right="-64"/>
              <w:rPr>
                <w:rFonts w:ascii="Times New Roman" w:hAnsi="Times New Roman" w:cs="Times New Roman"/>
                <w:sz w:val="28"/>
                <w:szCs w:val="28"/>
              </w:rPr>
            </w:pPr>
            <w:r w:rsidRPr="00722AAA">
              <w:rPr>
                <w:rFonts w:ascii="Times New Roman" w:hAnsi="Times New Roman" w:cs="Times New Roman"/>
                <w:sz w:val="28"/>
                <w:szCs w:val="28"/>
              </w:rPr>
              <w:t>Умножение вектора на число</w:t>
            </w:r>
          </w:p>
        </w:tc>
        <w:tc>
          <w:tcPr>
            <w:tcW w:w="286" w:type="dxa"/>
            <w:vAlign w:val="center"/>
          </w:tcPr>
          <w:p w:rsidR="00B26437" w:rsidRPr="00BF2D41" w:rsidRDefault="00B26437" w:rsidP="00616B60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1</w:t>
            </w:r>
          </w:p>
        </w:tc>
        <w:tc>
          <w:tcPr>
            <w:tcW w:w="567" w:type="dxa"/>
            <w:vAlign w:val="center"/>
          </w:tcPr>
          <w:p w:rsidR="00B26437" w:rsidRPr="00BF2D41" w:rsidRDefault="00B26437" w:rsidP="00616B60">
            <w:pPr>
              <w:spacing w:after="0" w:line="240" w:lineRule="auto"/>
              <w:ind w:right="-64"/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УПЗУ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B26437" w:rsidRPr="00BF2D41" w:rsidRDefault="00B26437" w:rsidP="00616B60">
            <w:pPr>
              <w:spacing w:after="0" w:line="240" w:lineRule="auto"/>
              <w:ind w:right="-64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Произведение вектора на число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26437" w:rsidRPr="00BF2D41" w:rsidRDefault="00B26437" w:rsidP="00616B60">
            <w:pPr>
              <w:spacing w:after="0" w:line="240" w:lineRule="auto"/>
              <w:ind w:right="-64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B26437" w:rsidRPr="00BF2D41" w:rsidRDefault="00B26437" w:rsidP="00616B60">
            <w:pPr>
              <w:spacing w:after="0" w:line="240" w:lineRule="auto"/>
              <w:ind w:left="-108" w:right="-64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sz w:val="14"/>
                <w:szCs w:val="14"/>
              </w:rPr>
              <w:t>Общекультурная</w:t>
            </w:r>
          </w:p>
        </w:tc>
        <w:tc>
          <w:tcPr>
            <w:tcW w:w="1994" w:type="dxa"/>
            <w:vMerge/>
          </w:tcPr>
          <w:p w:rsidR="00B26437" w:rsidRPr="00BF2D41" w:rsidRDefault="00B26437" w:rsidP="00616B60">
            <w:pPr>
              <w:spacing w:after="0" w:line="240" w:lineRule="auto"/>
              <w:ind w:right="-64"/>
              <w:rPr>
                <w:rFonts w:ascii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26437" w:rsidRPr="00100946" w:rsidRDefault="00B26437" w:rsidP="00616B60">
            <w:pPr>
              <w:spacing w:after="0" w:line="240" w:lineRule="auto"/>
              <w:ind w:right="-64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094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п. 83, № 781, 784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, 787</w:t>
            </w:r>
          </w:p>
        </w:tc>
        <w:tc>
          <w:tcPr>
            <w:tcW w:w="841" w:type="dxa"/>
            <w:vAlign w:val="center"/>
          </w:tcPr>
          <w:p w:rsidR="00B26437" w:rsidRPr="00417BAE" w:rsidRDefault="00B26437" w:rsidP="00317C02">
            <w:pPr>
              <w:jc w:val="center"/>
            </w:pPr>
            <w:r>
              <w:t>13.11</w:t>
            </w:r>
          </w:p>
        </w:tc>
        <w:tc>
          <w:tcPr>
            <w:tcW w:w="851" w:type="dxa"/>
            <w:vAlign w:val="center"/>
          </w:tcPr>
          <w:p w:rsidR="00B26437" w:rsidRDefault="00B26437" w:rsidP="00317C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6437" w:rsidRPr="004F5168" w:rsidTr="001C5242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</w:tcPr>
          <w:p w:rsidR="00B26437" w:rsidRPr="006771A6" w:rsidRDefault="00B26437" w:rsidP="00323F0E">
            <w:pPr>
              <w:pStyle w:val="a9"/>
              <w:numPr>
                <w:ilvl w:val="0"/>
                <w:numId w:val="1"/>
              </w:numPr>
              <w:spacing w:after="0" w:line="240" w:lineRule="auto"/>
              <w:ind w:right="-135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1" w:type="dxa"/>
            <w:shd w:val="clear" w:color="auto" w:fill="auto"/>
            <w:vAlign w:val="center"/>
          </w:tcPr>
          <w:p w:rsidR="00B26437" w:rsidRPr="00722AAA" w:rsidRDefault="00B26437" w:rsidP="00317C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2AAA">
              <w:rPr>
                <w:rFonts w:ascii="Times New Roman" w:hAnsi="Times New Roman" w:cs="Times New Roman"/>
                <w:sz w:val="28"/>
                <w:szCs w:val="28"/>
              </w:rPr>
              <w:t xml:space="preserve">Применение векторов к решению задач </w:t>
            </w:r>
          </w:p>
        </w:tc>
        <w:tc>
          <w:tcPr>
            <w:tcW w:w="286" w:type="dxa"/>
            <w:vAlign w:val="center"/>
          </w:tcPr>
          <w:p w:rsidR="00B26437" w:rsidRPr="00BF2D41" w:rsidRDefault="00B26437" w:rsidP="00616B60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1</w:t>
            </w:r>
          </w:p>
        </w:tc>
        <w:tc>
          <w:tcPr>
            <w:tcW w:w="567" w:type="dxa"/>
            <w:vAlign w:val="center"/>
          </w:tcPr>
          <w:p w:rsidR="00B26437" w:rsidRPr="00BF2D41" w:rsidRDefault="00B26437" w:rsidP="00616B60">
            <w:pPr>
              <w:spacing w:after="0" w:line="240" w:lineRule="auto"/>
              <w:ind w:right="-64"/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BF2D41">
              <w:rPr>
                <w:rFonts w:ascii="Times New Roman" w:hAnsi="Times New Roman" w:cs="Times New Roman"/>
                <w:i/>
                <w:sz w:val="14"/>
                <w:szCs w:val="14"/>
              </w:rPr>
              <w:t>УЗИМ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B26437" w:rsidRPr="00BF2D41" w:rsidRDefault="00B26437" w:rsidP="00616B60">
            <w:pPr>
              <w:spacing w:after="0" w:line="240" w:lineRule="auto"/>
              <w:ind w:right="-64"/>
              <w:rPr>
                <w:rFonts w:ascii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BF2D41">
              <w:rPr>
                <w:rFonts w:ascii="Times New Roman" w:hAnsi="Times New Roman" w:cs="Times New Roman"/>
                <w:i/>
                <w:sz w:val="14"/>
                <w:szCs w:val="14"/>
              </w:rPr>
              <w:t>Применение векторов к решению задач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26437" w:rsidRPr="00BF2D41" w:rsidRDefault="00B26437" w:rsidP="00616B60">
            <w:pPr>
              <w:pStyle w:val="a6"/>
              <w:spacing w:after="0" w:line="240" w:lineRule="auto"/>
              <w:ind w:right="-64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B26437" w:rsidRPr="00BF2D41" w:rsidRDefault="00B26437" w:rsidP="00616B60">
            <w:pPr>
              <w:spacing w:after="0" w:line="240" w:lineRule="auto"/>
              <w:ind w:left="-108" w:right="-64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sz w:val="14"/>
                <w:szCs w:val="14"/>
              </w:rPr>
              <w:t>Ценностно-смысловая</w:t>
            </w:r>
          </w:p>
        </w:tc>
        <w:tc>
          <w:tcPr>
            <w:tcW w:w="1994" w:type="dxa"/>
            <w:vMerge/>
          </w:tcPr>
          <w:p w:rsidR="00B26437" w:rsidRPr="00BF2D41" w:rsidRDefault="00B26437" w:rsidP="00616B60">
            <w:pPr>
              <w:spacing w:after="0" w:line="240" w:lineRule="auto"/>
              <w:ind w:right="-6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26437" w:rsidRPr="00100946" w:rsidRDefault="00B26437" w:rsidP="00616B60">
            <w:pPr>
              <w:spacing w:after="0" w:line="240" w:lineRule="auto"/>
              <w:ind w:right="-64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0946">
              <w:rPr>
                <w:rFonts w:ascii="Times New Roman" w:hAnsi="Times New Roman" w:cs="Times New Roman"/>
                <w:sz w:val="24"/>
                <w:szCs w:val="24"/>
              </w:rPr>
              <w:t>п. 84, 789, 790</w:t>
            </w:r>
          </w:p>
        </w:tc>
        <w:tc>
          <w:tcPr>
            <w:tcW w:w="841" w:type="dxa"/>
            <w:vAlign w:val="center"/>
          </w:tcPr>
          <w:p w:rsidR="00B26437" w:rsidRDefault="00B26437" w:rsidP="00317C02">
            <w:pPr>
              <w:jc w:val="center"/>
            </w:pPr>
            <w:r>
              <w:t>14</w:t>
            </w:r>
            <w:r w:rsidRPr="00D67BA3">
              <w:t>.11</w:t>
            </w:r>
          </w:p>
        </w:tc>
        <w:tc>
          <w:tcPr>
            <w:tcW w:w="851" w:type="dxa"/>
            <w:vAlign w:val="center"/>
          </w:tcPr>
          <w:p w:rsidR="00B26437" w:rsidRPr="0063303C" w:rsidRDefault="00B26437" w:rsidP="00317C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6437" w:rsidRPr="004F5168" w:rsidTr="001C5242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</w:tcPr>
          <w:p w:rsidR="00B26437" w:rsidRPr="006771A6" w:rsidRDefault="00B26437" w:rsidP="00323F0E">
            <w:pPr>
              <w:pStyle w:val="a9"/>
              <w:numPr>
                <w:ilvl w:val="0"/>
                <w:numId w:val="1"/>
              </w:numPr>
              <w:spacing w:after="0" w:line="240" w:lineRule="auto"/>
              <w:ind w:right="-135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1" w:type="dxa"/>
            <w:shd w:val="clear" w:color="auto" w:fill="auto"/>
            <w:vAlign w:val="center"/>
          </w:tcPr>
          <w:p w:rsidR="00B26437" w:rsidRPr="00722AAA" w:rsidRDefault="00B26437" w:rsidP="00317C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2AAA">
              <w:rPr>
                <w:rFonts w:ascii="Times New Roman" w:hAnsi="Times New Roman" w:cs="Times New Roman"/>
                <w:sz w:val="28"/>
                <w:szCs w:val="28"/>
              </w:rPr>
              <w:t xml:space="preserve">Средняя линия трапеции </w:t>
            </w:r>
          </w:p>
        </w:tc>
        <w:tc>
          <w:tcPr>
            <w:tcW w:w="286" w:type="dxa"/>
            <w:vAlign w:val="center"/>
          </w:tcPr>
          <w:p w:rsidR="00B26437" w:rsidRPr="00BF2D41" w:rsidRDefault="00B26437" w:rsidP="00616B60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1</w:t>
            </w:r>
          </w:p>
        </w:tc>
        <w:tc>
          <w:tcPr>
            <w:tcW w:w="567" w:type="dxa"/>
            <w:vAlign w:val="center"/>
          </w:tcPr>
          <w:p w:rsidR="00B26437" w:rsidRPr="00BF2D41" w:rsidRDefault="00B26437" w:rsidP="00616B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64"/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УОНМ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B26437" w:rsidRPr="00BF2D41" w:rsidRDefault="00B26437" w:rsidP="00616B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64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sz w:val="14"/>
                <w:szCs w:val="14"/>
              </w:rPr>
              <w:t>Находить среднюю линию трапеции.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26437" w:rsidRPr="00BF2D41" w:rsidRDefault="00B26437" w:rsidP="00616B60">
            <w:pPr>
              <w:spacing w:after="0" w:line="240" w:lineRule="auto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sz w:val="14"/>
                <w:szCs w:val="14"/>
              </w:rPr>
              <w:t>СР,ДМ (15мин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B26437" w:rsidRPr="00BF2D41" w:rsidRDefault="00B26437" w:rsidP="00616B60">
            <w:pPr>
              <w:spacing w:after="0" w:line="240" w:lineRule="auto"/>
              <w:ind w:left="-108" w:right="-64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sz w:val="14"/>
                <w:szCs w:val="14"/>
              </w:rPr>
              <w:t>Учебно-познавательная</w:t>
            </w:r>
          </w:p>
        </w:tc>
        <w:tc>
          <w:tcPr>
            <w:tcW w:w="1994" w:type="dxa"/>
            <w:vMerge/>
          </w:tcPr>
          <w:p w:rsidR="00B26437" w:rsidRPr="00BF2D41" w:rsidRDefault="00B26437" w:rsidP="00616B60">
            <w:pPr>
              <w:spacing w:after="0" w:line="240" w:lineRule="auto"/>
              <w:ind w:right="-6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26437" w:rsidRPr="00100946" w:rsidRDefault="00B26437" w:rsidP="00616B60">
            <w:pPr>
              <w:spacing w:after="0" w:line="240" w:lineRule="auto"/>
              <w:ind w:right="-64"/>
              <w:rPr>
                <w:rFonts w:ascii="Times New Roman" w:hAnsi="Times New Roman" w:cs="Times New Roman"/>
                <w:sz w:val="24"/>
                <w:szCs w:val="24"/>
              </w:rPr>
            </w:pPr>
            <w:r w:rsidRPr="00100946">
              <w:rPr>
                <w:rFonts w:ascii="Times New Roman" w:hAnsi="Times New Roman" w:cs="Times New Roman"/>
                <w:sz w:val="24"/>
                <w:szCs w:val="24"/>
              </w:rPr>
              <w:t>п.85 № 793, 794, 798</w:t>
            </w:r>
          </w:p>
        </w:tc>
        <w:tc>
          <w:tcPr>
            <w:tcW w:w="841" w:type="dxa"/>
            <w:vAlign w:val="center"/>
          </w:tcPr>
          <w:p w:rsidR="00B26437" w:rsidRDefault="00B26437" w:rsidP="00317C02">
            <w:pPr>
              <w:jc w:val="center"/>
            </w:pPr>
            <w:r>
              <w:t>16</w:t>
            </w:r>
            <w:r w:rsidRPr="00D67BA3">
              <w:t>.11</w:t>
            </w:r>
          </w:p>
        </w:tc>
        <w:tc>
          <w:tcPr>
            <w:tcW w:w="851" w:type="dxa"/>
            <w:vAlign w:val="center"/>
          </w:tcPr>
          <w:p w:rsidR="00B26437" w:rsidRPr="0063303C" w:rsidRDefault="00B26437" w:rsidP="00317C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6437" w:rsidRPr="004F5168" w:rsidTr="001C5242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</w:tcPr>
          <w:p w:rsidR="00B26437" w:rsidRPr="006771A6" w:rsidRDefault="00B26437" w:rsidP="00323F0E">
            <w:pPr>
              <w:pStyle w:val="a9"/>
              <w:numPr>
                <w:ilvl w:val="0"/>
                <w:numId w:val="1"/>
              </w:numPr>
              <w:spacing w:after="0" w:line="240" w:lineRule="auto"/>
              <w:ind w:right="-135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1" w:type="dxa"/>
            <w:shd w:val="clear" w:color="auto" w:fill="auto"/>
            <w:vAlign w:val="center"/>
          </w:tcPr>
          <w:p w:rsidR="00B26437" w:rsidRPr="00722AAA" w:rsidRDefault="00B26437" w:rsidP="00616B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64"/>
              <w:rPr>
                <w:rFonts w:ascii="Times New Roman" w:hAnsi="Times New Roman" w:cs="Times New Roman"/>
                <w:sz w:val="28"/>
                <w:szCs w:val="28"/>
              </w:rPr>
            </w:pPr>
            <w:r w:rsidRPr="00722AAA">
              <w:rPr>
                <w:rFonts w:ascii="Times New Roman" w:hAnsi="Times New Roman" w:cs="Times New Roman"/>
                <w:sz w:val="28"/>
                <w:szCs w:val="28"/>
              </w:rPr>
              <w:t>Решение задач по теме «векторы»</w:t>
            </w:r>
          </w:p>
        </w:tc>
        <w:tc>
          <w:tcPr>
            <w:tcW w:w="286" w:type="dxa"/>
            <w:vAlign w:val="center"/>
          </w:tcPr>
          <w:p w:rsidR="00B26437" w:rsidRPr="00BF2D41" w:rsidRDefault="00B26437" w:rsidP="00616B60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1</w:t>
            </w:r>
          </w:p>
        </w:tc>
        <w:tc>
          <w:tcPr>
            <w:tcW w:w="567" w:type="dxa"/>
            <w:vAlign w:val="center"/>
          </w:tcPr>
          <w:p w:rsidR="00B26437" w:rsidRPr="00BF2D41" w:rsidRDefault="00B26437" w:rsidP="00616B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64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sz w:val="14"/>
                <w:szCs w:val="14"/>
              </w:rPr>
              <w:t>УПЗУ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B26437" w:rsidRPr="00BF2D41" w:rsidRDefault="00B26437" w:rsidP="00616B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64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sz w:val="14"/>
                <w:szCs w:val="14"/>
              </w:rPr>
              <w:t>Решение задач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26437" w:rsidRPr="00BF2D41" w:rsidRDefault="00B26437" w:rsidP="00616B60">
            <w:pPr>
              <w:spacing w:after="0" w:line="240" w:lineRule="auto"/>
              <w:ind w:right="-64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sz w:val="14"/>
                <w:szCs w:val="14"/>
              </w:rPr>
              <w:t>ФО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B26437" w:rsidRPr="00BF2D41" w:rsidRDefault="00B26437" w:rsidP="00616B60">
            <w:pPr>
              <w:spacing w:after="0" w:line="240" w:lineRule="auto"/>
              <w:ind w:left="-108" w:right="-64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sz w:val="14"/>
                <w:szCs w:val="14"/>
              </w:rPr>
              <w:t>Коммуникативная</w:t>
            </w:r>
          </w:p>
        </w:tc>
        <w:tc>
          <w:tcPr>
            <w:tcW w:w="1994" w:type="dxa"/>
            <w:vMerge/>
          </w:tcPr>
          <w:p w:rsidR="00B26437" w:rsidRPr="00BF2D41" w:rsidRDefault="00B26437" w:rsidP="00317C02">
            <w:pPr>
              <w:spacing w:after="0" w:line="240" w:lineRule="auto"/>
              <w:ind w:right="-64"/>
              <w:rPr>
                <w:sz w:val="14"/>
                <w:szCs w:val="1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26437" w:rsidRPr="00100946" w:rsidRDefault="00B26437" w:rsidP="00317C02">
            <w:pPr>
              <w:spacing w:after="0" w:line="240" w:lineRule="auto"/>
              <w:ind w:right="-64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t>п.76-85,№ 782, 780, 757</w:t>
            </w:r>
          </w:p>
        </w:tc>
        <w:tc>
          <w:tcPr>
            <w:tcW w:w="841" w:type="dxa"/>
            <w:vAlign w:val="center"/>
          </w:tcPr>
          <w:p w:rsidR="00B26437" w:rsidRDefault="00B26437" w:rsidP="00317C02">
            <w:pPr>
              <w:jc w:val="center"/>
            </w:pPr>
            <w:r>
              <w:t>18</w:t>
            </w:r>
            <w:r w:rsidRPr="00D67BA3">
              <w:t>.11</w:t>
            </w:r>
          </w:p>
        </w:tc>
        <w:tc>
          <w:tcPr>
            <w:tcW w:w="851" w:type="dxa"/>
            <w:vAlign w:val="center"/>
          </w:tcPr>
          <w:p w:rsidR="00B26437" w:rsidRPr="0063303C" w:rsidRDefault="00B26437" w:rsidP="00317C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6437" w:rsidRPr="004F5168" w:rsidTr="001C5242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</w:tcPr>
          <w:p w:rsidR="00B26437" w:rsidRPr="006771A6" w:rsidRDefault="00B26437" w:rsidP="00323F0E">
            <w:pPr>
              <w:pStyle w:val="a9"/>
              <w:numPr>
                <w:ilvl w:val="0"/>
                <w:numId w:val="1"/>
              </w:numPr>
              <w:spacing w:after="0" w:line="240" w:lineRule="auto"/>
              <w:ind w:right="-135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1" w:type="dxa"/>
            <w:shd w:val="clear" w:color="auto" w:fill="auto"/>
            <w:vAlign w:val="center"/>
          </w:tcPr>
          <w:p w:rsidR="00B26437" w:rsidRPr="00722AAA" w:rsidRDefault="00B26437" w:rsidP="00616B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64"/>
              <w:rPr>
                <w:rFonts w:ascii="Times New Roman" w:hAnsi="Times New Roman" w:cs="Times New Roman"/>
                <w:sz w:val="28"/>
                <w:szCs w:val="28"/>
              </w:rPr>
            </w:pPr>
            <w:r w:rsidRPr="00722AAA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работа № 4 «Векторы»</w:t>
            </w:r>
          </w:p>
        </w:tc>
        <w:tc>
          <w:tcPr>
            <w:tcW w:w="286" w:type="dxa"/>
            <w:vAlign w:val="center"/>
          </w:tcPr>
          <w:p w:rsidR="00B26437" w:rsidRPr="00BF2D41" w:rsidRDefault="00B26437" w:rsidP="00616B60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1</w:t>
            </w:r>
          </w:p>
        </w:tc>
        <w:tc>
          <w:tcPr>
            <w:tcW w:w="567" w:type="dxa"/>
            <w:vAlign w:val="center"/>
          </w:tcPr>
          <w:p w:rsidR="00B26437" w:rsidRPr="00BF2D41" w:rsidRDefault="00B26437" w:rsidP="00616B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64"/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sz w:val="14"/>
                <w:szCs w:val="14"/>
              </w:rPr>
              <w:t>УКЗУ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B26437" w:rsidRPr="00BF2D41" w:rsidRDefault="00B26437" w:rsidP="00616B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64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26437" w:rsidRPr="00BF2D41" w:rsidRDefault="00B26437" w:rsidP="00616B60">
            <w:pPr>
              <w:spacing w:after="0" w:line="240" w:lineRule="auto"/>
              <w:rPr>
                <w:i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sz w:val="14"/>
                <w:szCs w:val="14"/>
              </w:rPr>
              <w:t>КР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B26437" w:rsidRPr="00BF2D41" w:rsidRDefault="00B26437" w:rsidP="00616B60">
            <w:pPr>
              <w:spacing w:after="0" w:line="240" w:lineRule="auto"/>
              <w:ind w:left="-108" w:right="-64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sz w:val="14"/>
                <w:szCs w:val="14"/>
              </w:rPr>
              <w:t>Общекультурная</w:t>
            </w:r>
          </w:p>
        </w:tc>
        <w:tc>
          <w:tcPr>
            <w:tcW w:w="1994" w:type="dxa"/>
          </w:tcPr>
          <w:p w:rsidR="00B26437" w:rsidRPr="00BF2D41" w:rsidRDefault="00B26437" w:rsidP="00317C02">
            <w:pPr>
              <w:spacing w:after="0" w:line="240" w:lineRule="auto"/>
              <w:ind w:right="-64"/>
              <w:rPr>
                <w:sz w:val="14"/>
                <w:szCs w:val="1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26437" w:rsidRPr="00100946" w:rsidRDefault="00B26437" w:rsidP="00317C02">
            <w:pPr>
              <w:spacing w:after="0" w:line="240" w:lineRule="auto"/>
              <w:ind w:right="-64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t>п.76-85,№ 788</w:t>
            </w:r>
          </w:p>
        </w:tc>
        <w:tc>
          <w:tcPr>
            <w:tcW w:w="841" w:type="dxa"/>
            <w:vAlign w:val="center"/>
          </w:tcPr>
          <w:p w:rsidR="00B26437" w:rsidRDefault="00B26437" w:rsidP="00317C02">
            <w:pPr>
              <w:jc w:val="center"/>
            </w:pPr>
            <w:r>
              <w:t>19</w:t>
            </w:r>
            <w:r w:rsidRPr="00D67BA3">
              <w:t>.11</w:t>
            </w:r>
          </w:p>
        </w:tc>
        <w:tc>
          <w:tcPr>
            <w:tcW w:w="851" w:type="dxa"/>
            <w:vAlign w:val="center"/>
          </w:tcPr>
          <w:p w:rsidR="00B26437" w:rsidRPr="0063303C" w:rsidRDefault="00B26437" w:rsidP="00317C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6437" w:rsidRPr="004F5168" w:rsidTr="001C5242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</w:tcPr>
          <w:p w:rsidR="00B26437" w:rsidRPr="006771A6" w:rsidRDefault="00B26437" w:rsidP="00323F0E">
            <w:pPr>
              <w:pStyle w:val="a9"/>
              <w:numPr>
                <w:ilvl w:val="0"/>
                <w:numId w:val="1"/>
              </w:numPr>
              <w:spacing w:after="0" w:line="240" w:lineRule="auto"/>
              <w:ind w:right="-135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1" w:type="dxa"/>
            <w:shd w:val="clear" w:color="auto" w:fill="auto"/>
          </w:tcPr>
          <w:p w:rsidR="00B26437" w:rsidRPr="00722AAA" w:rsidRDefault="00B26437" w:rsidP="00616B60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22AAA">
              <w:rPr>
                <w:rFonts w:ascii="Times New Roman" w:hAnsi="Times New Roman" w:cs="Times New Roman"/>
                <w:i/>
                <w:sz w:val="28"/>
                <w:szCs w:val="28"/>
              </w:rPr>
              <w:t>Анализ контрольной работы</w:t>
            </w:r>
          </w:p>
        </w:tc>
        <w:tc>
          <w:tcPr>
            <w:tcW w:w="286" w:type="dxa"/>
            <w:vAlign w:val="center"/>
          </w:tcPr>
          <w:p w:rsidR="00B26437" w:rsidRPr="00BF2D41" w:rsidRDefault="00B26437" w:rsidP="00616B60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F2D41">
              <w:rPr>
                <w:sz w:val="14"/>
                <w:szCs w:val="14"/>
              </w:rPr>
              <w:t>1</w:t>
            </w:r>
          </w:p>
        </w:tc>
        <w:tc>
          <w:tcPr>
            <w:tcW w:w="567" w:type="dxa"/>
            <w:vAlign w:val="center"/>
          </w:tcPr>
          <w:p w:rsidR="00B26437" w:rsidRPr="00BF2D41" w:rsidRDefault="00B26437" w:rsidP="00616B60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F2D41">
              <w:rPr>
                <w:sz w:val="14"/>
                <w:szCs w:val="14"/>
              </w:rPr>
              <w:t>УПЗУ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B26437" w:rsidRPr="00BF2D41" w:rsidRDefault="00B26437" w:rsidP="00616B60">
            <w:pPr>
              <w:spacing w:after="0" w:line="240" w:lineRule="auto"/>
              <w:rPr>
                <w:i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26437" w:rsidRPr="00BF2D41" w:rsidRDefault="00B26437" w:rsidP="00616B60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F2D41">
              <w:rPr>
                <w:sz w:val="14"/>
                <w:szCs w:val="14"/>
              </w:rPr>
              <w:t>ФО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B26437" w:rsidRPr="00BF2D41" w:rsidRDefault="00B26437" w:rsidP="00616B60">
            <w:pPr>
              <w:spacing w:after="0" w:line="240" w:lineRule="auto"/>
              <w:ind w:right="-135"/>
              <w:jc w:val="center"/>
              <w:rPr>
                <w:sz w:val="14"/>
                <w:szCs w:val="14"/>
              </w:rPr>
            </w:pPr>
            <w:r w:rsidRPr="00BF2D41">
              <w:rPr>
                <w:sz w:val="14"/>
                <w:szCs w:val="14"/>
              </w:rPr>
              <w:t>Учебно-познавательная</w:t>
            </w:r>
          </w:p>
        </w:tc>
        <w:tc>
          <w:tcPr>
            <w:tcW w:w="1994" w:type="dxa"/>
          </w:tcPr>
          <w:p w:rsidR="00B26437" w:rsidRPr="00BF2D41" w:rsidRDefault="00B26437" w:rsidP="00317C02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126" w:type="dxa"/>
            <w:shd w:val="clear" w:color="auto" w:fill="auto"/>
          </w:tcPr>
          <w:p w:rsidR="00B26437" w:rsidRPr="00606673" w:rsidRDefault="00B26437" w:rsidP="00317C02">
            <w:pPr>
              <w:spacing w:after="0" w:line="240" w:lineRule="auto"/>
            </w:pPr>
            <w:r>
              <w:t>п.76-85,</w:t>
            </w:r>
            <w:r w:rsidRPr="00606673">
              <w:t>инд. задания</w:t>
            </w:r>
          </w:p>
        </w:tc>
        <w:tc>
          <w:tcPr>
            <w:tcW w:w="841" w:type="dxa"/>
            <w:vAlign w:val="center"/>
          </w:tcPr>
          <w:p w:rsidR="00B26437" w:rsidRDefault="00B26437" w:rsidP="00317C02">
            <w:pPr>
              <w:jc w:val="center"/>
            </w:pPr>
            <w:r>
              <w:t>20</w:t>
            </w:r>
            <w:r w:rsidRPr="00D67BA3">
              <w:t>.11</w:t>
            </w:r>
          </w:p>
        </w:tc>
        <w:tc>
          <w:tcPr>
            <w:tcW w:w="851" w:type="dxa"/>
            <w:vAlign w:val="center"/>
          </w:tcPr>
          <w:p w:rsidR="00B26437" w:rsidRPr="0063303C" w:rsidRDefault="00B26437" w:rsidP="00317C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6437" w:rsidRPr="004F5168" w:rsidTr="001C5242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</w:tcPr>
          <w:p w:rsidR="00B26437" w:rsidRPr="004E3ED3" w:rsidRDefault="00B26437" w:rsidP="00616B60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1" w:type="dxa"/>
            <w:shd w:val="clear" w:color="auto" w:fill="auto"/>
            <w:vAlign w:val="center"/>
          </w:tcPr>
          <w:p w:rsidR="00B26437" w:rsidRPr="00722AAA" w:rsidRDefault="00B26437" w:rsidP="00616B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6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2AAA">
              <w:rPr>
                <w:rFonts w:ascii="Times New Roman" w:hAnsi="Times New Roman" w:cs="Times New Roman"/>
                <w:sz w:val="28"/>
                <w:szCs w:val="28"/>
              </w:rPr>
              <w:t>Блок 4.</w:t>
            </w:r>
          </w:p>
        </w:tc>
        <w:tc>
          <w:tcPr>
            <w:tcW w:w="286" w:type="dxa"/>
            <w:shd w:val="clear" w:color="auto" w:fill="D9D9D9" w:themeFill="background1" w:themeFillShade="D9"/>
            <w:vAlign w:val="center"/>
          </w:tcPr>
          <w:p w:rsidR="00B26437" w:rsidRPr="00BF2D41" w:rsidRDefault="00B26437" w:rsidP="00616B60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3262" w:type="dxa"/>
            <w:gridSpan w:val="2"/>
            <w:shd w:val="clear" w:color="auto" w:fill="FFFFFF" w:themeFill="background1"/>
            <w:vAlign w:val="center"/>
          </w:tcPr>
          <w:p w:rsidR="00B26437" w:rsidRPr="00BF2D41" w:rsidRDefault="00B26437" w:rsidP="00616B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64"/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b/>
                <w:bCs/>
                <w:i/>
                <w:sz w:val="14"/>
                <w:szCs w:val="14"/>
              </w:rPr>
              <w:t>УРАВНЕНИЯ И НЕРАВЕНСТВА С ОДНОЙ ПЕРЕМЕННОЙ</w:t>
            </w:r>
          </w:p>
        </w:tc>
        <w:tc>
          <w:tcPr>
            <w:tcW w:w="6095" w:type="dxa"/>
            <w:gridSpan w:val="4"/>
            <w:shd w:val="clear" w:color="auto" w:fill="auto"/>
            <w:vAlign w:val="center"/>
          </w:tcPr>
          <w:p w:rsidR="00B26437" w:rsidRPr="007B4476" w:rsidRDefault="00B26437" w:rsidP="00616B60">
            <w:pPr>
              <w:spacing w:after="0" w:line="240" w:lineRule="auto"/>
              <w:ind w:right="-64"/>
              <w:rPr>
                <w:rFonts w:ascii="Georgia" w:hAnsi="Georgia" w:cs="Times New Roman"/>
                <w:bCs/>
                <w:sz w:val="16"/>
                <w:szCs w:val="16"/>
                <w:lang w:eastAsia="ru-RU"/>
              </w:rPr>
            </w:pPr>
            <w:r w:rsidRPr="007B4476">
              <w:rPr>
                <w:rFonts w:ascii="Georgia" w:hAnsi="Georgia" w:cs="Times New Roman"/>
                <w:b/>
                <w:bCs/>
                <w:i/>
                <w:iCs/>
                <w:sz w:val="16"/>
                <w:szCs w:val="16"/>
                <w:u w:val="single"/>
              </w:rPr>
              <w:t>Цель:</w:t>
            </w:r>
            <w:r w:rsidRPr="007B4476">
              <w:rPr>
                <w:rFonts w:ascii="Georgia" w:hAnsi="Georgia" w:cs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7B4476">
              <w:rPr>
                <w:rFonts w:ascii="Georgia" w:hAnsi="Georgia" w:cs="Times New Roman"/>
                <w:bCs/>
                <w:i/>
                <w:iCs/>
                <w:sz w:val="16"/>
                <w:szCs w:val="16"/>
              </w:rPr>
              <w:t xml:space="preserve">систематизировать и обобщить сведения о решении целых и дробных рациональных уравнений с одной переменной, сформировать умение решать неравенства вида </w:t>
            </w:r>
            <w:r w:rsidRPr="007B4476">
              <w:rPr>
                <w:rFonts w:ascii="Georgia" w:hAnsi="Georgia" w:cs="Times New Roman"/>
                <w:b/>
                <w:bCs/>
                <w:i/>
                <w:iCs/>
                <w:sz w:val="16"/>
                <w:szCs w:val="16"/>
                <w:lang w:val="en-US"/>
              </w:rPr>
              <w:t>ax</w:t>
            </w:r>
            <w:r w:rsidRPr="007B4476">
              <w:rPr>
                <w:rFonts w:ascii="Georgia" w:hAnsi="Georgia" w:cs="Times New Roman"/>
                <w:b/>
                <w:bCs/>
                <w:i/>
                <w:iCs/>
                <w:sz w:val="16"/>
                <w:szCs w:val="16"/>
                <w:vertAlign w:val="superscript"/>
              </w:rPr>
              <w:t>2</w:t>
            </w:r>
            <w:r w:rsidRPr="007B4476">
              <w:rPr>
                <w:rFonts w:ascii="Georgia" w:hAnsi="Georgia" w:cs="Times New Roman"/>
                <w:b/>
                <w:bCs/>
                <w:i/>
                <w:iCs/>
                <w:sz w:val="16"/>
                <w:szCs w:val="16"/>
              </w:rPr>
              <w:t>+</w:t>
            </w:r>
            <w:r w:rsidRPr="007B4476">
              <w:rPr>
                <w:rFonts w:ascii="Georgia" w:hAnsi="Georgia" w:cs="Times New Roman"/>
                <w:b/>
                <w:bCs/>
                <w:i/>
                <w:iCs/>
                <w:sz w:val="16"/>
                <w:szCs w:val="16"/>
                <w:lang w:val="en-US"/>
              </w:rPr>
              <w:t>bx</w:t>
            </w:r>
            <w:r w:rsidRPr="007B4476">
              <w:rPr>
                <w:rFonts w:ascii="Georgia" w:hAnsi="Georgia" w:cs="Times New Roman"/>
                <w:b/>
                <w:bCs/>
                <w:i/>
                <w:iCs/>
                <w:sz w:val="16"/>
                <w:szCs w:val="16"/>
              </w:rPr>
              <w:t>+</w:t>
            </w:r>
            <w:r w:rsidRPr="007B4476">
              <w:rPr>
                <w:rFonts w:ascii="Georgia" w:hAnsi="Georgia" w:cs="Times New Roman"/>
                <w:b/>
                <w:bCs/>
                <w:i/>
                <w:iCs/>
                <w:sz w:val="16"/>
                <w:szCs w:val="16"/>
                <w:lang w:val="en-US"/>
              </w:rPr>
              <w:t>c</w:t>
            </w:r>
            <w:r w:rsidRPr="007B4476">
              <w:rPr>
                <w:rFonts w:ascii="Georgia" w:hAnsi="Georgia" w:cs="Times New Roman"/>
                <w:b/>
                <w:bCs/>
                <w:i/>
                <w:iCs/>
                <w:sz w:val="16"/>
                <w:szCs w:val="16"/>
              </w:rPr>
              <w:t xml:space="preserve">&gt;0, </w:t>
            </w:r>
            <w:r w:rsidRPr="007B4476">
              <w:rPr>
                <w:rFonts w:ascii="Georgia" w:hAnsi="Georgia" w:cs="Times New Roman"/>
                <w:b/>
                <w:bCs/>
                <w:i/>
                <w:iCs/>
                <w:sz w:val="16"/>
                <w:szCs w:val="16"/>
                <w:lang w:val="en-US"/>
              </w:rPr>
              <w:t>ax</w:t>
            </w:r>
            <w:r w:rsidRPr="007B4476">
              <w:rPr>
                <w:rFonts w:ascii="Georgia" w:hAnsi="Georgia" w:cs="Times New Roman"/>
                <w:b/>
                <w:bCs/>
                <w:i/>
                <w:iCs/>
                <w:sz w:val="16"/>
                <w:szCs w:val="16"/>
                <w:vertAlign w:val="superscript"/>
              </w:rPr>
              <w:t>2</w:t>
            </w:r>
            <w:r w:rsidRPr="007B4476">
              <w:rPr>
                <w:rFonts w:ascii="Georgia" w:hAnsi="Georgia" w:cs="Times New Roman"/>
                <w:b/>
                <w:bCs/>
                <w:i/>
                <w:iCs/>
                <w:sz w:val="16"/>
                <w:szCs w:val="16"/>
              </w:rPr>
              <w:t>+</w:t>
            </w:r>
            <w:r w:rsidRPr="007B4476">
              <w:rPr>
                <w:rFonts w:ascii="Georgia" w:hAnsi="Georgia" w:cs="Times New Roman"/>
                <w:b/>
                <w:bCs/>
                <w:i/>
                <w:iCs/>
                <w:sz w:val="16"/>
                <w:szCs w:val="16"/>
                <w:lang w:val="en-US"/>
              </w:rPr>
              <w:t>bx</w:t>
            </w:r>
            <w:r w:rsidRPr="007B4476">
              <w:rPr>
                <w:rFonts w:ascii="Georgia" w:hAnsi="Georgia" w:cs="Times New Roman"/>
                <w:b/>
                <w:bCs/>
                <w:i/>
                <w:iCs/>
                <w:sz w:val="16"/>
                <w:szCs w:val="16"/>
              </w:rPr>
              <w:t>+</w:t>
            </w:r>
            <w:r w:rsidRPr="007B4476">
              <w:rPr>
                <w:rFonts w:ascii="Georgia" w:hAnsi="Georgia" w:cs="Times New Roman"/>
                <w:b/>
                <w:bCs/>
                <w:i/>
                <w:iCs/>
                <w:sz w:val="16"/>
                <w:szCs w:val="16"/>
                <w:lang w:val="en-US"/>
              </w:rPr>
              <w:t>c</w:t>
            </w:r>
            <w:r w:rsidRPr="007B4476">
              <w:rPr>
                <w:rFonts w:ascii="Georgia" w:hAnsi="Georgia" w:cs="Times New Roman"/>
                <w:b/>
                <w:bCs/>
                <w:i/>
                <w:iCs/>
                <w:sz w:val="16"/>
                <w:szCs w:val="16"/>
              </w:rPr>
              <w:t xml:space="preserve">&lt;0, где </w:t>
            </w:r>
            <w:r w:rsidRPr="007B4476">
              <w:rPr>
                <w:rFonts w:ascii="Georgia" w:hAnsi="Georgia" w:cs="Times New Roman"/>
                <w:b/>
                <w:bCs/>
                <w:i/>
                <w:iCs/>
                <w:sz w:val="16"/>
                <w:szCs w:val="16"/>
                <w:lang w:val="en-US"/>
              </w:rPr>
              <w:t>a</w:t>
            </w:r>
            <w:r w:rsidRPr="007B4476">
              <w:rPr>
                <w:rFonts w:ascii="Georgia" w:hAnsi="Georgia" w:cs="Times New Roman"/>
                <w:b/>
                <w:bCs/>
                <w:i/>
                <w:iCs/>
                <w:sz w:val="16"/>
                <w:szCs w:val="16"/>
              </w:rPr>
              <w:t>≠0.</w:t>
            </w:r>
          </w:p>
        </w:tc>
        <w:tc>
          <w:tcPr>
            <w:tcW w:w="841" w:type="dxa"/>
            <w:shd w:val="clear" w:color="auto" w:fill="auto"/>
          </w:tcPr>
          <w:p w:rsidR="00B26437" w:rsidRPr="004F5168" w:rsidRDefault="00B26437" w:rsidP="00616B60">
            <w:pPr>
              <w:spacing w:after="0" w:line="240" w:lineRule="auto"/>
              <w:ind w:right="-64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B26437" w:rsidRDefault="00B26437" w:rsidP="00317C02">
            <w:pPr>
              <w:jc w:val="center"/>
            </w:pPr>
          </w:p>
        </w:tc>
      </w:tr>
      <w:tr w:rsidR="00B26437" w:rsidRPr="004F5168" w:rsidTr="001C5242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</w:tcPr>
          <w:p w:rsidR="00B26437" w:rsidRPr="006771A6" w:rsidRDefault="00B26437" w:rsidP="00323F0E">
            <w:pPr>
              <w:pStyle w:val="a9"/>
              <w:numPr>
                <w:ilvl w:val="0"/>
                <w:numId w:val="1"/>
              </w:numPr>
              <w:spacing w:after="0" w:line="240" w:lineRule="auto"/>
              <w:ind w:right="-135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1" w:type="dxa"/>
            <w:shd w:val="clear" w:color="auto" w:fill="auto"/>
            <w:vAlign w:val="center"/>
          </w:tcPr>
          <w:p w:rsidR="00B26437" w:rsidRPr="00722AAA" w:rsidRDefault="00B26437" w:rsidP="00616B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64"/>
              <w:rPr>
                <w:rFonts w:ascii="Times New Roman" w:hAnsi="Times New Roman" w:cs="Times New Roman"/>
                <w:sz w:val="28"/>
                <w:szCs w:val="28"/>
              </w:rPr>
            </w:pPr>
            <w:r w:rsidRPr="00722AAA">
              <w:rPr>
                <w:rFonts w:ascii="Times New Roman" w:hAnsi="Times New Roman" w:cs="Times New Roman"/>
                <w:sz w:val="28"/>
                <w:szCs w:val="28"/>
              </w:rPr>
              <w:t>Целое уравнение и его корни</w:t>
            </w:r>
          </w:p>
        </w:tc>
        <w:tc>
          <w:tcPr>
            <w:tcW w:w="286" w:type="dxa"/>
            <w:vAlign w:val="center"/>
          </w:tcPr>
          <w:p w:rsidR="00B26437" w:rsidRPr="00BF2D41" w:rsidRDefault="00B26437" w:rsidP="00616B60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1</w:t>
            </w:r>
          </w:p>
        </w:tc>
        <w:tc>
          <w:tcPr>
            <w:tcW w:w="567" w:type="dxa"/>
            <w:vAlign w:val="center"/>
          </w:tcPr>
          <w:p w:rsidR="00B26437" w:rsidRPr="00BF2D41" w:rsidRDefault="00B26437" w:rsidP="00616B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64"/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УОНМ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B26437" w:rsidRPr="00BF2D41" w:rsidRDefault="00B26437" w:rsidP="00616B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64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Целое уравнение и его корни</w:t>
            </w:r>
          </w:p>
          <w:p w:rsidR="00B26437" w:rsidRPr="00BF2D41" w:rsidRDefault="00B26437" w:rsidP="00616B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64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Уравнения высших степеней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26437" w:rsidRPr="00BF2D41" w:rsidRDefault="00B26437" w:rsidP="00616B60">
            <w:pPr>
              <w:spacing w:after="0" w:line="240" w:lineRule="auto"/>
              <w:ind w:right="-64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sz w:val="14"/>
                <w:szCs w:val="14"/>
              </w:rPr>
              <w:t>ФО</w:t>
            </w:r>
          </w:p>
          <w:p w:rsidR="00B26437" w:rsidRPr="00BF2D41" w:rsidRDefault="00B26437" w:rsidP="00616B60">
            <w:pPr>
              <w:spacing w:after="0" w:line="240" w:lineRule="auto"/>
              <w:ind w:right="-64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sz w:val="14"/>
                <w:szCs w:val="14"/>
              </w:rPr>
              <w:t>ИРД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B26437" w:rsidRPr="00BF2D41" w:rsidRDefault="00B26437" w:rsidP="00616B60">
            <w:pPr>
              <w:spacing w:after="0" w:line="240" w:lineRule="auto"/>
              <w:ind w:left="-108" w:right="-64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sz w:val="14"/>
                <w:szCs w:val="14"/>
              </w:rPr>
              <w:t>Учебно-познавательная</w:t>
            </w:r>
          </w:p>
        </w:tc>
        <w:tc>
          <w:tcPr>
            <w:tcW w:w="1994" w:type="dxa"/>
            <w:vMerge w:val="restart"/>
          </w:tcPr>
          <w:p w:rsidR="00B26437" w:rsidRPr="00BF2D41" w:rsidRDefault="00B26437" w:rsidP="00BF2D41">
            <w:pPr>
              <w:tabs>
                <w:tab w:val="left" w:pos="369"/>
              </w:tabs>
              <w:spacing w:after="0" w:line="240" w:lineRule="auto"/>
              <w:ind w:right="121"/>
              <w:rPr>
                <w:rFonts w:ascii="Times New Roman" w:hAnsi="Times New Roman" w:cs="Times New Roman"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sz w:val="14"/>
                <w:szCs w:val="14"/>
              </w:rPr>
              <w:t>Знать  понятие целого рационального уравнения и его степени, приемы нахождения приближенных значений корней.</w:t>
            </w:r>
          </w:p>
          <w:p w:rsidR="00B26437" w:rsidRPr="00BF2D41" w:rsidRDefault="00B26437" w:rsidP="00BF2D4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sz w:val="14"/>
                <w:szCs w:val="14"/>
              </w:rPr>
              <w:t>Уметь  решать уравнения третьей и четвертой степени с одним неизвестным с помощью разложения на множители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26437" w:rsidRPr="00100946" w:rsidRDefault="00B26437" w:rsidP="00616B60">
            <w:pPr>
              <w:spacing w:after="0" w:line="240" w:lineRule="auto"/>
              <w:ind w:right="-64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094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п. 12, №265 а-в, 266 б, </w:t>
            </w:r>
          </w:p>
        </w:tc>
        <w:tc>
          <w:tcPr>
            <w:tcW w:w="841" w:type="dxa"/>
            <w:vAlign w:val="center"/>
          </w:tcPr>
          <w:p w:rsidR="00B26437" w:rsidRDefault="00B26437" w:rsidP="00317C02">
            <w:pPr>
              <w:jc w:val="center"/>
            </w:pPr>
            <w:r>
              <w:t>21</w:t>
            </w:r>
            <w:r w:rsidRPr="00D67BA3">
              <w:t>.11</w:t>
            </w:r>
          </w:p>
        </w:tc>
        <w:tc>
          <w:tcPr>
            <w:tcW w:w="851" w:type="dxa"/>
            <w:vAlign w:val="center"/>
          </w:tcPr>
          <w:p w:rsidR="00B26437" w:rsidRPr="0063303C" w:rsidRDefault="00B26437" w:rsidP="00317C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6437" w:rsidRPr="004F5168" w:rsidTr="001C5242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</w:tcPr>
          <w:p w:rsidR="00B26437" w:rsidRPr="006771A6" w:rsidRDefault="00B26437" w:rsidP="00323F0E">
            <w:pPr>
              <w:pStyle w:val="a9"/>
              <w:numPr>
                <w:ilvl w:val="0"/>
                <w:numId w:val="1"/>
              </w:numPr>
              <w:spacing w:after="0" w:line="240" w:lineRule="auto"/>
              <w:ind w:right="-135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1" w:type="dxa"/>
            <w:shd w:val="clear" w:color="auto" w:fill="auto"/>
            <w:vAlign w:val="center"/>
          </w:tcPr>
          <w:p w:rsidR="00B26437" w:rsidRPr="00722AAA" w:rsidRDefault="00B26437" w:rsidP="00616B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64"/>
              <w:rPr>
                <w:rFonts w:ascii="Times New Roman" w:hAnsi="Times New Roman" w:cs="Times New Roman"/>
                <w:sz w:val="28"/>
                <w:szCs w:val="28"/>
              </w:rPr>
            </w:pPr>
            <w:r w:rsidRPr="00722AAA">
              <w:rPr>
                <w:rFonts w:ascii="Times New Roman" w:hAnsi="Times New Roman" w:cs="Times New Roman"/>
                <w:sz w:val="28"/>
                <w:szCs w:val="28"/>
              </w:rPr>
              <w:t>Целое уравнение и его корни</w:t>
            </w:r>
          </w:p>
        </w:tc>
        <w:tc>
          <w:tcPr>
            <w:tcW w:w="286" w:type="dxa"/>
            <w:vAlign w:val="center"/>
          </w:tcPr>
          <w:p w:rsidR="00B26437" w:rsidRPr="00BF2D41" w:rsidRDefault="00B26437" w:rsidP="00616B60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1</w:t>
            </w:r>
          </w:p>
        </w:tc>
        <w:tc>
          <w:tcPr>
            <w:tcW w:w="567" w:type="dxa"/>
            <w:vAlign w:val="center"/>
          </w:tcPr>
          <w:p w:rsidR="00B26437" w:rsidRPr="00BF2D41" w:rsidRDefault="00B26437" w:rsidP="00616B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64"/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УЗИМ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B26437" w:rsidRPr="00BF2D41" w:rsidRDefault="00B26437" w:rsidP="00616B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64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Способы решения уравнений третьей степени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26437" w:rsidRPr="00BF2D41" w:rsidRDefault="00B26437" w:rsidP="00616B60">
            <w:pPr>
              <w:spacing w:after="0" w:line="240" w:lineRule="auto"/>
              <w:ind w:right="-64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sz w:val="14"/>
                <w:szCs w:val="14"/>
              </w:rPr>
              <w:t>ФО</w:t>
            </w:r>
          </w:p>
          <w:p w:rsidR="00B26437" w:rsidRPr="00BF2D41" w:rsidRDefault="00B26437" w:rsidP="00616B60">
            <w:pPr>
              <w:spacing w:after="0" w:line="240" w:lineRule="auto"/>
              <w:ind w:right="-64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sz w:val="14"/>
                <w:szCs w:val="14"/>
              </w:rPr>
              <w:t>ИРК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B26437" w:rsidRPr="00BF2D41" w:rsidRDefault="00B26437" w:rsidP="00616B60">
            <w:pPr>
              <w:spacing w:after="0" w:line="240" w:lineRule="auto"/>
              <w:ind w:left="-108" w:right="-64"/>
              <w:jc w:val="center"/>
              <w:rPr>
                <w:rFonts w:ascii="Times New Roman" w:hAnsi="Times New Roman" w:cs="Times New Roman"/>
                <w:i/>
                <w:sz w:val="14"/>
                <w:szCs w:val="14"/>
                <w:lang w:eastAsia="ru-RU"/>
              </w:rPr>
            </w:pPr>
            <w:r w:rsidRPr="00BF2D41">
              <w:rPr>
                <w:rFonts w:ascii="Times New Roman" w:hAnsi="Times New Roman" w:cs="Times New Roman"/>
                <w:i/>
                <w:sz w:val="14"/>
                <w:szCs w:val="14"/>
              </w:rPr>
              <w:t>Ценностно-смысловая</w:t>
            </w:r>
          </w:p>
        </w:tc>
        <w:tc>
          <w:tcPr>
            <w:tcW w:w="1994" w:type="dxa"/>
            <w:vMerge/>
          </w:tcPr>
          <w:p w:rsidR="00B26437" w:rsidRPr="00BF2D41" w:rsidRDefault="00B26437" w:rsidP="00616B60">
            <w:pPr>
              <w:spacing w:after="0" w:line="240" w:lineRule="auto"/>
              <w:ind w:right="-64"/>
              <w:rPr>
                <w:rFonts w:ascii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26437" w:rsidRPr="00100946" w:rsidRDefault="00B26437" w:rsidP="00616B60">
            <w:pPr>
              <w:spacing w:after="0" w:line="240" w:lineRule="auto"/>
              <w:ind w:right="-64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094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п. 12, № 273 а-в, 277 а, </w:t>
            </w:r>
          </w:p>
        </w:tc>
        <w:tc>
          <w:tcPr>
            <w:tcW w:w="841" w:type="dxa"/>
            <w:vAlign w:val="center"/>
          </w:tcPr>
          <w:p w:rsidR="00B26437" w:rsidRDefault="00B26437" w:rsidP="00317C02">
            <w:pPr>
              <w:jc w:val="center"/>
            </w:pPr>
            <w:r>
              <w:t>23</w:t>
            </w:r>
            <w:r w:rsidRPr="00D67BA3">
              <w:t>.11</w:t>
            </w:r>
          </w:p>
        </w:tc>
        <w:tc>
          <w:tcPr>
            <w:tcW w:w="851" w:type="dxa"/>
            <w:vAlign w:val="center"/>
          </w:tcPr>
          <w:p w:rsidR="00B26437" w:rsidRPr="0063303C" w:rsidRDefault="00B26437" w:rsidP="00317C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6437" w:rsidRPr="004F5168" w:rsidTr="001C5242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</w:tcPr>
          <w:p w:rsidR="00B26437" w:rsidRPr="006771A6" w:rsidRDefault="00B26437" w:rsidP="00323F0E">
            <w:pPr>
              <w:pStyle w:val="a9"/>
              <w:numPr>
                <w:ilvl w:val="0"/>
                <w:numId w:val="1"/>
              </w:numPr>
              <w:spacing w:after="0" w:line="240" w:lineRule="auto"/>
              <w:ind w:right="-135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1" w:type="dxa"/>
            <w:shd w:val="clear" w:color="auto" w:fill="auto"/>
            <w:vAlign w:val="center"/>
          </w:tcPr>
          <w:p w:rsidR="00B26437" w:rsidRPr="00722AAA" w:rsidRDefault="00B26437" w:rsidP="00616B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64"/>
              <w:rPr>
                <w:rFonts w:ascii="Times New Roman" w:hAnsi="Times New Roman" w:cs="Times New Roman"/>
                <w:sz w:val="28"/>
                <w:szCs w:val="28"/>
              </w:rPr>
            </w:pPr>
            <w:r w:rsidRPr="00722AAA">
              <w:rPr>
                <w:rFonts w:ascii="Times New Roman" w:hAnsi="Times New Roman" w:cs="Times New Roman"/>
                <w:sz w:val="28"/>
                <w:szCs w:val="28"/>
              </w:rPr>
              <w:t>Целое уравнение и его корни</w:t>
            </w:r>
          </w:p>
        </w:tc>
        <w:tc>
          <w:tcPr>
            <w:tcW w:w="286" w:type="dxa"/>
            <w:vAlign w:val="center"/>
          </w:tcPr>
          <w:p w:rsidR="00B26437" w:rsidRPr="00BF2D41" w:rsidRDefault="00B26437" w:rsidP="00616B60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1</w:t>
            </w:r>
          </w:p>
        </w:tc>
        <w:tc>
          <w:tcPr>
            <w:tcW w:w="567" w:type="dxa"/>
            <w:vAlign w:val="center"/>
          </w:tcPr>
          <w:p w:rsidR="00B26437" w:rsidRPr="00BF2D41" w:rsidRDefault="00B26437" w:rsidP="00616B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64"/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F2D41">
              <w:rPr>
                <w:i/>
                <w:sz w:val="14"/>
                <w:szCs w:val="14"/>
              </w:rPr>
              <w:t>УОСЗ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B26437" w:rsidRPr="00BF2D41" w:rsidRDefault="00B26437" w:rsidP="00616B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64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Способы решения уравнений третьей степени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26437" w:rsidRPr="00BF2D41" w:rsidRDefault="00B26437" w:rsidP="00616B60">
            <w:pPr>
              <w:spacing w:after="0" w:line="240" w:lineRule="auto"/>
              <w:ind w:right="-64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ФО</w:t>
            </w:r>
          </w:p>
          <w:p w:rsidR="00B26437" w:rsidRPr="00BF2D41" w:rsidRDefault="00B26437" w:rsidP="00616B60">
            <w:pPr>
              <w:spacing w:after="0" w:line="240" w:lineRule="auto"/>
              <w:ind w:right="-64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sz w:val="14"/>
                <w:szCs w:val="14"/>
              </w:rPr>
              <w:t>ИДЗ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B26437" w:rsidRPr="00BF2D41" w:rsidRDefault="00B26437" w:rsidP="00616B60">
            <w:pPr>
              <w:spacing w:after="0" w:line="240" w:lineRule="auto"/>
              <w:ind w:left="-108" w:right="-64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sz w:val="14"/>
                <w:szCs w:val="14"/>
              </w:rPr>
              <w:t>Информационная</w:t>
            </w:r>
          </w:p>
        </w:tc>
        <w:tc>
          <w:tcPr>
            <w:tcW w:w="1994" w:type="dxa"/>
            <w:vMerge/>
          </w:tcPr>
          <w:p w:rsidR="00B26437" w:rsidRPr="00BF2D41" w:rsidRDefault="00B26437" w:rsidP="00616B60">
            <w:pPr>
              <w:spacing w:after="0" w:line="240" w:lineRule="auto"/>
              <w:ind w:right="-64"/>
              <w:rPr>
                <w:rFonts w:ascii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26437" w:rsidRPr="00100946" w:rsidRDefault="00B26437" w:rsidP="00616B60">
            <w:pPr>
              <w:spacing w:after="0" w:line="240" w:lineRule="auto"/>
              <w:ind w:right="-64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094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п. 12, № 273 г-е,</w:t>
            </w:r>
          </w:p>
          <w:p w:rsidR="00B26437" w:rsidRPr="00100946" w:rsidRDefault="00B26437" w:rsidP="00616B60">
            <w:pPr>
              <w:spacing w:after="0" w:line="240" w:lineRule="auto"/>
              <w:ind w:right="-64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094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279 а-в, </w:t>
            </w:r>
          </w:p>
          <w:p w:rsidR="00B26437" w:rsidRPr="00100946" w:rsidRDefault="00B26437" w:rsidP="00616B60">
            <w:pPr>
              <w:spacing w:after="0" w:line="240" w:lineRule="auto"/>
              <w:ind w:right="-64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vAlign w:val="center"/>
          </w:tcPr>
          <w:p w:rsidR="00B26437" w:rsidRDefault="00B26437" w:rsidP="00317C02">
            <w:pPr>
              <w:jc w:val="center"/>
            </w:pPr>
            <w:r>
              <w:t>25</w:t>
            </w:r>
            <w:r w:rsidRPr="00D67BA3">
              <w:t>.11</w:t>
            </w:r>
          </w:p>
        </w:tc>
        <w:tc>
          <w:tcPr>
            <w:tcW w:w="851" w:type="dxa"/>
            <w:vAlign w:val="center"/>
          </w:tcPr>
          <w:p w:rsidR="00B26437" w:rsidRPr="0063303C" w:rsidRDefault="00B26437" w:rsidP="00317C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6437" w:rsidRPr="004F5168" w:rsidTr="001C5242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</w:tcPr>
          <w:p w:rsidR="00B26437" w:rsidRPr="006771A6" w:rsidRDefault="00B26437" w:rsidP="00323F0E">
            <w:pPr>
              <w:pStyle w:val="a9"/>
              <w:numPr>
                <w:ilvl w:val="0"/>
                <w:numId w:val="1"/>
              </w:numPr>
              <w:spacing w:after="0" w:line="240" w:lineRule="auto"/>
              <w:ind w:right="-135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1" w:type="dxa"/>
            <w:shd w:val="clear" w:color="auto" w:fill="auto"/>
            <w:vAlign w:val="center"/>
          </w:tcPr>
          <w:p w:rsidR="00B26437" w:rsidRPr="00722AAA" w:rsidRDefault="00B26437" w:rsidP="00616B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64"/>
              <w:rPr>
                <w:rFonts w:ascii="Times New Roman" w:hAnsi="Times New Roman" w:cs="Times New Roman"/>
                <w:sz w:val="28"/>
                <w:szCs w:val="28"/>
              </w:rPr>
            </w:pPr>
            <w:r w:rsidRPr="00722AAA">
              <w:rPr>
                <w:rFonts w:ascii="Times New Roman" w:hAnsi="Times New Roman" w:cs="Times New Roman"/>
                <w:sz w:val="28"/>
                <w:szCs w:val="28"/>
              </w:rPr>
              <w:t>Дробные рациональные уравнения</w:t>
            </w:r>
          </w:p>
        </w:tc>
        <w:tc>
          <w:tcPr>
            <w:tcW w:w="286" w:type="dxa"/>
            <w:vAlign w:val="center"/>
          </w:tcPr>
          <w:p w:rsidR="00B26437" w:rsidRPr="00BF2D41" w:rsidRDefault="00B26437" w:rsidP="00616B60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1</w:t>
            </w:r>
          </w:p>
        </w:tc>
        <w:tc>
          <w:tcPr>
            <w:tcW w:w="567" w:type="dxa"/>
            <w:vAlign w:val="center"/>
          </w:tcPr>
          <w:p w:rsidR="00B26437" w:rsidRPr="00BF2D41" w:rsidRDefault="00B26437" w:rsidP="00616B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64"/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УОНМ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B26437" w:rsidRPr="00BF2D41" w:rsidRDefault="00B26437" w:rsidP="00616B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64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Способы решения дробных рациональный уравнений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26437" w:rsidRPr="00BF2D41" w:rsidRDefault="00B26437" w:rsidP="00616B60">
            <w:pPr>
              <w:spacing w:after="0" w:line="240" w:lineRule="auto"/>
              <w:ind w:right="-64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sz w:val="14"/>
                <w:szCs w:val="14"/>
              </w:rPr>
              <w:t>ФО</w:t>
            </w:r>
          </w:p>
          <w:p w:rsidR="00B26437" w:rsidRPr="00BF2D41" w:rsidRDefault="00B26437" w:rsidP="00616B60">
            <w:pPr>
              <w:spacing w:after="0" w:line="240" w:lineRule="auto"/>
              <w:ind w:right="-64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sz w:val="14"/>
                <w:szCs w:val="14"/>
              </w:rPr>
              <w:t>ИРК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B26437" w:rsidRPr="00BF2D41" w:rsidRDefault="00B26437" w:rsidP="00616B60">
            <w:pPr>
              <w:spacing w:after="0" w:line="240" w:lineRule="auto"/>
              <w:ind w:left="-108" w:right="-64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sz w:val="14"/>
                <w:szCs w:val="14"/>
              </w:rPr>
              <w:t>Учебно-познавательная</w:t>
            </w:r>
          </w:p>
        </w:tc>
        <w:tc>
          <w:tcPr>
            <w:tcW w:w="1994" w:type="dxa"/>
            <w:vMerge w:val="restart"/>
          </w:tcPr>
          <w:p w:rsidR="00B26437" w:rsidRPr="00BF2D41" w:rsidRDefault="00B26437" w:rsidP="00BF2D41">
            <w:pPr>
              <w:tabs>
                <w:tab w:val="left" w:pos="369"/>
              </w:tabs>
              <w:spacing w:after="0" w:line="240" w:lineRule="auto"/>
              <w:ind w:right="-23"/>
              <w:rPr>
                <w:rFonts w:ascii="Times New Roman" w:hAnsi="Times New Roman" w:cs="Times New Roman"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sz w:val="14"/>
                <w:szCs w:val="14"/>
              </w:rPr>
              <w:t>Знать о дробных рациональных уравнениях, об освобождениях от знаменателя при решении уравнений.</w:t>
            </w:r>
          </w:p>
          <w:p w:rsidR="00B26437" w:rsidRPr="00BF2D41" w:rsidRDefault="00B26437" w:rsidP="00BF2D41">
            <w:pPr>
              <w:tabs>
                <w:tab w:val="left" w:pos="369"/>
              </w:tabs>
              <w:spacing w:after="0" w:line="240" w:lineRule="auto"/>
              <w:ind w:right="-23"/>
              <w:rPr>
                <w:rFonts w:ascii="Times New Roman" w:hAnsi="Times New Roman" w:cs="Times New Roman"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sz w:val="14"/>
                <w:szCs w:val="14"/>
              </w:rPr>
              <w:t>У м е т ь решать дробные рациональные уравнения, применяя формулы сокращенного умножения  и разложения квадратного трехчлена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26437" w:rsidRPr="00100946" w:rsidRDefault="00B26437" w:rsidP="00616B60">
            <w:pPr>
              <w:spacing w:after="0" w:line="240" w:lineRule="auto"/>
              <w:ind w:right="-64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094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п. 13, № 288 а, 289 а, 301 а</w:t>
            </w:r>
          </w:p>
        </w:tc>
        <w:tc>
          <w:tcPr>
            <w:tcW w:w="841" w:type="dxa"/>
            <w:vAlign w:val="center"/>
          </w:tcPr>
          <w:p w:rsidR="00B26437" w:rsidRDefault="00B26437" w:rsidP="00317C02">
            <w:pPr>
              <w:jc w:val="center"/>
            </w:pPr>
            <w:r>
              <w:t>26</w:t>
            </w:r>
            <w:r w:rsidRPr="00D67BA3">
              <w:t>.11</w:t>
            </w:r>
          </w:p>
        </w:tc>
        <w:tc>
          <w:tcPr>
            <w:tcW w:w="851" w:type="dxa"/>
            <w:vAlign w:val="center"/>
          </w:tcPr>
          <w:p w:rsidR="00B26437" w:rsidRPr="0063303C" w:rsidRDefault="00B26437" w:rsidP="00317C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6437" w:rsidRPr="004F5168" w:rsidTr="001C5242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</w:tcPr>
          <w:p w:rsidR="00B26437" w:rsidRPr="006771A6" w:rsidRDefault="00B26437" w:rsidP="00323F0E">
            <w:pPr>
              <w:pStyle w:val="a9"/>
              <w:numPr>
                <w:ilvl w:val="0"/>
                <w:numId w:val="1"/>
              </w:numPr>
              <w:spacing w:after="0" w:line="240" w:lineRule="auto"/>
              <w:ind w:right="-135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1" w:type="dxa"/>
            <w:shd w:val="clear" w:color="auto" w:fill="auto"/>
            <w:vAlign w:val="center"/>
          </w:tcPr>
          <w:p w:rsidR="00B26437" w:rsidRPr="00722AAA" w:rsidRDefault="00B26437" w:rsidP="00616B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64"/>
              <w:rPr>
                <w:rFonts w:ascii="Times New Roman" w:hAnsi="Times New Roman" w:cs="Times New Roman"/>
                <w:sz w:val="28"/>
                <w:szCs w:val="28"/>
              </w:rPr>
            </w:pPr>
            <w:r w:rsidRPr="00722AAA">
              <w:rPr>
                <w:rFonts w:ascii="Times New Roman" w:hAnsi="Times New Roman" w:cs="Times New Roman"/>
                <w:sz w:val="28"/>
                <w:szCs w:val="28"/>
              </w:rPr>
              <w:t>Дробные рациональные уравнения</w:t>
            </w:r>
          </w:p>
        </w:tc>
        <w:tc>
          <w:tcPr>
            <w:tcW w:w="286" w:type="dxa"/>
            <w:vAlign w:val="center"/>
          </w:tcPr>
          <w:p w:rsidR="00B26437" w:rsidRPr="00BF2D41" w:rsidRDefault="00B26437" w:rsidP="00616B60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1</w:t>
            </w:r>
          </w:p>
        </w:tc>
        <w:tc>
          <w:tcPr>
            <w:tcW w:w="567" w:type="dxa"/>
            <w:vAlign w:val="center"/>
          </w:tcPr>
          <w:p w:rsidR="00B26437" w:rsidRPr="00BF2D41" w:rsidRDefault="00B26437" w:rsidP="00616B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64"/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УПЗУ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B26437" w:rsidRPr="00BF2D41" w:rsidRDefault="00B26437" w:rsidP="00616B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64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Способы решения дробных рациональный уравнений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26437" w:rsidRPr="00BF2D41" w:rsidRDefault="00B26437" w:rsidP="00616B60">
            <w:pPr>
              <w:spacing w:after="0" w:line="240" w:lineRule="auto"/>
              <w:ind w:right="-64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sz w:val="14"/>
                <w:szCs w:val="14"/>
              </w:rPr>
              <w:t>МД</w:t>
            </w:r>
          </w:p>
          <w:p w:rsidR="00B26437" w:rsidRPr="00BF2D41" w:rsidRDefault="00B26437" w:rsidP="00616B60">
            <w:pPr>
              <w:spacing w:after="0" w:line="240" w:lineRule="auto"/>
              <w:ind w:right="-64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sz w:val="14"/>
                <w:szCs w:val="14"/>
              </w:rPr>
              <w:t>ИРД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B26437" w:rsidRPr="00BF2D41" w:rsidRDefault="00B26437" w:rsidP="00616B60">
            <w:pPr>
              <w:spacing w:after="0" w:line="240" w:lineRule="auto"/>
              <w:ind w:left="-108" w:right="-64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sz w:val="14"/>
                <w:szCs w:val="14"/>
              </w:rPr>
              <w:t>Информационная</w:t>
            </w:r>
          </w:p>
        </w:tc>
        <w:tc>
          <w:tcPr>
            <w:tcW w:w="1994" w:type="dxa"/>
            <w:vMerge/>
          </w:tcPr>
          <w:p w:rsidR="00B26437" w:rsidRPr="00BF2D41" w:rsidRDefault="00B26437" w:rsidP="00616B60">
            <w:pPr>
              <w:spacing w:after="0" w:line="240" w:lineRule="auto"/>
              <w:ind w:right="-64"/>
              <w:rPr>
                <w:rFonts w:ascii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26437" w:rsidRPr="00100946" w:rsidRDefault="00B26437" w:rsidP="00616B60">
            <w:pPr>
              <w:spacing w:after="0" w:line="240" w:lineRule="auto"/>
              <w:ind w:right="-64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094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п. 13, № 291 аб, 296, 301 б</w:t>
            </w:r>
          </w:p>
        </w:tc>
        <w:tc>
          <w:tcPr>
            <w:tcW w:w="841" w:type="dxa"/>
            <w:vAlign w:val="center"/>
          </w:tcPr>
          <w:p w:rsidR="00B26437" w:rsidRDefault="00B26437" w:rsidP="00317C02">
            <w:pPr>
              <w:jc w:val="center"/>
            </w:pPr>
            <w:r>
              <w:t>27</w:t>
            </w:r>
            <w:r w:rsidRPr="00D67BA3">
              <w:t>.11</w:t>
            </w:r>
          </w:p>
        </w:tc>
        <w:tc>
          <w:tcPr>
            <w:tcW w:w="851" w:type="dxa"/>
            <w:vAlign w:val="center"/>
          </w:tcPr>
          <w:p w:rsidR="00B26437" w:rsidRPr="0063303C" w:rsidRDefault="00B26437" w:rsidP="00317C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6437" w:rsidRPr="004F5168" w:rsidTr="001C5242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</w:tcPr>
          <w:p w:rsidR="00B26437" w:rsidRPr="006771A6" w:rsidRDefault="00B26437" w:rsidP="00323F0E">
            <w:pPr>
              <w:pStyle w:val="a9"/>
              <w:numPr>
                <w:ilvl w:val="0"/>
                <w:numId w:val="1"/>
              </w:numPr>
              <w:spacing w:after="0" w:line="240" w:lineRule="auto"/>
              <w:ind w:right="-135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1" w:type="dxa"/>
            <w:shd w:val="clear" w:color="auto" w:fill="auto"/>
            <w:vAlign w:val="center"/>
          </w:tcPr>
          <w:p w:rsidR="00B26437" w:rsidRPr="00722AAA" w:rsidRDefault="00B26437" w:rsidP="00616B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64"/>
              <w:rPr>
                <w:rFonts w:ascii="Times New Roman" w:hAnsi="Times New Roman" w:cs="Times New Roman"/>
                <w:sz w:val="28"/>
                <w:szCs w:val="28"/>
              </w:rPr>
            </w:pPr>
            <w:r w:rsidRPr="00722AAA">
              <w:rPr>
                <w:rFonts w:ascii="Times New Roman" w:hAnsi="Times New Roman" w:cs="Times New Roman"/>
                <w:sz w:val="28"/>
                <w:szCs w:val="28"/>
              </w:rPr>
              <w:t>Дробные рациональные уравнения</w:t>
            </w:r>
          </w:p>
        </w:tc>
        <w:tc>
          <w:tcPr>
            <w:tcW w:w="286" w:type="dxa"/>
            <w:vAlign w:val="center"/>
          </w:tcPr>
          <w:p w:rsidR="00B26437" w:rsidRPr="00BF2D41" w:rsidRDefault="00B26437" w:rsidP="00616B60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1</w:t>
            </w:r>
          </w:p>
        </w:tc>
        <w:tc>
          <w:tcPr>
            <w:tcW w:w="567" w:type="dxa"/>
            <w:vAlign w:val="center"/>
          </w:tcPr>
          <w:p w:rsidR="00B26437" w:rsidRPr="00BF2D41" w:rsidRDefault="00B26437" w:rsidP="00616B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64"/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F2D41">
              <w:rPr>
                <w:i/>
                <w:sz w:val="14"/>
                <w:szCs w:val="14"/>
              </w:rPr>
              <w:t>УОСЗ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B26437" w:rsidRPr="00BF2D41" w:rsidRDefault="00B26437" w:rsidP="00616B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64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Способы решения дробных рациональный уравнений</w:t>
            </w:r>
          </w:p>
          <w:p w:rsidR="00B26437" w:rsidRPr="00BF2D41" w:rsidRDefault="00B26437" w:rsidP="00616B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64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26437" w:rsidRPr="00BF2D41" w:rsidRDefault="00B26437" w:rsidP="00616B60">
            <w:pPr>
              <w:pStyle w:val="a6"/>
              <w:spacing w:after="0" w:line="240" w:lineRule="auto"/>
              <w:ind w:right="-64"/>
              <w:jc w:val="center"/>
              <w:rPr>
                <w:i/>
                <w:sz w:val="14"/>
                <w:szCs w:val="14"/>
              </w:rPr>
            </w:pPr>
            <w:r w:rsidRPr="00BF2D41">
              <w:rPr>
                <w:i/>
                <w:sz w:val="14"/>
                <w:szCs w:val="14"/>
              </w:rPr>
              <w:t>СК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B26437" w:rsidRPr="00BF2D41" w:rsidRDefault="00B26437" w:rsidP="00616B60">
            <w:pPr>
              <w:spacing w:after="0" w:line="240" w:lineRule="auto"/>
              <w:ind w:left="-108" w:right="-64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sz w:val="14"/>
                <w:szCs w:val="14"/>
              </w:rPr>
              <w:t>Общекультурная</w:t>
            </w:r>
          </w:p>
          <w:p w:rsidR="00B26437" w:rsidRPr="00BF2D41" w:rsidRDefault="00B26437" w:rsidP="00616B60">
            <w:pPr>
              <w:spacing w:after="0" w:line="240" w:lineRule="auto"/>
              <w:ind w:left="-108" w:right="-64"/>
              <w:jc w:val="center"/>
              <w:rPr>
                <w:rFonts w:ascii="Times New Roman" w:hAnsi="Times New Roman" w:cs="Times New Roman"/>
                <w:i/>
                <w:sz w:val="14"/>
                <w:szCs w:val="14"/>
                <w:lang w:eastAsia="ru-RU"/>
              </w:rPr>
            </w:pPr>
          </w:p>
        </w:tc>
        <w:tc>
          <w:tcPr>
            <w:tcW w:w="1994" w:type="dxa"/>
            <w:vMerge/>
          </w:tcPr>
          <w:p w:rsidR="00B26437" w:rsidRPr="00BF2D41" w:rsidRDefault="00B26437" w:rsidP="00616B60">
            <w:pPr>
              <w:spacing w:after="0" w:line="240" w:lineRule="auto"/>
              <w:ind w:right="-64"/>
              <w:rPr>
                <w:rFonts w:ascii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26437" w:rsidRPr="00100946" w:rsidRDefault="00B26437" w:rsidP="00616B60">
            <w:pPr>
              <w:spacing w:after="0" w:line="240" w:lineRule="auto"/>
              <w:ind w:right="-64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094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п. 13, № 293, 297 а, 302</w:t>
            </w:r>
          </w:p>
        </w:tc>
        <w:tc>
          <w:tcPr>
            <w:tcW w:w="841" w:type="dxa"/>
            <w:vAlign w:val="center"/>
          </w:tcPr>
          <w:p w:rsidR="00B26437" w:rsidRDefault="00B26437" w:rsidP="00317C02">
            <w:pPr>
              <w:jc w:val="center"/>
            </w:pPr>
            <w:r>
              <w:t>28</w:t>
            </w:r>
            <w:r w:rsidRPr="00D67BA3">
              <w:t>.11</w:t>
            </w:r>
          </w:p>
        </w:tc>
        <w:tc>
          <w:tcPr>
            <w:tcW w:w="851" w:type="dxa"/>
            <w:vAlign w:val="center"/>
          </w:tcPr>
          <w:p w:rsidR="00B26437" w:rsidRPr="0063303C" w:rsidRDefault="00B26437" w:rsidP="00317C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6437" w:rsidRPr="004F5168" w:rsidTr="001C5242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</w:tcPr>
          <w:p w:rsidR="00B26437" w:rsidRPr="006771A6" w:rsidRDefault="00B26437" w:rsidP="00323F0E">
            <w:pPr>
              <w:pStyle w:val="a9"/>
              <w:numPr>
                <w:ilvl w:val="0"/>
                <w:numId w:val="1"/>
              </w:numPr>
              <w:spacing w:after="0" w:line="240" w:lineRule="auto"/>
              <w:ind w:right="-135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1" w:type="dxa"/>
            <w:shd w:val="clear" w:color="auto" w:fill="auto"/>
            <w:vAlign w:val="center"/>
          </w:tcPr>
          <w:p w:rsidR="00B26437" w:rsidRPr="00722AAA" w:rsidRDefault="00B26437" w:rsidP="00616B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64"/>
              <w:rPr>
                <w:rFonts w:ascii="Times New Roman" w:hAnsi="Times New Roman" w:cs="Times New Roman"/>
                <w:sz w:val="28"/>
                <w:szCs w:val="28"/>
              </w:rPr>
            </w:pPr>
            <w:r w:rsidRPr="00722AAA">
              <w:rPr>
                <w:rFonts w:ascii="Times New Roman" w:hAnsi="Times New Roman" w:cs="Times New Roman"/>
                <w:sz w:val="28"/>
                <w:szCs w:val="28"/>
              </w:rPr>
              <w:t>Решение неравенств  второй степени с одной переменной</w:t>
            </w:r>
          </w:p>
        </w:tc>
        <w:tc>
          <w:tcPr>
            <w:tcW w:w="286" w:type="dxa"/>
            <w:vAlign w:val="center"/>
          </w:tcPr>
          <w:p w:rsidR="00B26437" w:rsidRPr="00BF2D41" w:rsidRDefault="00B26437" w:rsidP="00616B60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1</w:t>
            </w:r>
          </w:p>
        </w:tc>
        <w:tc>
          <w:tcPr>
            <w:tcW w:w="567" w:type="dxa"/>
            <w:vAlign w:val="center"/>
          </w:tcPr>
          <w:p w:rsidR="00B26437" w:rsidRPr="00BF2D41" w:rsidRDefault="00B26437" w:rsidP="00616B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64"/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УОНМ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B26437" w:rsidRPr="00BF2D41" w:rsidRDefault="00B26437" w:rsidP="00616B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64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Решение неравенств второй степени с одной переменной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26437" w:rsidRPr="00BF2D41" w:rsidRDefault="00B26437" w:rsidP="00616B60">
            <w:pPr>
              <w:spacing w:after="0" w:line="240" w:lineRule="auto"/>
              <w:ind w:right="-64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sz w:val="14"/>
                <w:szCs w:val="14"/>
              </w:rPr>
              <w:t>ФО</w:t>
            </w:r>
          </w:p>
          <w:p w:rsidR="00B26437" w:rsidRPr="00BF2D41" w:rsidRDefault="00B26437" w:rsidP="00616B60">
            <w:pPr>
              <w:spacing w:after="0" w:line="240" w:lineRule="auto"/>
              <w:ind w:right="-64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sz w:val="14"/>
                <w:szCs w:val="14"/>
              </w:rPr>
              <w:t>ИРК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B26437" w:rsidRPr="00BF2D41" w:rsidRDefault="00B26437" w:rsidP="00616B60">
            <w:pPr>
              <w:spacing w:after="0" w:line="240" w:lineRule="auto"/>
              <w:ind w:left="-108" w:right="-64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sz w:val="14"/>
                <w:szCs w:val="14"/>
              </w:rPr>
              <w:t>Учебно-познавательная</w:t>
            </w:r>
          </w:p>
        </w:tc>
        <w:tc>
          <w:tcPr>
            <w:tcW w:w="1994" w:type="dxa"/>
            <w:vMerge w:val="restart"/>
          </w:tcPr>
          <w:p w:rsidR="00B26437" w:rsidRPr="00BF2D41" w:rsidRDefault="00B26437" w:rsidP="00BF2D41">
            <w:pPr>
              <w:tabs>
                <w:tab w:val="left" w:pos="369"/>
                <w:tab w:val="left" w:pos="1734"/>
              </w:tabs>
              <w:spacing w:after="0" w:line="240" w:lineRule="auto"/>
              <w:ind w:right="119"/>
              <w:rPr>
                <w:rFonts w:ascii="Times New Roman" w:hAnsi="Times New Roman" w:cs="Times New Roman"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sz w:val="14"/>
                <w:szCs w:val="14"/>
              </w:rPr>
              <w:t xml:space="preserve">З н а т ь понятие неравенства с одной переменной и методы их решения. </w:t>
            </w:r>
          </w:p>
          <w:p w:rsidR="00B26437" w:rsidRPr="00BF2D41" w:rsidRDefault="00B26437" w:rsidP="00BF2D41">
            <w:pPr>
              <w:tabs>
                <w:tab w:val="left" w:pos="369"/>
                <w:tab w:val="left" w:pos="1734"/>
              </w:tabs>
              <w:spacing w:after="0" w:line="240" w:lineRule="auto"/>
              <w:ind w:right="119"/>
              <w:rPr>
                <w:rFonts w:ascii="Times New Roman" w:hAnsi="Times New Roman" w:cs="Times New Roman"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sz w:val="14"/>
                <w:szCs w:val="14"/>
              </w:rPr>
              <w:t xml:space="preserve">У м е т ь решать неравенства второй степени с одной переменной, применять </w:t>
            </w:r>
            <w:r w:rsidRPr="00BF2D41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 xml:space="preserve">графическое представление для решения неравенств второй степени с одной переменной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26437" w:rsidRPr="00100946" w:rsidRDefault="00B26437" w:rsidP="00616B60">
            <w:pPr>
              <w:spacing w:after="0" w:line="240" w:lineRule="auto"/>
              <w:ind w:right="-64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094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п. 14, № 304 а-г, 323 а</w:t>
            </w:r>
          </w:p>
        </w:tc>
        <w:tc>
          <w:tcPr>
            <w:tcW w:w="841" w:type="dxa"/>
            <w:vAlign w:val="center"/>
          </w:tcPr>
          <w:p w:rsidR="00B26437" w:rsidRPr="00417BAE" w:rsidRDefault="00B26437" w:rsidP="00317C02">
            <w:pPr>
              <w:jc w:val="center"/>
            </w:pPr>
            <w:r>
              <w:t>30.11</w:t>
            </w:r>
          </w:p>
        </w:tc>
        <w:tc>
          <w:tcPr>
            <w:tcW w:w="851" w:type="dxa"/>
            <w:vAlign w:val="center"/>
          </w:tcPr>
          <w:p w:rsidR="00B26437" w:rsidRPr="0063303C" w:rsidRDefault="00B26437" w:rsidP="00317C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6437" w:rsidRPr="004F5168" w:rsidTr="001C5242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</w:tcPr>
          <w:p w:rsidR="00B26437" w:rsidRPr="006771A6" w:rsidRDefault="00B26437" w:rsidP="00323F0E">
            <w:pPr>
              <w:pStyle w:val="a9"/>
              <w:numPr>
                <w:ilvl w:val="0"/>
                <w:numId w:val="1"/>
              </w:numPr>
              <w:spacing w:after="0" w:line="240" w:lineRule="auto"/>
              <w:ind w:right="-135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1" w:type="dxa"/>
            <w:shd w:val="clear" w:color="auto" w:fill="auto"/>
            <w:vAlign w:val="center"/>
          </w:tcPr>
          <w:p w:rsidR="00B26437" w:rsidRPr="00722AAA" w:rsidRDefault="00B26437" w:rsidP="00616B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64"/>
              <w:rPr>
                <w:rFonts w:ascii="Times New Roman" w:hAnsi="Times New Roman" w:cs="Times New Roman"/>
                <w:sz w:val="28"/>
                <w:szCs w:val="28"/>
              </w:rPr>
            </w:pPr>
            <w:r w:rsidRPr="00722AAA">
              <w:rPr>
                <w:rFonts w:ascii="Times New Roman" w:hAnsi="Times New Roman" w:cs="Times New Roman"/>
                <w:sz w:val="28"/>
                <w:szCs w:val="28"/>
              </w:rPr>
              <w:t>Решение неравенств  второй степени с одной переменной</w:t>
            </w:r>
          </w:p>
        </w:tc>
        <w:tc>
          <w:tcPr>
            <w:tcW w:w="286" w:type="dxa"/>
            <w:vAlign w:val="center"/>
          </w:tcPr>
          <w:p w:rsidR="00B26437" w:rsidRPr="00BF2D41" w:rsidRDefault="00B26437" w:rsidP="00616B60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1</w:t>
            </w:r>
          </w:p>
        </w:tc>
        <w:tc>
          <w:tcPr>
            <w:tcW w:w="567" w:type="dxa"/>
            <w:vAlign w:val="center"/>
          </w:tcPr>
          <w:p w:rsidR="00B26437" w:rsidRPr="00BF2D41" w:rsidRDefault="00B26437" w:rsidP="00616B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64"/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УПЗУ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B26437" w:rsidRPr="00BF2D41" w:rsidRDefault="00B26437" w:rsidP="00616B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64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Способы решения неравенств второй степени с одной переменной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26437" w:rsidRPr="00BF2D41" w:rsidRDefault="00B26437" w:rsidP="00616B60">
            <w:pPr>
              <w:spacing w:after="0" w:line="240" w:lineRule="auto"/>
              <w:ind w:right="-64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sz w:val="14"/>
                <w:szCs w:val="14"/>
              </w:rPr>
              <w:t>МД</w:t>
            </w:r>
          </w:p>
          <w:p w:rsidR="00B26437" w:rsidRPr="00BF2D41" w:rsidRDefault="00B26437" w:rsidP="00616B60">
            <w:pPr>
              <w:spacing w:after="0" w:line="240" w:lineRule="auto"/>
              <w:ind w:right="-64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sz w:val="14"/>
                <w:szCs w:val="14"/>
              </w:rPr>
              <w:t>ИРД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B26437" w:rsidRPr="00BF2D41" w:rsidRDefault="00B26437" w:rsidP="00616B60">
            <w:pPr>
              <w:spacing w:after="0" w:line="240" w:lineRule="auto"/>
              <w:ind w:left="-108" w:right="-64"/>
              <w:jc w:val="center"/>
              <w:rPr>
                <w:rFonts w:ascii="Times New Roman" w:hAnsi="Times New Roman" w:cs="Times New Roman"/>
                <w:i/>
                <w:sz w:val="14"/>
                <w:szCs w:val="14"/>
                <w:lang w:eastAsia="ru-RU"/>
              </w:rPr>
            </w:pPr>
            <w:r w:rsidRPr="00BF2D41">
              <w:rPr>
                <w:rFonts w:ascii="Times New Roman" w:hAnsi="Times New Roman" w:cs="Times New Roman"/>
                <w:i/>
                <w:sz w:val="14"/>
                <w:szCs w:val="14"/>
              </w:rPr>
              <w:t>Ценностно-смысловая</w:t>
            </w:r>
          </w:p>
        </w:tc>
        <w:tc>
          <w:tcPr>
            <w:tcW w:w="1994" w:type="dxa"/>
            <w:vMerge/>
          </w:tcPr>
          <w:p w:rsidR="00B26437" w:rsidRPr="00BF2D41" w:rsidRDefault="00B26437" w:rsidP="00616B60">
            <w:pPr>
              <w:spacing w:after="0" w:line="240" w:lineRule="auto"/>
              <w:ind w:right="-64"/>
              <w:rPr>
                <w:rFonts w:ascii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26437" w:rsidRPr="00100946" w:rsidRDefault="00B26437" w:rsidP="00616B60">
            <w:pPr>
              <w:spacing w:after="0" w:line="240" w:lineRule="auto"/>
              <w:ind w:right="-64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094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п. 14, № 306 (1ст), 323 б</w:t>
            </w:r>
          </w:p>
        </w:tc>
        <w:tc>
          <w:tcPr>
            <w:tcW w:w="841" w:type="dxa"/>
            <w:vAlign w:val="center"/>
          </w:tcPr>
          <w:p w:rsidR="00B26437" w:rsidRPr="00417BAE" w:rsidRDefault="00B26437" w:rsidP="00317C02">
            <w:pPr>
              <w:jc w:val="center"/>
            </w:pPr>
            <w:r>
              <w:t>02.12</w:t>
            </w:r>
          </w:p>
        </w:tc>
        <w:tc>
          <w:tcPr>
            <w:tcW w:w="851" w:type="dxa"/>
            <w:vAlign w:val="center"/>
          </w:tcPr>
          <w:p w:rsidR="00B26437" w:rsidRPr="0063303C" w:rsidRDefault="00B26437" w:rsidP="00317C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6437" w:rsidRPr="004F5168" w:rsidTr="001C5242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</w:tcPr>
          <w:p w:rsidR="00B26437" w:rsidRPr="006771A6" w:rsidRDefault="00B26437" w:rsidP="00323F0E">
            <w:pPr>
              <w:pStyle w:val="a9"/>
              <w:numPr>
                <w:ilvl w:val="0"/>
                <w:numId w:val="1"/>
              </w:numPr>
              <w:spacing w:after="0" w:line="240" w:lineRule="auto"/>
              <w:ind w:right="-135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1" w:type="dxa"/>
            <w:shd w:val="clear" w:color="auto" w:fill="auto"/>
            <w:vAlign w:val="center"/>
          </w:tcPr>
          <w:p w:rsidR="00B26437" w:rsidRPr="00722AAA" w:rsidRDefault="00B26437" w:rsidP="00616B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6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22AAA">
              <w:rPr>
                <w:rFonts w:ascii="Times New Roman" w:hAnsi="Times New Roman" w:cs="Times New Roman"/>
                <w:sz w:val="28"/>
                <w:szCs w:val="28"/>
              </w:rPr>
              <w:t>Решение неравенств  второй степени с одной переменной</w:t>
            </w:r>
          </w:p>
        </w:tc>
        <w:tc>
          <w:tcPr>
            <w:tcW w:w="286" w:type="dxa"/>
            <w:vAlign w:val="center"/>
          </w:tcPr>
          <w:p w:rsidR="00B26437" w:rsidRPr="00BF2D41" w:rsidRDefault="00B26437" w:rsidP="00616B60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1</w:t>
            </w:r>
          </w:p>
        </w:tc>
        <w:tc>
          <w:tcPr>
            <w:tcW w:w="567" w:type="dxa"/>
            <w:vAlign w:val="center"/>
          </w:tcPr>
          <w:p w:rsidR="00B26437" w:rsidRPr="00BF2D41" w:rsidRDefault="00B26437" w:rsidP="00616B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64"/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F2D41">
              <w:rPr>
                <w:i/>
                <w:sz w:val="14"/>
                <w:szCs w:val="14"/>
              </w:rPr>
              <w:t>УОСЗ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B26437" w:rsidRPr="00BF2D41" w:rsidRDefault="00B26437" w:rsidP="00616B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64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Способы решения неравенств второй степени с одной переменной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26437" w:rsidRPr="00BF2D41" w:rsidRDefault="00B26437" w:rsidP="00616B60">
            <w:pPr>
              <w:spacing w:after="0" w:line="240" w:lineRule="auto"/>
              <w:ind w:right="-64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ИРД </w:t>
            </w:r>
          </w:p>
          <w:p w:rsidR="00B26437" w:rsidRPr="00BF2D41" w:rsidRDefault="00B26437" w:rsidP="00616B60">
            <w:pPr>
              <w:spacing w:after="0" w:line="240" w:lineRule="auto"/>
              <w:ind w:right="-64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с/р 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B26437" w:rsidRPr="00BF2D41" w:rsidRDefault="00B26437" w:rsidP="00616B60">
            <w:pPr>
              <w:spacing w:after="0" w:line="240" w:lineRule="auto"/>
              <w:ind w:left="-108" w:right="-64"/>
              <w:jc w:val="center"/>
              <w:rPr>
                <w:rFonts w:ascii="Times New Roman" w:hAnsi="Times New Roman" w:cs="Times New Roman"/>
                <w:i/>
                <w:sz w:val="14"/>
                <w:szCs w:val="14"/>
                <w:lang w:eastAsia="ru-RU"/>
              </w:rPr>
            </w:pPr>
            <w:r w:rsidRPr="00BF2D41">
              <w:rPr>
                <w:rFonts w:ascii="Times New Roman" w:hAnsi="Times New Roman" w:cs="Times New Roman"/>
                <w:i/>
                <w:sz w:val="14"/>
                <w:szCs w:val="14"/>
                <w:lang w:eastAsia="ru-RU"/>
              </w:rPr>
              <w:t>Коммуникативная</w:t>
            </w:r>
          </w:p>
        </w:tc>
        <w:tc>
          <w:tcPr>
            <w:tcW w:w="1994" w:type="dxa"/>
            <w:vMerge/>
          </w:tcPr>
          <w:p w:rsidR="00B26437" w:rsidRPr="00BF2D41" w:rsidRDefault="00B26437" w:rsidP="00616B60">
            <w:pPr>
              <w:spacing w:after="0" w:line="240" w:lineRule="auto"/>
              <w:ind w:right="-64"/>
              <w:rPr>
                <w:rFonts w:ascii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26437" w:rsidRPr="00100946" w:rsidRDefault="00B26437" w:rsidP="00616B60">
            <w:pPr>
              <w:spacing w:after="0" w:line="240" w:lineRule="auto"/>
              <w:ind w:right="-64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094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п. 14, № 312, 320 аб</w:t>
            </w:r>
          </w:p>
        </w:tc>
        <w:tc>
          <w:tcPr>
            <w:tcW w:w="841" w:type="dxa"/>
            <w:vAlign w:val="center"/>
          </w:tcPr>
          <w:p w:rsidR="00B26437" w:rsidRDefault="00B26437" w:rsidP="00317C02">
            <w:pPr>
              <w:jc w:val="center"/>
            </w:pPr>
            <w:r>
              <w:t>03</w:t>
            </w:r>
            <w:r w:rsidRPr="00F55FEA">
              <w:t>.12</w:t>
            </w:r>
          </w:p>
        </w:tc>
        <w:tc>
          <w:tcPr>
            <w:tcW w:w="851" w:type="dxa"/>
            <w:vAlign w:val="center"/>
          </w:tcPr>
          <w:p w:rsidR="00B26437" w:rsidRPr="0063303C" w:rsidRDefault="00B26437" w:rsidP="00317C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6437" w:rsidRPr="004F5168" w:rsidTr="001C5242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</w:tcPr>
          <w:p w:rsidR="00B26437" w:rsidRPr="006771A6" w:rsidRDefault="00B26437" w:rsidP="00323F0E">
            <w:pPr>
              <w:pStyle w:val="a9"/>
              <w:numPr>
                <w:ilvl w:val="0"/>
                <w:numId w:val="1"/>
              </w:numPr>
              <w:spacing w:after="0" w:line="240" w:lineRule="auto"/>
              <w:ind w:right="-135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1" w:type="dxa"/>
            <w:shd w:val="clear" w:color="auto" w:fill="auto"/>
            <w:vAlign w:val="center"/>
          </w:tcPr>
          <w:p w:rsidR="00B26437" w:rsidRPr="00722AAA" w:rsidRDefault="00B26437" w:rsidP="00616B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64"/>
              <w:rPr>
                <w:rFonts w:ascii="Times New Roman" w:hAnsi="Times New Roman" w:cs="Times New Roman"/>
                <w:sz w:val="28"/>
                <w:szCs w:val="28"/>
              </w:rPr>
            </w:pPr>
            <w:r w:rsidRPr="00722AAA">
              <w:rPr>
                <w:rFonts w:ascii="Times New Roman" w:hAnsi="Times New Roman" w:cs="Times New Roman"/>
                <w:sz w:val="28"/>
                <w:szCs w:val="28"/>
              </w:rPr>
              <w:t>Решение неравенств методом интервалов</w:t>
            </w:r>
          </w:p>
        </w:tc>
        <w:tc>
          <w:tcPr>
            <w:tcW w:w="286" w:type="dxa"/>
            <w:vAlign w:val="center"/>
          </w:tcPr>
          <w:p w:rsidR="00B26437" w:rsidRPr="00BF2D41" w:rsidRDefault="00B26437" w:rsidP="00616B60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1</w:t>
            </w:r>
          </w:p>
        </w:tc>
        <w:tc>
          <w:tcPr>
            <w:tcW w:w="567" w:type="dxa"/>
            <w:vAlign w:val="center"/>
          </w:tcPr>
          <w:p w:rsidR="00B26437" w:rsidRPr="00BF2D41" w:rsidRDefault="00B26437" w:rsidP="00616B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64"/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УОНМ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B26437" w:rsidRPr="00BF2D41" w:rsidRDefault="00B26437" w:rsidP="00616B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64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Решение неравенств второй степени с одной переменной Решение неравенств методом интервалов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26437" w:rsidRPr="00BF2D41" w:rsidRDefault="00B26437" w:rsidP="00616B60">
            <w:pPr>
              <w:spacing w:after="0" w:line="240" w:lineRule="auto"/>
              <w:ind w:right="-64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sz w:val="14"/>
                <w:szCs w:val="14"/>
              </w:rPr>
              <w:t>МД</w:t>
            </w:r>
          </w:p>
          <w:p w:rsidR="00B26437" w:rsidRPr="00BF2D41" w:rsidRDefault="00B26437" w:rsidP="00616B60">
            <w:pPr>
              <w:spacing w:after="0" w:line="240" w:lineRule="auto"/>
              <w:ind w:right="-64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sz w:val="14"/>
                <w:szCs w:val="14"/>
              </w:rPr>
              <w:t>ИРД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B26437" w:rsidRPr="00BF2D41" w:rsidRDefault="00B26437" w:rsidP="00616B60">
            <w:pPr>
              <w:spacing w:after="0" w:line="240" w:lineRule="auto"/>
              <w:ind w:left="-108" w:right="-64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sz w:val="14"/>
                <w:szCs w:val="14"/>
              </w:rPr>
              <w:t>Информационная</w:t>
            </w:r>
          </w:p>
        </w:tc>
        <w:tc>
          <w:tcPr>
            <w:tcW w:w="1994" w:type="dxa"/>
            <w:vMerge w:val="restart"/>
          </w:tcPr>
          <w:p w:rsidR="00B26437" w:rsidRPr="00BF2D41" w:rsidRDefault="00B26437" w:rsidP="00BF2D41">
            <w:pPr>
              <w:pStyle w:val="a6"/>
              <w:spacing w:after="0" w:line="240" w:lineRule="auto"/>
              <w:rPr>
                <w:iCs/>
                <w:color w:val="000000"/>
                <w:sz w:val="14"/>
                <w:szCs w:val="14"/>
              </w:rPr>
            </w:pPr>
            <w:r w:rsidRPr="00BF2D41">
              <w:rPr>
                <w:iCs/>
                <w:color w:val="000000"/>
                <w:sz w:val="14"/>
                <w:szCs w:val="14"/>
              </w:rPr>
              <w:t>-уметь проводить замену переменной;</w:t>
            </w:r>
          </w:p>
          <w:p w:rsidR="00B26437" w:rsidRPr="00BF2D41" w:rsidRDefault="00B26437" w:rsidP="00BF2D41">
            <w:pPr>
              <w:pStyle w:val="a6"/>
              <w:spacing w:after="0" w:line="240" w:lineRule="auto"/>
              <w:rPr>
                <w:iCs/>
                <w:color w:val="000000"/>
                <w:sz w:val="14"/>
                <w:szCs w:val="14"/>
              </w:rPr>
            </w:pPr>
            <w:r w:rsidRPr="00BF2D41">
              <w:rPr>
                <w:iCs/>
                <w:color w:val="000000"/>
                <w:sz w:val="14"/>
                <w:szCs w:val="14"/>
              </w:rPr>
              <w:t>-уметь решать квадратные уравнения и уравнения, получившиеся из замены;</w:t>
            </w:r>
          </w:p>
          <w:p w:rsidR="00B26437" w:rsidRPr="00BF2D41" w:rsidRDefault="00B26437" w:rsidP="00BF2D41">
            <w:pPr>
              <w:spacing w:after="0" w:line="240" w:lineRule="auto"/>
              <w:rPr>
                <w:iCs/>
                <w:color w:val="000000"/>
                <w:sz w:val="14"/>
                <w:szCs w:val="14"/>
              </w:rPr>
            </w:pPr>
            <w:r w:rsidRPr="00BF2D41">
              <w:rPr>
                <w:iCs/>
                <w:color w:val="000000"/>
                <w:sz w:val="14"/>
                <w:szCs w:val="14"/>
              </w:rPr>
              <w:t>-знать и уметь решать биквадратные уравнения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26437" w:rsidRPr="00100946" w:rsidRDefault="00B26437" w:rsidP="00616B60">
            <w:pPr>
              <w:spacing w:after="0" w:line="240" w:lineRule="auto"/>
              <w:ind w:right="-64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094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п. 15, № 325</w:t>
            </w:r>
          </w:p>
        </w:tc>
        <w:tc>
          <w:tcPr>
            <w:tcW w:w="841" w:type="dxa"/>
            <w:vAlign w:val="center"/>
          </w:tcPr>
          <w:p w:rsidR="00B26437" w:rsidRDefault="00B26437" w:rsidP="00317C02">
            <w:pPr>
              <w:jc w:val="center"/>
            </w:pPr>
            <w:r>
              <w:t>04</w:t>
            </w:r>
            <w:r w:rsidRPr="00F55FEA">
              <w:t>.12</w:t>
            </w:r>
          </w:p>
        </w:tc>
        <w:tc>
          <w:tcPr>
            <w:tcW w:w="851" w:type="dxa"/>
            <w:vAlign w:val="center"/>
          </w:tcPr>
          <w:p w:rsidR="00B26437" w:rsidRPr="0063303C" w:rsidRDefault="00B26437" w:rsidP="00317C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6437" w:rsidRPr="004F5168" w:rsidTr="001C5242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</w:tcPr>
          <w:p w:rsidR="00B26437" w:rsidRPr="006771A6" w:rsidRDefault="00B26437" w:rsidP="00323F0E">
            <w:pPr>
              <w:pStyle w:val="a9"/>
              <w:numPr>
                <w:ilvl w:val="0"/>
                <w:numId w:val="1"/>
              </w:numPr>
              <w:spacing w:after="0" w:line="240" w:lineRule="auto"/>
              <w:ind w:right="-135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1" w:type="dxa"/>
            <w:shd w:val="clear" w:color="auto" w:fill="auto"/>
            <w:vAlign w:val="center"/>
          </w:tcPr>
          <w:p w:rsidR="00B26437" w:rsidRPr="00722AAA" w:rsidRDefault="00B26437" w:rsidP="00616B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64"/>
              <w:rPr>
                <w:rFonts w:ascii="Times New Roman" w:hAnsi="Times New Roman" w:cs="Times New Roman"/>
                <w:sz w:val="28"/>
                <w:szCs w:val="28"/>
              </w:rPr>
            </w:pPr>
            <w:r w:rsidRPr="00722AAA">
              <w:rPr>
                <w:rFonts w:ascii="Times New Roman" w:hAnsi="Times New Roman" w:cs="Times New Roman"/>
                <w:sz w:val="28"/>
                <w:szCs w:val="28"/>
              </w:rPr>
              <w:t>Решение неравенств методом интервалов</w:t>
            </w:r>
          </w:p>
        </w:tc>
        <w:tc>
          <w:tcPr>
            <w:tcW w:w="286" w:type="dxa"/>
            <w:vAlign w:val="center"/>
          </w:tcPr>
          <w:p w:rsidR="00B26437" w:rsidRPr="00BF2D41" w:rsidRDefault="00B26437" w:rsidP="00616B60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1</w:t>
            </w:r>
          </w:p>
        </w:tc>
        <w:tc>
          <w:tcPr>
            <w:tcW w:w="567" w:type="dxa"/>
            <w:vAlign w:val="center"/>
          </w:tcPr>
          <w:p w:rsidR="00B26437" w:rsidRPr="00BF2D41" w:rsidRDefault="00B26437" w:rsidP="00616B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64"/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УПЗУ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B26437" w:rsidRPr="00BF2D41" w:rsidRDefault="00B26437" w:rsidP="00616B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64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26437" w:rsidRPr="00BF2D41" w:rsidRDefault="00B26437" w:rsidP="00616B60">
            <w:pPr>
              <w:pStyle w:val="a6"/>
              <w:spacing w:after="0" w:line="240" w:lineRule="auto"/>
              <w:ind w:right="-64"/>
              <w:jc w:val="center"/>
              <w:rPr>
                <w:i/>
                <w:sz w:val="14"/>
                <w:szCs w:val="14"/>
              </w:rPr>
            </w:pPr>
            <w:r w:rsidRPr="00BF2D41">
              <w:rPr>
                <w:i/>
                <w:sz w:val="14"/>
                <w:szCs w:val="14"/>
              </w:rPr>
              <w:t>СК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B26437" w:rsidRPr="00BF2D41" w:rsidRDefault="00B26437" w:rsidP="00616B60">
            <w:pPr>
              <w:spacing w:after="0" w:line="240" w:lineRule="auto"/>
              <w:ind w:left="-108" w:right="-64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sz w:val="14"/>
                <w:szCs w:val="14"/>
              </w:rPr>
              <w:t>Общекультурная</w:t>
            </w:r>
          </w:p>
          <w:p w:rsidR="00B26437" w:rsidRPr="00BF2D41" w:rsidRDefault="00B26437" w:rsidP="00616B60">
            <w:pPr>
              <w:spacing w:after="0" w:line="240" w:lineRule="auto"/>
              <w:ind w:left="-108" w:right="-64"/>
              <w:jc w:val="center"/>
              <w:rPr>
                <w:rFonts w:ascii="Times New Roman" w:hAnsi="Times New Roman" w:cs="Times New Roman"/>
                <w:i/>
                <w:sz w:val="14"/>
                <w:szCs w:val="14"/>
                <w:lang w:eastAsia="ru-RU"/>
              </w:rPr>
            </w:pPr>
          </w:p>
        </w:tc>
        <w:tc>
          <w:tcPr>
            <w:tcW w:w="1994" w:type="dxa"/>
            <w:vMerge/>
          </w:tcPr>
          <w:p w:rsidR="00B26437" w:rsidRPr="00BF2D41" w:rsidRDefault="00B26437" w:rsidP="00616B60">
            <w:pPr>
              <w:spacing w:after="0" w:line="240" w:lineRule="auto"/>
              <w:ind w:right="-64"/>
              <w:rPr>
                <w:rFonts w:ascii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26437" w:rsidRPr="00100946" w:rsidRDefault="00B26437" w:rsidP="00616B60">
            <w:pPr>
              <w:spacing w:after="0" w:line="240" w:lineRule="auto"/>
              <w:ind w:right="-64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094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п. 15, № 327, 331</w:t>
            </w:r>
          </w:p>
        </w:tc>
        <w:tc>
          <w:tcPr>
            <w:tcW w:w="841" w:type="dxa"/>
            <w:vAlign w:val="center"/>
          </w:tcPr>
          <w:p w:rsidR="00B26437" w:rsidRDefault="00B26437" w:rsidP="00317C02">
            <w:pPr>
              <w:jc w:val="center"/>
            </w:pPr>
            <w:r>
              <w:t>05</w:t>
            </w:r>
            <w:r w:rsidRPr="00F55FEA">
              <w:t>.12</w:t>
            </w:r>
          </w:p>
        </w:tc>
        <w:tc>
          <w:tcPr>
            <w:tcW w:w="851" w:type="dxa"/>
            <w:vAlign w:val="center"/>
          </w:tcPr>
          <w:p w:rsidR="00B26437" w:rsidRPr="0063303C" w:rsidRDefault="00B26437" w:rsidP="00317C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6437" w:rsidRPr="004F5168" w:rsidTr="001C5242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</w:tcPr>
          <w:p w:rsidR="00B26437" w:rsidRPr="006771A6" w:rsidRDefault="00B26437" w:rsidP="00323F0E">
            <w:pPr>
              <w:pStyle w:val="a9"/>
              <w:numPr>
                <w:ilvl w:val="0"/>
                <w:numId w:val="1"/>
              </w:numPr>
              <w:spacing w:after="0" w:line="240" w:lineRule="auto"/>
              <w:ind w:right="-135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1" w:type="dxa"/>
            <w:shd w:val="clear" w:color="auto" w:fill="auto"/>
            <w:vAlign w:val="center"/>
          </w:tcPr>
          <w:p w:rsidR="00B26437" w:rsidRPr="00722AAA" w:rsidRDefault="00B26437" w:rsidP="00616B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64"/>
              <w:rPr>
                <w:rFonts w:ascii="Times New Roman" w:hAnsi="Times New Roman" w:cs="Times New Roman"/>
                <w:sz w:val="28"/>
                <w:szCs w:val="28"/>
              </w:rPr>
            </w:pPr>
            <w:r w:rsidRPr="00722AAA">
              <w:rPr>
                <w:rFonts w:ascii="Times New Roman" w:hAnsi="Times New Roman" w:cs="Times New Roman"/>
                <w:sz w:val="28"/>
                <w:szCs w:val="28"/>
              </w:rPr>
              <w:t>Решение неравенств методом интервалов</w:t>
            </w:r>
          </w:p>
        </w:tc>
        <w:tc>
          <w:tcPr>
            <w:tcW w:w="286" w:type="dxa"/>
            <w:vAlign w:val="center"/>
          </w:tcPr>
          <w:p w:rsidR="00B26437" w:rsidRPr="00BF2D41" w:rsidRDefault="00B26437" w:rsidP="00616B60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1</w:t>
            </w:r>
          </w:p>
        </w:tc>
        <w:tc>
          <w:tcPr>
            <w:tcW w:w="567" w:type="dxa"/>
            <w:vAlign w:val="center"/>
          </w:tcPr>
          <w:p w:rsidR="00B26437" w:rsidRPr="00BF2D41" w:rsidRDefault="00B26437" w:rsidP="00616B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64"/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F2D41">
              <w:rPr>
                <w:i/>
                <w:sz w:val="14"/>
                <w:szCs w:val="14"/>
              </w:rPr>
              <w:t>УОСЗ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B26437" w:rsidRPr="00BF2D41" w:rsidRDefault="00B26437" w:rsidP="00616B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64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Способы решения неравенств методом интервалов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26437" w:rsidRPr="00BF2D41" w:rsidRDefault="00B26437" w:rsidP="00616B60">
            <w:pPr>
              <w:pStyle w:val="a6"/>
              <w:spacing w:after="0" w:line="240" w:lineRule="auto"/>
              <w:ind w:right="-64"/>
              <w:jc w:val="center"/>
              <w:rPr>
                <w:i/>
                <w:sz w:val="14"/>
                <w:szCs w:val="14"/>
              </w:rPr>
            </w:pPr>
            <w:r w:rsidRPr="00BF2D41">
              <w:rPr>
                <w:i/>
                <w:sz w:val="14"/>
                <w:szCs w:val="14"/>
              </w:rPr>
              <w:t xml:space="preserve">ФО </w:t>
            </w:r>
          </w:p>
          <w:p w:rsidR="00B26437" w:rsidRPr="00BF2D41" w:rsidRDefault="00B26437" w:rsidP="00616B60">
            <w:pPr>
              <w:pStyle w:val="a6"/>
              <w:spacing w:after="0" w:line="240" w:lineRule="auto"/>
              <w:ind w:right="-64"/>
              <w:jc w:val="center"/>
              <w:rPr>
                <w:i/>
                <w:sz w:val="14"/>
                <w:szCs w:val="14"/>
              </w:rPr>
            </w:pPr>
            <w:r w:rsidRPr="00BF2D41">
              <w:rPr>
                <w:i/>
                <w:sz w:val="14"/>
                <w:szCs w:val="14"/>
              </w:rPr>
              <w:t xml:space="preserve">с/р 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B26437" w:rsidRPr="00BF2D41" w:rsidRDefault="00B26437" w:rsidP="00616B60">
            <w:pPr>
              <w:spacing w:after="0" w:line="240" w:lineRule="auto"/>
              <w:ind w:left="-108" w:right="-64"/>
              <w:jc w:val="center"/>
              <w:rPr>
                <w:rFonts w:ascii="Times New Roman" w:hAnsi="Times New Roman" w:cs="Times New Roman"/>
                <w:i/>
                <w:sz w:val="14"/>
                <w:szCs w:val="14"/>
                <w:lang w:eastAsia="ru-RU"/>
              </w:rPr>
            </w:pPr>
            <w:r w:rsidRPr="00BF2D41">
              <w:rPr>
                <w:rFonts w:ascii="Times New Roman" w:hAnsi="Times New Roman" w:cs="Times New Roman"/>
                <w:i/>
                <w:sz w:val="14"/>
                <w:szCs w:val="14"/>
                <w:lang w:eastAsia="ru-RU"/>
              </w:rPr>
              <w:t>Коммуникативная</w:t>
            </w:r>
          </w:p>
        </w:tc>
        <w:tc>
          <w:tcPr>
            <w:tcW w:w="1994" w:type="dxa"/>
            <w:vMerge/>
          </w:tcPr>
          <w:p w:rsidR="00B26437" w:rsidRPr="00BF2D41" w:rsidRDefault="00B26437" w:rsidP="00616B60">
            <w:pPr>
              <w:spacing w:after="0" w:line="240" w:lineRule="auto"/>
              <w:ind w:right="-64"/>
              <w:rPr>
                <w:rFonts w:ascii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26437" w:rsidRPr="00100946" w:rsidRDefault="00B26437" w:rsidP="00616B60">
            <w:pPr>
              <w:spacing w:after="0" w:line="240" w:lineRule="auto"/>
              <w:ind w:right="-64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094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п. 15, № 334, 338</w:t>
            </w:r>
          </w:p>
        </w:tc>
        <w:tc>
          <w:tcPr>
            <w:tcW w:w="841" w:type="dxa"/>
            <w:vAlign w:val="center"/>
          </w:tcPr>
          <w:p w:rsidR="00B26437" w:rsidRDefault="00B26437" w:rsidP="00317C02">
            <w:pPr>
              <w:jc w:val="center"/>
            </w:pPr>
            <w:r>
              <w:t>7</w:t>
            </w:r>
            <w:r w:rsidRPr="00F55FEA">
              <w:t>.12</w:t>
            </w:r>
          </w:p>
        </w:tc>
        <w:tc>
          <w:tcPr>
            <w:tcW w:w="851" w:type="dxa"/>
            <w:vAlign w:val="center"/>
          </w:tcPr>
          <w:p w:rsidR="00B26437" w:rsidRPr="0063303C" w:rsidRDefault="00B26437" w:rsidP="00317C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6437" w:rsidRPr="004F5168" w:rsidTr="001C5242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</w:tcPr>
          <w:p w:rsidR="00B26437" w:rsidRPr="006771A6" w:rsidRDefault="00B26437" w:rsidP="00323F0E">
            <w:pPr>
              <w:pStyle w:val="a9"/>
              <w:numPr>
                <w:ilvl w:val="0"/>
                <w:numId w:val="1"/>
              </w:numPr>
              <w:spacing w:after="0" w:line="240" w:lineRule="auto"/>
              <w:ind w:right="-135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1" w:type="dxa"/>
            <w:shd w:val="clear" w:color="auto" w:fill="auto"/>
            <w:vAlign w:val="center"/>
          </w:tcPr>
          <w:p w:rsidR="00B26437" w:rsidRPr="00722AAA" w:rsidRDefault="00B26437" w:rsidP="00616B60">
            <w:pPr>
              <w:spacing w:after="0" w:line="240" w:lineRule="auto"/>
              <w:ind w:right="-6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22A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Контрольная работа № 5 «</w:t>
            </w:r>
            <w:r w:rsidRPr="00722AA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Уравнения и неравенства с одной переменной»</w:t>
            </w:r>
          </w:p>
        </w:tc>
        <w:tc>
          <w:tcPr>
            <w:tcW w:w="286" w:type="dxa"/>
            <w:vAlign w:val="center"/>
          </w:tcPr>
          <w:p w:rsidR="00B26437" w:rsidRPr="00BF2D41" w:rsidRDefault="00B26437" w:rsidP="00616B60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1</w:t>
            </w:r>
          </w:p>
        </w:tc>
        <w:tc>
          <w:tcPr>
            <w:tcW w:w="567" w:type="dxa"/>
            <w:vAlign w:val="center"/>
          </w:tcPr>
          <w:p w:rsidR="00B26437" w:rsidRPr="00BF2D41" w:rsidRDefault="00B26437" w:rsidP="00616B60">
            <w:pPr>
              <w:spacing w:after="0" w:line="240" w:lineRule="auto"/>
              <w:ind w:right="-64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BF2D41">
              <w:rPr>
                <w:i/>
                <w:sz w:val="14"/>
                <w:szCs w:val="14"/>
              </w:rPr>
              <w:t>УКЗУ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B26437" w:rsidRPr="00BF2D41" w:rsidRDefault="00B26437" w:rsidP="00616B60">
            <w:pPr>
              <w:spacing w:after="0" w:line="240" w:lineRule="auto"/>
              <w:ind w:right="-64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26437" w:rsidRPr="00BF2D41" w:rsidRDefault="00B26437" w:rsidP="00616B60">
            <w:pPr>
              <w:pStyle w:val="a6"/>
              <w:spacing w:after="0" w:line="240" w:lineRule="auto"/>
              <w:ind w:right="-64"/>
              <w:jc w:val="center"/>
              <w:rPr>
                <w:i/>
                <w:sz w:val="14"/>
                <w:szCs w:val="14"/>
              </w:rPr>
            </w:pPr>
            <w:r w:rsidRPr="00BF2D41">
              <w:rPr>
                <w:i/>
                <w:sz w:val="14"/>
                <w:szCs w:val="14"/>
              </w:rPr>
              <w:t xml:space="preserve">к/р 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B26437" w:rsidRPr="00BF2D41" w:rsidRDefault="00B26437" w:rsidP="00616B60">
            <w:pPr>
              <w:spacing w:after="0" w:line="240" w:lineRule="auto"/>
              <w:ind w:left="-108" w:right="-64"/>
              <w:jc w:val="center"/>
              <w:rPr>
                <w:rFonts w:ascii="Times New Roman" w:hAnsi="Times New Roman" w:cs="Times New Roman"/>
                <w:i/>
                <w:sz w:val="14"/>
                <w:szCs w:val="14"/>
                <w:lang w:eastAsia="ru-RU"/>
              </w:rPr>
            </w:pPr>
            <w:r w:rsidRPr="00BF2D41">
              <w:rPr>
                <w:rFonts w:ascii="Times New Roman" w:hAnsi="Times New Roman" w:cs="Times New Roman"/>
                <w:i/>
                <w:sz w:val="14"/>
                <w:szCs w:val="14"/>
              </w:rPr>
              <w:t>Общекультурная</w:t>
            </w:r>
          </w:p>
        </w:tc>
        <w:tc>
          <w:tcPr>
            <w:tcW w:w="1994" w:type="dxa"/>
          </w:tcPr>
          <w:p w:rsidR="00B26437" w:rsidRPr="00BF2D41" w:rsidRDefault="00B26437" w:rsidP="00616B60">
            <w:pPr>
              <w:spacing w:after="0" w:line="240" w:lineRule="auto"/>
              <w:ind w:right="-64"/>
              <w:rPr>
                <w:rFonts w:ascii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26437" w:rsidRPr="00100946" w:rsidRDefault="00B26437" w:rsidP="00616B60">
            <w:pPr>
              <w:spacing w:after="0" w:line="240" w:lineRule="auto"/>
              <w:ind w:right="-64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094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п. 12 - 15</w:t>
            </w:r>
          </w:p>
        </w:tc>
        <w:tc>
          <w:tcPr>
            <w:tcW w:w="841" w:type="dxa"/>
            <w:vAlign w:val="center"/>
          </w:tcPr>
          <w:p w:rsidR="00B26437" w:rsidRDefault="00B26437" w:rsidP="001C5242">
            <w:pPr>
              <w:jc w:val="center"/>
            </w:pPr>
            <w:r>
              <w:t>9</w:t>
            </w:r>
            <w:r w:rsidRPr="00F55FEA">
              <w:t>.12</w:t>
            </w:r>
          </w:p>
        </w:tc>
        <w:tc>
          <w:tcPr>
            <w:tcW w:w="851" w:type="dxa"/>
            <w:vAlign w:val="center"/>
          </w:tcPr>
          <w:p w:rsidR="00B26437" w:rsidRPr="0063303C" w:rsidRDefault="00B26437" w:rsidP="00317C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6437" w:rsidRPr="004F5168" w:rsidTr="001C5242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</w:tcPr>
          <w:p w:rsidR="00B26437" w:rsidRPr="006771A6" w:rsidRDefault="00B26437" w:rsidP="00323F0E">
            <w:pPr>
              <w:pStyle w:val="a9"/>
              <w:numPr>
                <w:ilvl w:val="0"/>
                <w:numId w:val="1"/>
              </w:numPr>
              <w:spacing w:after="0" w:line="240" w:lineRule="auto"/>
              <w:ind w:right="-135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1" w:type="dxa"/>
            <w:shd w:val="clear" w:color="auto" w:fill="auto"/>
          </w:tcPr>
          <w:p w:rsidR="00B26437" w:rsidRPr="00722AAA" w:rsidRDefault="00B26437" w:rsidP="00616B60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22AAA">
              <w:rPr>
                <w:rFonts w:ascii="Times New Roman" w:hAnsi="Times New Roman" w:cs="Times New Roman"/>
                <w:i/>
                <w:sz w:val="28"/>
                <w:szCs w:val="28"/>
              </w:rPr>
              <w:t>Анализ контрольной работы</w:t>
            </w:r>
          </w:p>
        </w:tc>
        <w:tc>
          <w:tcPr>
            <w:tcW w:w="286" w:type="dxa"/>
            <w:vAlign w:val="center"/>
          </w:tcPr>
          <w:p w:rsidR="00B26437" w:rsidRPr="00BF2D41" w:rsidRDefault="00B26437" w:rsidP="00616B60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F2D41">
              <w:rPr>
                <w:sz w:val="14"/>
                <w:szCs w:val="14"/>
              </w:rPr>
              <w:t>1</w:t>
            </w:r>
          </w:p>
        </w:tc>
        <w:tc>
          <w:tcPr>
            <w:tcW w:w="567" w:type="dxa"/>
            <w:vAlign w:val="center"/>
          </w:tcPr>
          <w:p w:rsidR="00B26437" w:rsidRPr="00BF2D41" w:rsidRDefault="00B26437" w:rsidP="00616B60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F2D41">
              <w:rPr>
                <w:sz w:val="14"/>
                <w:szCs w:val="14"/>
              </w:rPr>
              <w:t>УПЗУ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B26437" w:rsidRPr="00BF2D41" w:rsidRDefault="00B26437" w:rsidP="00616B60">
            <w:pPr>
              <w:spacing w:after="0" w:line="240" w:lineRule="auto"/>
              <w:rPr>
                <w:i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26437" w:rsidRPr="00BF2D41" w:rsidRDefault="00B26437" w:rsidP="00616B60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F2D41">
              <w:rPr>
                <w:sz w:val="14"/>
                <w:szCs w:val="14"/>
              </w:rPr>
              <w:t>ФО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B26437" w:rsidRPr="00BF2D41" w:rsidRDefault="00B26437" w:rsidP="00616B60">
            <w:pPr>
              <w:spacing w:after="0" w:line="240" w:lineRule="auto"/>
              <w:ind w:right="-135"/>
              <w:jc w:val="center"/>
              <w:rPr>
                <w:sz w:val="14"/>
                <w:szCs w:val="14"/>
              </w:rPr>
            </w:pPr>
            <w:r w:rsidRPr="00BF2D41">
              <w:rPr>
                <w:sz w:val="14"/>
                <w:szCs w:val="14"/>
              </w:rPr>
              <w:t>Учебно-познавательная</w:t>
            </w:r>
          </w:p>
        </w:tc>
        <w:tc>
          <w:tcPr>
            <w:tcW w:w="1994" w:type="dxa"/>
          </w:tcPr>
          <w:p w:rsidR="00B26437" w:rsidRPr="00BF2D41" w:rsidRDefault="00B26437" w:rsidP="00616B60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126" w:type="dxa"/>
            <w:shd w:val="clear" w:color="auto" w:fill="auto"/>
          </w:tcPr>
          <w:p w:rsidR="00B26437" w:rsidRPr="00606673" w:rsidRDefault="00B26437" w:rsidP="00616B60">
            <w:pPr>
              <w:spacing w:after="0" w:line="240" w:lineRule="auto"/>
            </w:pPr>
            <w:r w:rsidRPr="00606673">
              <w:t>инд. задания</w:t>
            </w:r>
          </w:p>
        </w:tc>
        <w:tc>
          <w:tcPr>
            <w:tcW w:w="841" w:type="dxa"/>
            <w:vAlign w:val="center"/>
          </w:tcPr>
          <w:p w:rsidR="00B26437" w:rsidRDefault="00B26437" w:rsidP="00317C02">
            <w:pPr>
              <w:jc w:val="center"/>
            </w:pPr>
            <w:r>
              <w:t>10.12</w:t>
            </w:r>
          </w:p>
        </w:tc>
        <w:tc>
          <w:tcPr>
            <w:tcW w:w="851" w:type="dxa"/>
            <w:vAlign w:val="center"/>
          </w:tcPr>
          <w:p w:rsidR="00B26437" w:rsidRPr="0063303C" w:rsidRDefault="00B26437" w:rsidP="00317C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6437" w:rsidRPr="004F5168" w:rsidTr="001C5242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</w:tcPr>
          <w:p w:rsidR="00B26437" w:rsidRPr="00EB6F33" w:rsidRDefault="00B26437" w:rsidP="00616B60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1" w:type="dxa"/>
            <w:shd w:val="clear" w:color="auto" w:fill="auto"/>
            <w:vAlign w:val="center"/>
          </w:tcPr>
          <w:p w:rsidR="00B26437" w:rsidRPr="00722AAA" w:rsidRDefault="00B26437" w:rsidP="00616B60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22AAA">
              <w:rPr>
                <w:rFonts w:ascii="Times New Roman" w:hAnsi="Times New Roman" w:cs="Times New Roman"/>
                <w:i/>
                <w:sz w:val="28"/>
                <w:szCs w:val="28"/>
              </w:rPr>
              <w:t>Блок 5.</w:t>
            </w:r>
          </w:p>
        </w:tc>
        <w:tc>
          <w:tcPr>
            <w:tcW w:w="286" w:type="dxa"/>
            <w:shd w:val="clear" w:color="auto" w:fill="D9D9D9" w:themeFill="background1" w:themeFillShade="D9"/>
            <w:vAlign w:val="center"/>
          </w:tcPr>
          <w:p w:rsidR="00B26437" w:rsidRPr="00BF2D41" w:rsidRDefault="00B26437" w:rsidP="00616B60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262" w:type="dxa"/>
            <w:gridSpan w:val="2"/>
            <w:shd w:val="clear" w:color="auto" w:fill="FFFFFF" w:themeFill="background1"/>
            <w:vAlign w:val="center"/>
          </w:tcPr>
          <w:p w:rsidR="00B26437" w:rsidRPr="00BF2D41" w:rsidRDefault="00B26437" w:rsidP="00616B60">
            <w:pPr>
              <w:spacing w:after="0" w:line="240" w:lineRule="auto"/>
              <w:jc w:val="center"/>
              <w:rPr>
                <w:i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МЕТОД КООРДИНАТ</w:t>
            </w:r>
          </w:p>
        </w:tc>
        <w:tc>
          <w:tcPr>
            <w:tcW w:w="6095" w:type="dxa"/>
            <w:gridSpan w:val="4"/>
            <w:shd w:val="clear" w:color="auto" w:fill="auto"/>
            <w:vAlign w:val="center"/>
          </w:tcPr>
          <w:p w:rsidR="00B26437" w:rsidRPr="00606673" w:rsidRDefault="00B26437" w:rsidP="00616B60">
            <w:pPr>
              <w:spacing w:after="0" w:line="240" w:lineRule="auto"/>
            </w:pPr>
          </w:p>
        </w:tc>
        <w:tc>
          <w:tcPr>
            <w:tcW w:w="841" w:type="dxa"/>
            <w:shd w:val="clear" w:color="auto" w:fill="auto"/>
          </w:tcPr>
          <w:p w:rsidR="00B26437" w:rsidRPr="004F5168" w:rsidRDefault="00B26437" w:rsidP="00616B60">
            <w:pPr>
              <w:spacing w:after="0" w:line="240" w:lineRule="auto"/>
              <w:ind w:right="-64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B26437" w:rsidRDefault="00B26437" w:rsidP="00317C02">
            <w:pPr>
              <w:jc w:val="center"/>
            </w:pPr>
          </w:p>
        </w:tc>
      </w:tr>
      <w:tr w:rsidR="00B26437" w:rsidRPr="004F5168" w:rsidTr="001C5242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</w:tcPr>
          <w:p w:rsidR="00B26437" w:rsidRPr="006771A6" w:rsidRDefault="00B26437" w:rsidP="00323F0E">
            <w:pPr>
              <w:pStyle w:val="a9"/>
              <w:numPr>
                <w:ilvl w:val="0"/>
                <w:numId w:val="1"/>
              </w:numPr>
              <w:spacing w:after="0" w:line="240" w:lineRule="auto"/>
              <w:ind w:right="-135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1" w:type="dxa"/>
            <w:shd w:val="clear" w:color="auto" w:fill="auto"/>
            <w:vAlign w:val="center"/>
          </w:tcPr>
          <w:p w:rsidR="00B26437" w:rsidRPr="00722AAA" w:rsidRDefault="00B26437" w:rsidP="008309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2AAA">
              <w:rPr>
                <w:rFonts w:ascii="Times New Roman" w:hAnsi="Times New Roman" w:cs="Times New Roman"/>
                <w:sz w:val="28"/>
                <w:szCs w:val="28"/>
              </w:rPr>
              <w:t xml:space="preserve">Разложение векторов по двум неколлинеарным векторам </w:t>
            </w:r>
          </w:p>
        </w:tc>
        <w:tc>
          <w:tcPr>
            <w:tcW w:w="286" w:type="dxa"/>
            <w:vAlign w:val="center"/>
          </w:tcPr>
          <w:p w:rsidR="00B26437" w:rsidRPr="00BF2D41" w:rsidRDefault="00B26437" w:rsidP="00616B60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1</w:t>
            </w:r>
          </w:p>
        </w:tc>
        <w:tc>
          <w:tcPr>
            <w:tcW w:w="567" w:type="dxa"/>
            <w:vAlign w:val="center"/>
          </w:tcPr>
          <w:p w:rsidR="00B26437" w:rsidRPr="00BF2D41" w:rsidRDefault="00B26437" w:rsidP="00616B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64"/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sz w:val="14"/>
                <w:szCs w:val="14"/>
              </w:rPr>
              <w:t>УОНМ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B26437" w:rsidRPr="00BF2D41" w:rsidRDefault="00B26437" w:rsidP="00616B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64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sz w:val="14"/>
                <w:szCs w:val="14"/>
              </w:rPr>
              <w:t>Раскладывать вектора по двум неколлинеарным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26437" w:rsidRPr="00BF2D41" w:rsidRDefault="00B26437" w:rsidP="00616B60">
            <w:pPr>
              <w:spacing w:after="0" w:line="240" w:lineRule="auto"/>
              <w:ind w:right="-64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sz w:val="14"/>
                <w:szCs w:val="14"/>
              </w:rPr>
              <w:t>УО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B26437" w:rsidRPr="00BF2D41" w:rsidRDefault="00B26437" w:rsidP="00616B60">
            <w:pPr>
              <w:spacing w:after="0" w:line="240" w:lineRule="auto"/>
              <w:ind w:left="-108" w:right="-64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sz w:val="14"/>
                <w:szCs w:val="14"/>
              </w:rPr>
              <w:t>Учебно-познавательная</w:t>
            </w:r>
          </w:p>
        </w:tc>
        <w:tc>
          <w:tcPr>
            <w:tcW w:w="1994" w:type="dxa"/>
            <w:vMerge w:val="restart"/>
          </w:tcPr>
          <w:p w:rsidR="00B26437" w:rsidRPr="00BF2D41" w:rsidRDefault="00B26437" w:rsidP="00BF2D41">
            <w:pPr>
              <w:pStyle w:val="a6"/>
              <w:snapToGrid w:val="0"/>
              <w:spacing w:after="0"/>
              <w:rPr>
                <w:iCs/>
                <w:color w:val="000000"/>
                <w:sz w:val="14"/>
                <w:szCs w:val="14"/>
              </w:rPr>
            </w:pPr>
            <w:r w:rsidRPr="00BF2D41">
              <w:rPr>
                <w:iCs/>
                <w:color w:val="000000"/>
                <w:sz w:val="14"/>
                <w:szCs w:val="14"/>
              </w:rPr>
              <w:t>-уметь находить координаты вектора по его разложению и наоборот;</w:t>
            </w:r>
          </w:p>
          <w:p w:rsidR="00B26437" w:rsidRPr="00BF2D41" w:rsidRDefault="00B26437" w:rsidP="00BF2D41">
            <w:pPr>
              <w:rPr>
                <w:iCs/>
                <w:color w:val="000000"/>
                <w:sz w:val="14"/>
                <w:szCs w:val="14"/>
              </w:rPr>
            </w:pPr>
            <w:r w:rsidRPr="00BF2D41">
              <w:rPr>
                <w:iCs/>
                <w:color w:val="000000"/>
                <w:sz w:val="14"/>
                <w:szCs w:val="14"/>
              </w:rPr>
              <w:t>-уметь определять координаты результатов сложения, вычитания, умножения на число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26437" w:rsidRPr="00100946" w:rsidRDefault="00B26437" w:rsidP="00616B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946">
              <w:rPr>
                <w:rFonts w:ascii="Times New Roman" w:hAnsi="Times New Roman" w:cs="Times New Roman"/>
                <w:sz w:val="24"/>
                <w:szCs w:val="24"/>
              </w:rPr>
              <w:t>п.86</w:t>
            </w:r>
          </w:p>
          <w:p w:rsidR="00B26437" w:rsidRPr="00100946" w:rsidRDefault="00B26437" w:rsidP="008309AA">
            <w:pPr>
              <w:spacing w:after="0" w:line="240" w:lineRule="auto"/>
              <w:ind w:right="-64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0946">
              <w:rPr>
                <w:rFonts w:ascii="Times New Roman" w:hAnsi="Times New Roman" w:cs="Times New Roman"/>
                <w:sz w:val="24"/>
                <w:szCs w:val="24"/>
              </w:rPr>
              <w:t>№ 911 в,г. 91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4(</w:t>
            </w:r>
            <w:r w:rsidRPr="00100946">
              <w:rPr>
                <w:rFonts w:ascii="Times New Roman" w:hAnsi="Times New Roman" w:cs="Times New Roman"/>
                <w:sz w:val="24"/>
                <w:szCs w:val="24"/>
              </w:rPr>
              <w:t>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 w:rsidRPr="00100946">
              <w:rPr>
                <w:rFonts w:ascii="Times New Roman" w:hAnsi="Times New Roman" w:cs="Times New Roman"/>
                <w:sz w:val="24"/>
                <w:szCs w:val="24"/>
              </w:rPr>
              <w:t>, 915</w:t>
            </w:r>
          </w:p>
        </w:tc>
        <w:tc>
          <w:tcPr>
            <w:tcW w:w="841" w:type="dxa"/>
            <w:vAlign w:val="center"/>
          </w:tcPr>
          <w:p w:rsidR="00B26437" w:rsidRDefault="00B26437" w:rsidP="00317C02">
            <w:pPr>
              <w:jc w:val="center"/>
            </w:pPr>
            <w:r>
              <w:t>11</w:t>
            </w:r>
            <w:r w:rsidRPr="006961E3">
              <w:t>.12</w:t>
            </w:r>
          </w:p>
        </w:tc>
        <w:tc>
          <w:tcPr>
            <w:tcW w:w="851" w:type="dxa"/>
            <w:vAlign w:val="center"/>
          </w:tcPr>
          <w:p w:rsidR="00B26437" w:rsidRDefault="00B26437" w:rsidP="00317C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6437" w:rsidRPr="004F5168" w:rsidTr="001C5242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</w:tcPr>
          <w:p w:rsidR="00B26437" w:rsidRPr="006771A6" w:rsidRDefault="00B26437" w:rsidP="00323F0E">
            <w:pPr>
              <w:pStyle w:val="a9"/>
              <w:numPr>
                <w:ilvl w:val="0"/>
                <w:numId w:val="1"/>
              </w:numPr>
              <w:spacing w:after="0" w:line="240" w:lineRule="auto"/>
              <w:ind w:right="-135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1" w:type="dxa"/>
            <w:shd w:val="clear" w:color="auto" w:fill="auto"/>
            <w:vAlign w:val="center"/>
          </w:tcPr>
          <w:p w:rsidR="00B26437" w:rsidRPr="00722AAA" w:rsidRDefault="00B26437" w:rsidP="008309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2AAA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Координаты вектора </w:t>
            </w:r>
          </w:p>
        </w:tc>
        <w:tc>
          <w:tcPr>
            <w:tcW w:w="286" w:type="dxa"/>
            <w:vAlign w:val="center"/>
          </w:tcPr>
          <w:p w:rsidR="00B26437" w:rsidRPr="00BF2D41" w:rsidRDefault="00B26437" w:rsidP="00616B60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1</w:t>
            </w:r>
          </w:p>
        </w:tc>
        <w:tc>
          <w:tcPr>
            <w:tcW w:w="567" w:type="dxa"/>
            <w:vAlign w:val="center"/>
          </w:tcPr>
          <w:p w:rsidR="00B26437" w:rsidRPr="00BF2D41" w:rsidRDefault="00B26437" w:rsidP="00616B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64"/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sz w:val="14"/>
                <w:szCs w:val="14"/>
              </w:rPr>
              <w:t>УОНМ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B26437" w:rsidRPr="00BF2D41" w:rsidRDefault="00B26437" w:rsidP="00616B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64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sz w:val="14"/>
                <w:szCs w:val="14"/>
              </w:rPr>
              <w:t>Координаты вектора и правила действий над векторами с заданными координатами.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26437" w:rsidRPr="00BF2D41" w:rsidRDefault="00B26437" w:rsidP="00616B60">
            <w:pPr>
              <w:pStyle w:val="a6"/>
              <w:spacing w:after="0" w:line="240" w:lineRule="auto"/>
              <w:ind w:right="-64"/>
              <w:jc w:val="center"/>
              <w:rPr>
                <w:i/>
                <w:sz w:val="14"/>
                <w:szCs w:val="14"/>
              </w:rPr>
            </w:pPr>
            <w:r w:rsidRPr="00BF2D41">
              <w:rPr>
                <w:i/>
                <w:sz w:val="14"/>
                <w:szCs w:val="14"/>
              </w:rPr>
              <w:t>ФО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B26437" w:rsidRPr="00BF2D41" w:rsidRDefault="00B26437" w:rsidP="00616B60">
            <w:pPr>
              <w:spacing w:after="0" w:line="240" w:lineRule="auto"/>
              <w:ind w:left="-108" w:right="-64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sz w:val="14"/>
                <w:szCs w:val="14"/>
              </w:rPr>
              <w:t>Учебно-познавательная</w:t>
            </w:r>
          </w:p>
        </w:tc>
        <w:tc>
          <w:tcPr>
            <w:tcW w:w="1994" w:type="dxa"/>
            <w:vMerge/>
          </w:tcPr>
          <w:p w:rsidR="00B26437" w:rsidRPr="00BF2D41" w:rsidRDefault="00B26437" w:rsidP="008309AA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26437" w:rsidRPr="00100946" w:rsidRDefault="00B26437" w:rsidP="0083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946">
              <w:rPr>
                <w:rFonts w:ascii="Times New Roman" w:hAnsi="Times New Roman" w:cs="Times New Roman"/>
                <w:sz w:val="24"/>
                <w:szCs w:val="24"/>
              </w:rPr>
              <w:t>п.87, №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100946">
              <w:rPr>
                <w:rFonts w:ascii="Times New Roman" w:hAnsi="Times New Roman" w:cs="Times New Roman"/>
                <w:sz w:val="24"/>
                <w:szCs w:val="24"/>
              </w:rPr>
              <w:t>, 919, 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6(</w:t>
            </w:r>
            <w:r w:rsidRPr="00100946">
              <w:rPr>
                <w:rFonts w:ascii="Times New Roman" w:hAnsi="Times New Roman" w:cs="Times New Roman"/>
                <w:sz w:val="24"/>
                <w:szCs w:val="24"/>
              </w:rPr>
              <w:t>б,г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41" w:type="dxa"/>
            <w:vAlign w:val="center"/>
          </w:tcPr>
          <w:p w:rsidR="00B26437" w:rsidRDefault="00B26437" w:rsidP="00317C02">
            <w:pPr>
              <w:jc w:val="center"/>
            </w:pPr>
            <w:r>
              <w:t>12.12</w:t>
            </w:r>
          </w:p>
        </w:tc>
        <w:tc>
          <w:tcPr>
            <w:tcW w:w="851" w:type="dxa"/>
            <w:vAlign w:val="center"/>
          </w:tcPr>
          <w:p w:rsidR="00B26437" w:rsidRPr="0063303C" w:rsidRDefault="00B26437" w:rsidP="00317C02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26437" w:rsidRPr="004F5168" w:rsidTr="001C5242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</w:tcPr>
          <w:p w:rsidR="00B26437" w:rsidRPr="006771A6" w:rsidRDefault="00B26437" w:rsidP="00323F0E">
            <w:pPr>
              <w:pStyle w:val="a9"/>
              <w:numPr>
                <w:ilvl w:val="0"/>
                <w:numId w:val="1"/>
              </w:numPr>
              <w:spacing w:after="0" w:line="240" w:lineRule="auto"/>
              <w:ind w:right="-135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1" w:type="dxa"/>
            <w:shd w:val="clear" w:color="auto" w:fill="auto"/>
            <w:vAlign w:val="center"/>
          </w:tcPr>
          <w:p w:rsidR="00B26437" w:rsidRPr="00722AAA" w:rsidRDefault="00B26437" w:rsidP="00616B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2AAA">
              <w:rPr>
                <w:rFonts w:ascii="Times New Roman" w:hAnsi="Times New Roman" w:cs="Times New Roman"/>
                <w:sz w:val="28"/>
                <w:szCs w:val="28"/>
              </w:rPr>
              <w:t xml:space="preserve">Связь между координатами вектора и координатами его начала и конца </w:t>
            </w:r>
          </w:p>
        </w:tc>
        <w:tc>
          <w:tcPr>
            <w:tcW w:w="286" w:type="dxa"/>
            <w:vAlign w:val="center"/>
          </w:tcPr>
          <w:p w:rsidR="00B26437" w:rsidRPr="00BF2D41" w:rsidRDefault="00B26437" w:rsidP="00616B60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1</w:t>
            </w:r>
          </w:p>
        </w:tc>
        <w:tc>
          <w:tcPr>
            <w:tcW w:w="567" w:type="dxa"/>
            <w:vAlign w:val="center"/>
          </w:tcPr>
          <w:p w:rsidR="00B26437" w:rsidRPr="00BF2D41" w:rsidRDefault="00B26437" w:rsidP="00616B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64"/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УОНМ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B26437" w:rsidRPr="00BF2D41" w:rsidRDefault="00B26437" w:rsidP="00616B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64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sz w:val="14"/>
                <w:szCs w:val="14"/>
              </w:rPr>
              <w:t>Вывод формулы координат вектора через координаты его начала и конца, координат середины отрезка, длины вектора и расстояния 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26437" w:rsidRPr="00BF2D41" w:rsidRDefault="00B26437" w:rsidP="00616B60">
            <w:pPr>
              <w:spacing w:after="0" w:line="240" w:lineRule="auto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sz w:val="14"/>
                <w:szCs w:val="14"/>
              </w:rPr>
              <w:t>СР,ДМ (15мин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B26437" w:rsidRPr="00BF2D41" w:rsidRDefault="00B26437" w:rsidP="00616B60">
            <w:pPr>
              <w:spacing w:after="0" w:line="240" w:lineRule="auto"/>
              <w:ind w:left="-108" w:right="-64"/>
              <w:jc w:val="center"/>
              <w:rPr>
                <w:rFonts w:ascii="Times New Roman" w:hAnsi="Times New Roman" w:cs="Times New Roman"/>
                <w:i/>
                <w:sz w:val="14"/>
                <w:szCs w:val="14"/>
                <w:lang w:eastAsia="ru-RU"/>
              </w:rPr>
            </w:pPr>
            <w:r w:rsidRPr="00BF2D41">
              <w:rPr>
                <w:rFonts w:ascii="Times New Roman" w:hAnsi="Times New Roman" w:cs="Times New Roman"/>
                <w:i/>
                <w:sz w:val="14"/>
                <w:szCs w:val="14"/>
              </w:rPr>
              <w:t>Учебно-познавательная</w:t>
            </w:r>
          </w:p>
        </w:tc>
        <w:tc>
          <w:tcPr>
            <w:tcW w:w="1994" w:type="dxa"/>
            <w:vMerge/>
          </w:tcPr>
          <w:p w:rsidR="00B26437" w:rsidRPr="00BF2D41" w:rsidRDefault="00B26437" w:rsidP="00616B6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26437" w:rsidRPr="00100946" w:rsidRDefault="00B26437" w:rsidP="00616B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946">
              <w:rPr>
                <w:rFonts w:ascii="Times New Roman" w:hAnsi="Times New Roman" w:cs="Times New Roman"/>
                <w:sz w:val="24"/>
                <w:szCs w:val="24"/>
              </w:rPr>
              <w:t>п.88</w:t>
            </w:r>
          </w:p>
          <w:p w:rsidR="00B26437" w:rsidRPr="00100946" w:rsidRDefault="00B26437" w:rsidP="008309AA">
            <w:pPr>
              <w:spacing w:after="0" w:line="240" w:lineRule="auto"/>
              <w:ind w:right="-64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0946">
              <w:rPr>
                <w:rFonts w:ascii="Times New Roman" w:hAnsi="Times New Roman" w:cs="Times New Roman"/>
                <w:sz w:val="24"/>
                <w:szCs w:val="24"/>
              </w:rPr>
              <w:t>№ 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00946">
              <w:rPr>
                <w:rFonts w:ascii="Times New Roman" w:hAnsi="Times New Roman" w:cs="Times New Roman"/>
                <w:sz w:val="24"/>
                <w:szCs w:val="24"/>
              </w:rPr>
              <w:t>, 940, 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1" w:type="dxa"/>
            <w:vAlign w:val="center"/>
          </w:tcPr>
          <w:p w:rsidR="00B26437" w:rsidRDefault="00B26437" w:rsidP="001C5242">
            <w:pPr>
              <w:jc w:val="center"/>
            </w:pPr>
            <w:r>
              <w:t>14</w:t>
            </w:r>
            <w:r w:rsidRPr="006961E3">
              <w:t>.12</w:t>
            </w:r>
          </w:p>
        </w:tc>
        <w:tc>
          <w:tcPr>
            <w:tcW w:w="851" w:type="dxa"/>
            <w:vAlign w:val="center"/>
          </w:tcPr>
          <w:p w:rsidR="00B26437" w:rsidRPr="0063303C" w:rsidRDefault="00B26437" w:rsidP="00317C02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26437" w:rsidRPr="004F5168" w:rsidTr="001C5242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</w:tcPr>
          <w:p w:rsidR="00B26437" w:rsidRPr="006771A6" w:rsidRDefault="00B26437" w:rsidP="00323F0E">
            <w:pPr>
              <w:pStyle w:val="a9"/>
              <w:numPr>
                <w:ilvl w:val="0"/>
                <w:numId w:val="1"/>
              </w:numPr>
              <w:spacing w:after="0" w:line="240" w:lineRule="auto"/>
              <w:ind w:right="-135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1" w:type="dxa"/>
            <w:shd w:val="clear" w:color="auto" w:fill="auto"/>
            <w:vAlign w:val="center"/>
          </w:tcPr>
          <w:p w:rsidR="00B26437" w:rsidRPr="00722AAA" w:rsidRDefault="00B26437" w:rsidP="00616B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2AAA">
              <w:rPr>
                <w:rFonts w:ascii="Times New Roman" w:hAnsi="Times New Roman" w:cs="Times New Roman"/>
                <w:sz w:val="28"/>
                <w:szCs w:val="28"/>
              </w:rPr>
              <w:t xml:space="preserve">Простейшие задачи в координатах </w:t>
            </w:r>
          </w:p>
        </w:tc>
        <w:tc>
          <w:tcPr>
            <w:tcW w:w="286" w:type="dxa"/>
            <w:vAlign w:val="center"/>
          </w:tcPr>
          <w:p w:rsidR="00B26437" w:rsidRPr="00BF2D41" w:rsidRDefault="00B26437" w:rsidP="00616B60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1</w:t>
            </w:r>
          </w:p>
        </w:tc>
        <w:tc>
          <w:tcPr>
            <w:tcW w:w="567" w:type="dxa"/>
            <w:vAlign w:val="center"/>
          </w:tcPr>
          <w:p w:rsidR="00B26437" w:rsidRPr="00BF2D41" w:rsidRDefault="00B26437" w:rsidP="00616B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64"/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sz w:val="14"/>
                <w:szCs w:val="14"/>
              </w:rPr>
              <w:t>УКЗУ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B26437" w:rsidRPr="00BF2D41" w:rsidRDefault="00B26437" w:rsidP="00616B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64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sz w:val="14"/>
                <w:szCs w:val="14"/>
              </w:rPr>
              <w:t>Находить координаты вектора.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26437" w:rsidRPr="00BF2D41" w:rsidRDefault="00B26437" w:rsidP="00616B60">
            <w:pPr>
              <w:spacing w:after="0" w:line="240" w:lineRule="auto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sz w:val="14"/>
                <w:szCs w:val="14"/>
              </w:rPr>
              <w:t>СР,ДМ (15мин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B26437" w:rsidRPr="00BF2D41" w:rsidRDefault="00B26437" w:rsidP="00616B60">
            <w:pPr>
              <w:spacing w:after="0" w:line="240" w:lineRule="auto"/>
              <w:ind w:left="-108" w:right="-64"/>
              <w:jc w:val="center"/>
              <w:rPr>
                <w:rFonts w:ascii="Times New Roman" w:hAnsi="Times New Roman" w:cs="Times New Roman"/>
                <w:i/>
                <w:sz w:val="14"/>
                <w:szCs w:val="14"/>
                <w:lang w:eastAsia="ru-RU"/>
              </w:rPr>
            </w:pPr>
            <w:r w:rsidRPr="00BF2D41">
              <w:rPr>
                <w:rFonts w:ascii="Times New Roman" w:hAnsi="Times New Roman" w:cs="Times New Roman"/>
                <w:i/>
                <w:sz w:val="14"/>
                <w:szCs w:val="14"/>
              </w:rPr>
              <w:t>Учебно-познавательная</w:t>
            </w:r>
          </w:p>
        </w:tc>
        <w:tc>
          <w:tcPr>
            <w:tcW w:w="1994" w:type="dxa"/>
            <w:vMerge w:val="restart"/>
          </w:tcPr>
          <w:p w:rsidR="00B26437" w:rsidRPr="00BF2D41" w:rsidRDefault="00B26437" w:rsidP="00BF2D41">
            <w:pPr>
              <w:pStyle w:val="a6"/>
              <w:spacing w:after="0" w:line="240" w:lineRule="auto"/>
              <w:rPr>
                <w:iCs/>
                <w:sz w:val="14"/>
                <w:szCs w:val="14"/>
              </w:rPr>
            </w:pPr>
            <w:r w:rsidRPr="00BF2D41">
              <w:rPr>
                <w:iCs/>
                <w:sz w:val="14"/>
                <w:szCs w:val="14"/>
              </w:rPr>
              <w:t>-уметь определять координаты радиус-вектора;</w:t>
            </w:r>
          </w:p>
          <w:p w:rsidR="00B26437" w:rsidRPr="00BF2D41" w:rsidRDefault="00B26437" w:rsidP="00BF2D41">
            <w:pPr>
              <w:pStyle w:val="a6"/>
              <w:spacing w:after="0" w:line="240" w:lineRule="auto"/>
              <w:rPr>
                <w:iCs/>
                <w:sz w:val="14"/>
                <w:szCs w:val="14"/>
              </w:rPr>
            </w:pPr>
            <w:r w:rsidRPr="00BF2D41">
              <w:rPr>
                <w:iCs/>
                <w:sz w:val="14"/>
                <w:szCs w:val="14"/>
              </w:rPr>
              <w:t>-уметь находить координаты вектора через координаты его начала и конца;</w:t>
            </w:r>
          </w:p>
          <w:p w:rsidR="00B26437" w:rsidRPr="00BF2D41" w:rsidRDefault="00B26437" w:rsidP="00BF2D41">
            <w:pPr>
              <w:spacing w:after="0" w:line="240" w:lineRule="auto"/>
              <w:rPr>
                <w:iCs/>
                <w:sz w:val="14"/>
                <w:szCs w:val="14"/>
              </w:rPr>
            </w:pPr>
            <w:r w:rsidRPr="00BF2D41">
              <w:rPr>
                <w:iCs/>
                <w:sz w:val="14"/>
                <w:szCs w:val="14"/>
              </w:rPr>
              <w:t>- уметь вычислять длину вектора по его координатам, координаты середины отрезка и расстояние между двумя точками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26437" w:rsidRPr="00100946" w:rsidRDefault="00B26437" w:rsidP="00616B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946">
              <w:rPr>
                <w:rFonts w:ascii="Times New Roman" w:hAnsi="Times New Roman" w:cs="Times New Roman"/>
                <w:sz w:val="24"/>
                <w:szCs w:val="24"/>
              </w:rPr>
              <w:t>п.89, №932, 935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,944, 949(а)</w:t>
            </w:r>
          </w:p>
        </w:tc>
        <w:tc>
          <w:tcPr>
            <w:tcW w:w="841" w:type="dxa"/>
            <w:vAlign w:val="center"/>
          </w:tcPr>
          <w:p w:rsidR="00B26437" w:rsidRDefault="00B26437" w:rsidP="00317C02">
            <w:pPr>
              <w:jc w:val="center"/>
            </w:pPr>
            <w:r>
              <w:t>16</w:t>
            </w:r>
            <w:r w:rsidRPr="006961E3">
              <w:t>.12</w:t>
            </w:r>
          </w:p>
        </w:tc>
        <w:tc>
          <w:tcPr>
            <w:tcW w:w="851" w:type="dxa"/>
            <w:vAlign w:val="center"/>
          </w:tcPr>
          <w:p w:rsidR="00B26437" w:rsidRPr="0063303C" w:rsidRDefault="00B26437" w:rsidP="00317C02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26437" w:rsidRPr="004F5168" w:rsidTr="001C5242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</w:tcPr>
          <w:p w:rsidR="00B26437" w:rsidRPr="006771A6" w:rsidRDefault="00B26437" w:rsidP="00323F0E">
            <w:pPr>
              <w:pStyle w:val="a9"/>
              <w:numPr>
                <w:ilvl w:val="0"/>
                <w:numId w:val="1"/>
              </w:numPr>
              <w:spacing w:after="0" w:line="240" w:lineRule="auto"/>
              <w:ind w:right="-135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1" w:type="dxa"/>
            <w:shd w:val="clear" w:color="auto" w:fill="auto"/>
            <w:vAlign w:val="center"/>
          </w:tcPr>
          <w:p w:rsidR="00B26437" w:rsidRPr="00722AAA" w:rsidRDefault="00B26437" w:rsidP="00616B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2AAA">
              <w:rPr>
                <w:rFonts w:ascii="Times New Roman" w:hAnsi="Times New Roman" w:cs="Times New Roman"/>
                <w:sz w:val="28"/>
                <w:szCs w:val="28"/>
              </w:rPr>
              <w:t>Применение метода координат к решению задач</w:t>
            </w:r>
          </w:p>
        </w:tc>
        <w:tc>
          <w:tcPr>
            <w:tcW w:w="286" w:type="dxa"/>
            <w:vAlign w:val="center"/>
          </w:tcPr>
          <w:p w:rsidR="00B26437" w:rsidRPr="00BF2D41" w:rsidRDefault="00B26437" w:rsidP="00616B60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1</w:t>
            </w:r>
          </w:p>
        </w:tc>
        <w:tc>
          <w:tcPr>
            <w:tcW w:w="567" w:type="dxa"/>
            <w:vAlign w:val="center"/>
          </w:tcPr>
          <w:p w:rsidR="00B26437" w:rsidRPr="00BF2D41" w:rsidRDefault="00B26437" w:rsidP="00616B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64"/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sz w:val="14"/>
                <w:szCs w:val="14"/>
              </w:rPr>
              <w:t>УПЗУ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B26437" w:rsidRPr="00BF2D41" w:rsidRDefault="00B26437" w:rsidP="00616B60">
            <w:pPr>
              <w:spacing w:after="0" w:line="240" w:lineRule="auto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sz w:val="14"/>
                <w:szCs w:val="14"/>
              </w:rPr>
              <w:t>Решать задачи с помощью формул</w:t>
            </w:r>
          </w:p>
          <w:p w:rsidR="00B26437" w:rsidRPr="00BF2D41" w:rsidRDefault="00B26437" w:rsidP="00616B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64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sz w:val="14"/>
                <w:szCs w:val="14"/>
              </w:rPr>
              <w:t>координат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26437" w:rsidRPr="00BF2D41" w:rsidRDefault="00B26437" w:rsidP="00616B60">
            <w:pPr>
              <w:spacing w:after="0" w:line="240" w:lineRule="auto"/>
              <w:ind w:right="-64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ИРК </w:t>
            </w:r>
          </w:p>
          <w:p w:rsidR="00B26437" w:rsidRPr="00BF2D41" w:rsidRDefault="00B26437" w:rsidP="00616B60">
            <w:pPr>
              <w:spacing w:after="0" w:line="240" w:lineRule="auto"/>
              <w:ind w:right="-64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sz w:val="14"/>
                <w:szCs w:val="14"/>
              </w:rPr>
              <w:t>МД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B26437" w:rsidRPr="00BF2D41" w:rsidRDefault="00B26437" w:rsidP="00616B60">
            <w:pPr>
              <w:spacing w:after="0" w:line="240" w:lineRule="auto"/>
              <w:ind w:left="-108" w:right="-64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sz w:val="14"/>
                <w:szCs w:val="14"/>
              </w:rPr>
              <w:t>Общекультурная</w:t>
            </w:r>
          </w:p>
          <w:p w:rsidR="00B26437" w:rsidRPr="00BF2D41" w:rsidRDefault="00B26437" w:rsidP="00616B60">
            <w:pPr>
              <w:spacing w:after="0" w:line="240" w:lineRule="auto"/>
              <w:ind w:left="-108" w:right="-64"/>
              <w:jc w:val="center"/>
              <w:rPr>
                <w:rFonts w:ascii="Times New Roman" w:hAnsi="Times New Roman" w:cs="Times New Roman"/>
                <w:i/>
                <w:sz w:val="14"/>
                <w:szCs w:val="14"/>
                <w:lang w:eastAsia="ru-RU"/>
              </w:rPr>
            </w:pPr>
          </w:p>
        </w:tc>
        <w:tc>
          <w:tcPr>
            <w:tcW w:w="1994" w:type="dxa"/>
            <w:vMerge/>
          </w:tcPr>
          <w:p w:rsidR="00B26437" w:rsidRPr="00BF2D41" w:rsidRDefault="00B26437" w:rsidP="008309AA">
            <w:pPr>
              <w:spacing w:after="0" w:line="240" w:lineRule="auto"/>
              <w:ind w:right="-6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26437" w:rsidRPr="00100946" w:rsidRDefault="00B26437" w:rsidP="008309AA">
            <w:pPr>
              <w:spacing w:after="0" w:line="240" w:lineRule="auto"/>
              <w:ind w:right="-64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094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946,950(б), 951(б)</w:t>
            </w:r>
          </w:p>
        </w:tc>
        <w:tc>
          <w:tcPr>
            <w:tcW w:w="841" w:type="dxa"/>
            <w:vAlign w:val="center"/>
          </w:tcPr>
          <w:p w:rsidR="00B26437" w:rsidRDefault="00B26437" w:rsidP="00317C02">
            <w:pPr>
              <w:jc w:val="center"/>
            </w:pPr>
            <w:r>
              <w:t>17.12</w:t>
            </w:r>
          </w:p>
        </w:tc>
        <w:tc>
          <w:tcPr>
            <w:tcW w:w="851" w:type="dxa"/>
            <w:vAlign w:val="center"/>
          </w:tcPr>
          <w:p w:rsidR="00B26437" w:rsidRPr="0063303C" w:rsidRDefault="00B26437" w:rsidP="00317C02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26437" w:rsidRPr="004F5168" w:rsidTr="001C5242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</w:tcPr>
          <w:p w:rsidR="00B26437" w:rsidRPr="006771A6" w:rsidRDefault="00B26437" w:rsidP="00323F0E">
            <w:pPr>
              <w:pStyle w:val="a9"/>
              <w:numPr>
                <w:ilvl w:val="0"/>
                <w:numId w:val="1"/>
              </w:numPr>
              <w:spacing w:after="0" w:line="240" w:lineRule="auto"/>
              <w:ind w:right="-135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1" w:type="dxa"/>
            <w:shd w:val="clear" w:color="auto" w:fill="auto"/>
            <w:vAlign w:val="center"/>
          </w:tcPr>
          <w:p w:rsidR="00B26437" w:rsidRPr="00722AAA" w:rsidRDefault="00B26437" w:rsidP="00616B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2AAA">
              <w:rPr>
                <w:rFonts w:ascii="Times New Roman" w:hAnsi="Times New Roman" w:cs="Times New Roman"/>
                <w:sz w:val="28"/>
                <w:szCs w:val="28"/>
              </w:rPr>
              <w:t xml:space="preserve">Уравнение окружности </w:t>
            </w:r>
          </w:p>
          <w:p w:rsidR="00B26437" w:rsidRPr="00722AAA" w:rsidRDefault="00B26437" w:rsidP="00616B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vAlign w:val="center"/>
          </w:tcPr>
          <w:p w:rsidR="00B26437" w:rsidRPr="00BF2D41" w:rsidRDefault="00B26437" w:rsidP="00616B60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1</w:t>
            </w:r>
          </w:p>
        </w:tc>
        <w:tc>
          <w:tcPr>
            <w:tcW w:w="567" w:type="dxa"/>
            <w:vAlign w:val="center"/>
          </w:tcPr>
          <w:p w:rsidR="00B26437" w:rsidRPr="00BF2D41" w:rsidRDefault="00B26437" w:rsidP="00616B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64"/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УОНМ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B26437" w:rsidRPr="00BF2D41" w:rsidRDefault="00B26437" w:rsidP="00616B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64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sz w:val="14"/>
                <w:szCs w:val="14"/>
              </w:rPr>
              <w:t>Строить окружности и прямые заданные уравнениями,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26437" w:rsidRPr="00BF2D41" w:rsidRDefault="00B26437" w:rsidP="00616B60">
            <w:pPr>
              <w:spacing w:after="0" w:line="240" w:lineRule="auto"/>
              <w:ind w:right="-64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sz w:val="14"/>
                <w:szCs w:val="14"/>
              </w:rPr>
              <w:t>ФО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B26437" w:rsidRPr="00BF2D41" w:rsidRDefault="00B26437" w:rsidP="00616B6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sz w:val="14"/>
                <w:szCs w:val="14"/>
              </w:rPr>
              <w:t>П.90, 91</w:t>
            </w:r>
          </w:p>
          <w:p w:rsidR="00B26437" w:rsidRPr="00BF2D41" w:rsidRDefault="00B26437" w:rsidP="00616B60">
            <w:pPr>
              <w:spacing w:after="0" w:line="240" w:lineRule="auto"/>
              <w:ind w:left="-108" w:right="-64"/>
              <w:jc w:val="center"/>
              <w:rPr>
                <w:rFonts w:ascii="Times New Roman" w:hAnsi="Times New Roman" w:cs="Times New Roman"/>
                <w:i/>
                <w:sz w:val="14"/>
                <w:szCs w:val="14"/>
                <w:lang w:eastAsia="ru-RU"/>
              </w:rPr>
            </w:pPr>
            <w:r w:rsidRPr="00BF2D41">
              <w:rPr>
                <w:rFonts w:ascii="Times New Roman" w:hAnsi="Times New Roman" w:cs="Times New Roman"/>
                <w:i/>
                <w:sz w:val="14"/>
                <w:szCs w:val="14"/>
              </w:rPr>
              <w:t>№941, 959</w:t>
            </w:r>
          </w:p>
        </w:tc>
        <w:tc>
          <w:tcPr>
            <w:tcW w:w="1994" w:type="dxa"/>
            <w:vMerge w:val="restart"/>
          </w:tcPr>
          <w:p w:rsidR="00B26437" w:rsidRPr="00BF2D41" w:rsidRDefault="00B26437" w:rsidP="00BF2D41">
            <w:pPr>
              <w:pStyle w:val="a6"/>
              <w:snapToGrid w:val="0"/>
              <w:spacing w:after="0" w:line="240" w:lineRule="auto"/>
              <w:rPr>
                <w:iCs/>
                <w:sz w:val="14"/>
                <w:szCs w:val="14"/>
              </w:rPr>
            </w:pPr>
            <w:r w:rsidRPr="00BF2D41">
              <w:rPr>
                <w:iCs/>
                <w:sz w:val="14"/>
                <w:szCs w:val="14"/>
              </w:rPr>
              <w:t>-знать уравнение окружности;</w:t>
            </w:r>
          </w:p>
          <w:p w:rsidR="00B26437" w:rsidRPr="00BF2D41" w:rsidRDefault="00B26437" w:rsidP="00BF2D41">
            <w:pPr>
              <w:pStyle w:val="a6"/>
              <w:spacing w:after="0" w:line="240" w:lineRule="auto"/>
              <w:rPr>
                <w:iCs/>
                <w:sz w:val="14"/>
                <w:szCs w:val="14"/>
              </w:rPr>
            </w:pPr>
            <w:r w:rsidRPr="00BF2D41">
              <w:rPr>
                <w:iCs/>
                <w:sz w:val="14"/>
                <w:szCs w:val="14"/>
              </w:rPr>
              <w:t>-уметь решать задачи на применение формулы</w:t>
            </w:r>
          </w:p>
          <w:p w:rsidR="00B26437" w:rsidRPr="00BF2D41" w:rsidRDefault="00B26437" w:rsidP="00BF2D41">
            <w:pPr>
              <w:snapToGrid w:val="0"/>
              <w:spacing w:after="0" w:line="240" w:lineRule="auto"/>
              <w:rPr>
                <w:iCs/>
                <w:sz w:val="14"/>
                <w:szCs w:val="14"/>
              </w:rPr>
            </w:pPr>
            <w:r w:rsidRPr="00BF2D41">
              <w:rPr>
                <w:iCs/>
                <w:sz w:val="14"/>
                <w:szCs w:val="14"/>
              </w:rPr>
              <w:t>-знать уравнение прямой;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26437" w:rsidRPr="00100946" w:rsidRDefault="00B26437" w:rsidP="008309AA">
            <w:pPr>
              <w:spacing w:after="0" w:line="240" w:lineRule="auto"/>
              <w:ind w:right="-64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t>п.90,91,№959(б,г), 962, 966(б,г)</w:t>
            </w:r>
          </w:p>
        </w:tc>
        <w:tc>
          <w:tcPr>
            <w:tcW w:w="841" w:type="dxa"/>
            <w:vAlign w:val="center"/>
          </w:tcPr>
          <w:p w:rsidR="00B26437" w:rsidRDefault="001C5242" w:rsidP="001C5242">
            <w:pPr>
              <w:jc w:val="center"/>
            </w:pPr>
            <w:r>
              <w:t>18.12</w:t>
            </w:r>
          </w:p>
        </w:tc>
        <w:tc>
          <w:tcPr>
            <w:tcW w:w="851" w:type="dxa"/>
            <w:vAlign w:val="center"/>
          </w:tcPr>
          <w:p w:rsidR="00B26437" w:rsidRPr="0063303C" w:rsidRDefault="00B26437" w:rsidP="00317C02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26437" w:rsidRPr="004F5168" w:rsidTr="001C5242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</w:tcPr>
          <w:p w:rsidR="00B26437" w:rsidRPr="006771A6" w:rsidRDefault="00B26437" w:rsidP="00323F0E">
            <w:pPr>
              <w:pStyle w:val="a9"/>
              <w:numPr>
                <w:ilvl w:val="0"/>
                <w:numId w:val="1"/>
              </w:numPr>
              <w:spacing w:after="0" w:line="240" w:lineRule="auto"/>
              <w:ind w:right="-135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1" w:type="dxa"/>
            <w:shd w:val="clear" w:color="auto" w:fill="auto"/>
            <w:vAlign w:val="center"/>
          </w:tcPr>
          <w:p w:rsidR="00B26437" w:rsidRPr="00722AAA" w:rsidRDefault="00B26437" w:rsidP="00616B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2AAA">
              <w:rPr>
                <w:rFonts w:ascii="Times New Roman" w:hAnsi="Times New Roman" w:cs="Times New Roman"/>
                <w:sz w:val="28"/>
                <w:szCs w:val="28"/>
              </w:rPr>
              <w:t xml:space="preserve">Уравнение прямой </w:t>
            </w:r>
          </w:p>
          <w:p w:rsidR="00B26437" w:rsidRPr="00722AAA" w:rsidRDefault="00B26437" w:rsidP="00616B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vAlign w:val="center"/>
          </w:tcPr>
          <w:p w:rsidR="00B26437" w:rsidRPr="00BF2D41" w:rsidRDefault="00B26437" w:rsidP="00616B60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1</w:t>
            </w:r>
          </w:p>
        </w:tc>
        <w:tc>
          <w:tcPr>
            <w:tcW w:w="567" w:type="dxa"/>
            <w:vAlign w:val="center"/>
          </w:tcPr>
          <w:p w:rsidR="00B26437" w:rsidRPr="00BF2D41" w:rsidRDefault="00B26437" w:rsidP="00616B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64"/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sz w:val="14"/>
                <w:szCs w:val="14"/>
              </w:rPr>
              <w:t>УЗИМ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B26437" w:rsidRPr="00BF2D41" w:rsidRDefault="00B26437" w:rsidP="00616B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64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sz w:val="14"/>
                <w:szCs w:val="14"/>
              </w:rPr>
              <w:t>Строить окружности и прямые заданные уравнениями,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26437" w:rsidRPr="00BF2D41" w:rsidRDefault="00B26437" w:rsidP="00616B60">
            <w:pPr>
              <w:spacing w:after="0" w:line="240" w:lineRule="auto"/>
              <w:rPr>
                <w:i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sz w:val="14"/>
                <w:szCs w:val="14"/>
              </w:rPr>
              <w:t>СР,</w:t>
            </w:r>
            <w:r w:rsidRPr="00BF2D41">
              <w:rPr>
                <w:i/>
                <w:sz w:val="14"/>
                <w:szCs w:val="14"/>
              </w:rPr>
              <w:t>ДМ(15мин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B26437" w:rsidRPr="00BF2D41" w:rsidRDefault="00B26437" w:rsidP="00616B6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sz w:val="14"/>
                <w:szCs w:val="14"/>
              </w:rPr>
              <w:t>П. 92</w:t>
            </w:r>
          </w:p>
          <w:p w:rsidR="00B26437" w:rsidRPr="00BF2D41" w:rsidRDefault="00B26437" w:rsidP="00616B60">
            <w:pPr>
              <w:spacing w:after="0" w:line="240" w:lineRule="auto"/>
              <w:ind w:left="-108" w:right="-64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sz w:val="14"/>
                <w:szCs w:val="14"/>
              </w:rPr>
              <w:t>№972а, 974а</w:t>
            </w:r>
          </w:p>
        </w:tc>
        <w:tc>
          <w:tcPr>
            <w:tcW w:w="1994" w:type="dxa"/>
            <w:vMerge/>
          </w:tcPr>
          <w:p w:rsidR="00B26437" w:rsidRPr="00BF2D41" w:rsidRDefault="00B26437" w:rsidP="008309AA">
            <w:pPr>
              <w:spacing w:after="0" w:line="240" w:lineRule="auto"/>
              <w:ind w:right="-64"/>
              <w:rPr>
                <w:sz w:val="14"/>
                <w:szCs w:val="1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26437" w:rsidRPr="00100946" w:rsidRDefault="00B26437" w:rsidP="008309AA">
            <w:pPr>
              <w:spacing w:after="0" w:line="240" w:lineRule="auto"/>
              <w:ind w:right="-64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t>п.92,№972(в), 974, 976, 977</w:t>
            </w:r>
          </w:p>
        </w:tc>
        <w:tc>
          <w:tcPr>
            <w:tcW w:w="841" w:type="dxa"/>
            <w:vAlign w:val="center"/>
          </w:tcPr>
          <w:p w:rsidR="00B26437" w:rsidRDefault="001C5242" w:rsidP="00317C02">
            <w:pPr>
              <w:jc w:val="center"/>
            </w:pPr>
            <w:r>
              <w:t>19.12</w:t>
            </w:r>
          </w:p>
        </w:tc>
        <w:tc>
          <w:tcPr>
            <w:tcW w:w="851" w:type="dxa"/>
            <w:vAlign w:val="center"/>
          </w:tcPr>
          <w:p w:rsidR="00B26437" w:rsidRPr="0063303C" w:rsidRDefault="00B26437" w:rsidP="00317C02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26437" w:rsidRPr="004F5168" w:rsidTr="001C5242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</w:tcPr>
          <w:p w:rsidR="00B26437" w:rsidRPr="006771A6" w:rsidRDefault="00B26437" w:rsidP="00323F0E">
            <w:pPr>
              <w:pStyle w:val="a9"/>
              <w:numPr>
                <w:ilvl w:val="0"/>
                <w:numId w:val="1"/>
              </w:numPr>
              <w:spacing w:after="0" w:line="240" w:lineRule="auto"/>
              <w:ind w:right="-135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1" w:type="dxa"/>
            <w:shd w:val="clear" w:color="auto" w:fill="auto"/>
            <w:vAlign w:val="center"/>
          </w:tcPr>
          <w:p w:rsidR="00B26437" w:rsidRPr="00722AAA" w:rsidRDefault="00B26437" w:rsidP="00616B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2AAA">
              <w:rPr>
                <w:rFonts w:ascii="Times New Roman" w:hAnsi="Times New Roman" w:cs="Times New Roman"/>
                <w:sz w:val="28"/>
                <w:szCs w:val="28"/>
              </w:rPr>
              <w:t>Решение задач по теме</w:t>
            </w:r>
          </w:p>
        </w:tc>
        <w:tc>
          <w:tcPr>
            <w:tcW w:w="286" w:type="dxa"/>
            <w:vAlign w:val="center"/>
          </w:tcPr>
          <w:p w:rsidR="00B26437" w:rsidRPr="00BF2D41" w:rsidRDefault="00B26437" w:rsidP="00616B60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1</w:t>
            </w:r>
          </w:p>
        </w:tc>
        <w:tc>
          <w:tcPr>
            <w:tcW w:w="567" w:type="dxa"/>
            <w:vAlign w:val="center"/>
          </w:tcPr>
          <w:p w:rsidR="00B26437" w:rsidRPr="00BF2D41" w:rsidRDefault="00B26437" w:rsidP="00616B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64"/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sz w:val="14"/>
                <w:szCs w:val="14"/>
              </w:rPr>
              <w:t>УПЗУ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B26437" w:rsidRPr="00BF2D41" w:rsidRDefault="00B26437" w:rsidP="00616B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64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sz w:val="14"/>
                <w:szCs w:val="14"/>
              </w:rPr>
              <w:t>решать задачи типа 966,972.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26437" w:rsidRPr="00BF2D41" w:rsidRDefault="00B26437" w:rsidP="00616B60">
            <w:pPr>
              <w:spacing w:after="0" w:line="240" w:lineRule="auto"/>
              <w:ind w:right="-64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sz w:val="14"/>
                <w:szCs w:val="14"/>
              </w:rPr>
              <w:t>ИРК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B26437" w:rsidRPr="00BF2D41" w:rsidRDefault="00B26437" w:rsidP="00616B60">
            <w:pPr>
              <w:spacing w:after="0" w:line="240" w:lineRule="auto"/>
              <w:ind w:left="-108" w:right="-64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sz w:val="14"/>
                <w:szCs w:val="14"/>
              </w:rPr>
              <w:t>Коммуникативная</w:t>
            </w:r>
          </w:p>
        </w:tc>
        <w:tc>
          <w:tcPr>
            <w:tcW w:w="1994" w:type="dxa"/>
            <w:vMerge/>
          </w:tcPr>
          <w:p w:rsidR="00B26437" w:rsidRPr="00BF2D41" w:rsidRDefault="00B26437" w:rsidP="00616B6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26437" w:rsidRPr="00100946" w:rsidRDefault="00B26437" w:rsidP="00616B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946">
              <w:rPr>
                <w:rFonts w:ascii="Times New Roman" w:hAnsi="Times New Roman" w:cs="Times New Roman"/>
                <w:sz w:val="24"/>
                <w:szCs w:val="24"/>
              </w:rPr>
              <w:t>п.91-92</w:t>
            </w:r>
          </w:p>
          <w:p w:rsidR="00B26437" w:rsidRPr="00100946" w:rsidRDefault="00B26437" w:rsidP="008309AA">
            <w:pPr>
              <w:spacing w:after="0" w:line="240" w:lineRule="auto"/>
              <w:ind w:right="-64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0946">
              <w:rPr>
                <w:rFonts w:ascii="Times New Roman" w:hAnsi="Times New Roman" w:cs="Times New Roman"/>
                <w:sz w:val="24"/>
                <w:szCs w:val="24"/>
              </w:rPr>
              <w:t>№9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00946">
              <w:rPr>
                <w:rFonts w:ascii="Times New Roman" w:hAnsi="Times New Roman" w:cs="Times New Roman"/>
                <w:sz w:val="24"/>
                <w:szCs w:val="24"/>
              </w:rPr>
              <w:t>0, 9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009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969(б)</w:t>
            </w:r>
          </w:p>
        </w:tc>
        <w:tc>
          <w:tcPr>
            <w:tcW w:w="841" w:type="dxa"/>
            <w:vAlign w:val="center"/>
          </w:tcPr>
          <w:p w:rsidR="00B26437" w:rsidRDefault="00B26437" w:rsidP="00317C02">
            <w:pPr>
              <w:jc w:val="center"/>
            </w:pPr>
            <w:r>
              <w:t>21</w:t>
            </w:r>
            <w:r w:rsidRPr="006961E3">
              <w:t>.12</w:t>
            </w:r>
          </w:p>
        </w:tc>
        <w:tc>
          <w:tcPr>
            <w:tcW w:w="851" w:type="dxa"/>
            <w:vAlign w:val="center"/>
          </w:tcPr>
          <w:p w:rsidR="00B26437" w:rsidRPr="0063303C" w:rsidRDefault="00B26437" w:rsidP="00317C02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26437" w:rsidRPr="004F5168" w:rsidTr="001C5242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</w:tcPr>
          <w:p w:rsidR="00B26437" w:rsidRPr="006771A6" w:rsidRDefault="00B26437" w:rsidP="00323F0E">
            <w:pPr>
              <w:pStyle w:val="a9"/>
              <w:numPr>
                <w:ilvl w:val="0"/>
                <w:numId w:val="1"/>
              </w:numPr>
              <w:spacing w:after="0" w:line="240" w:lineRule="auto"/>
              <w:ind w:right="-135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1" w:type="dxa"/>
            <w:shd w:val="clear" w:color="auto" w:fill="auto"/>
            <w:vAlign w:val="center"/>
          </w:tcPr>
          <w:p w:rsidR="00B26437" w:rsidRPr="00722AAA" w:rsidRDefault="00B26437" w:rsidP="00616B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2AAA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работа  № 6 «Метод координат»</w:t>
            </w:r>
          </w:p>
        </w:tc>
        <w:tc>
          <w:tcPr>
            <w:tcW w:w="286" w:type="dxa"/>
            <w:vAlign w:val="center"/>
          </w:tcPr>
          <w:p w:rsidR="00B26437" w:rsidRPr="00BF2D41" w:rsidRDefault="00B26437" w:rsidP="00616B60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1</w:t>
            </w:r>
          </w:p>
        </w:tc>
        <w:tc>
          <w:tcPr>
            <w:tcW w:w="567" w:type="dxa"/>
            <w:vAlign w:val="center"/>
          </w:tcPr>
          <w:p w:rsidR="00B26437" w:rsidRPr="00BF2D41" w:rsidRDefault="00B26437" w:rsidP="00616B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64"/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sz w:val="14"/>
                <w:szCs w:val="14"/>
              </w:rPr>
              <w:t>.УКЗУ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B26437" w:rsidRPr="00BF2D41" w:rsidRDefault="00B26437" w:rsidP="00616B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64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26437" w:rsidRPr="00BF2D41" w:rsidRDefault="00B26437" w:rsidP="00616B60">
            <w:pPr>
              <w:spacing w:after="0" w:line="240" w:lineRule="auto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sz w:val="14"/>
                <w:szCs w:val="14"/>
              </w:rPr>
              <w:t>КР,ДМ (40мин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B26437" w:rsidRPr="00BF2D41" w:rsidRDefault="00B26437" w:rsidP="00616B60">
            <w:pPr>
              <w:spacing w:after="0" w:line="240" w:lineRule="auto"/>
              <w:ind w:left="-108" w:right="-64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sz w:val="14"/>
                <w:szCs w:val="14"/>
              </w:rPr>
              <w:t>Общекультурная</w:t>
            </w:r>
          </w:p>
        </w:tc>
        <w:tc>
          <w:tcPr>
            <w:tcW w:w="1994" w:type="dxa"/>
          </w:tcPr>
          <w:p w:rsidR="00B26437" w:rsidRPr="00BF2D41" w:rsidRDefault="00B26437" w:rsidP="008309AA">
            <w:pPr>
              <w:spacing w:after="0" w:line="240" w:lineRule="auto"/>
              <w:ind w:right="-64"/>
              <w:rPr>
                <w:sz w:val="14"/>
                <w:szCs w:val="1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26437" w:rsidRDefault="00B26437" w:rsidP="008309AA">
            <w:pPr>
              <w:spacing w:after="0" w:line="240" w:lineRule="auto"/>
              <w:ind w:right="-64"/>
            </w:pPr>
            <w:r>
              <w:t>п.86-92,</w:t>
            </w:r>
          </w:p>
          <w:p w:rsidR="00B26437" w:rsidRPr="00100946" w:rsidRDefault="00B26437" w:rsidP="008309AA">
            <w:pPr>
              <w:spacing w:after="0" w:line="240" w:lineRule="auto"/>
              <w:ind w:right="-64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t>№993</w:t>
            </w:r>
          </w:p>
        </w:tc>
        <w:tc>
          <w:tcPr>
            <w:tcW w:w="841" w:type="dxa"/>
            <w:vAlign w:val="center"/>
          </w:tcPr>
          <w:p w:rsidR="00B26437" w:rsidRDefault="00B26437" w:rsidP="00317C02">
            <w:pPr>
              <w:jc w:val="center"/>
            </w:pPr>
            <w:r>
              <w:t>23</w:t>
            </w:r>
            <w:r w:rsidRPr="006961E3">
              <w:t>.12</w:t>
            </w:r>
          </w:p>
        </w:tc>
        <w:tc>
          <w:tcPr>
            <w:tcW w:w="851" w:type="dxa"/>
            <w:vAlign w:val="center"/>
          </w:tcPr>
          <w:p w:rsidR="00B26437" w:rsidRPr="0063303C" w:rsidRDefault="00B26437" w:rsidP="00317C02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26437" w:rsidRPr="004F5168" w:rsidTr="001C5242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</w:tcPr>
          <w:p w:rsidR="00B26437" w:rsidRPr="006771A6" w:rsidRDefault="00B26437" w:rsidP="00323F0E">
            <w:pPr>
              <w:pStyle w:val="a9"/>
              <w:numPr>
                <w:ilvl w:val="0"/>
                <w:numId w:val="1"/>
              </w:numPr>
              <w:spacing w:after="0" w:line="240" w:lineRule="auto"/>
              <w:ind w:right="-135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1" w:type="dxa"/>
            <w:shd w:val="clear" w:color="auto" w:fill="auto"/>
          </w:tcPr>
          <w:p w:rsidR="00B26437" w:rsidRPr="00722AAA" w:rsidRDefault="00B26437" w:rsidP="00616B60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22AAA">
              <w:rPr>
                <w:rFonts w:ascii="Times New Roman" w:hAnsi="Times New Roman" w:cs="Times New Roman"/>
                <w:i/>
                <w:sz w:val="28"/>
                <w:szCs w:val="28"/>
              </w:rPr>
              <w:t>Анализ контрольной работы</w:t>
            </w:r>
          </w:p>
        </w:tc>
        <w:tc>
          <w:tcPr>
            <w:tcW w:w="286" w:type="dxa"/>
            <w:vAlign w:val="center"/>
          </w:tcPr>
          <w:p w:rsidR="00B26437" w:rsidRPr="00BF2D41" w:rsidRDefault="00B26437" w:rsidP="00616B60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F2D41">
              <w:rPr>
                <w:sz w:val="14"/>
                <w:szCs w:val="14"/>
              </w:rPr>
              <w:t>1</w:t>
            </w:r>
          </w:p>
        </w:tc>
        <w:tc>
          <w:tcPr>
            <w:tcW w:w="567" w:type="dxa"/>
            <w:vAlign w:val="center"/>
          </w:tcPr>
          <w:p w:rsidR="00B26437" w:rsidRPr="00BF2D41" w:rsidRDefault="00B26437" w:rsidP="00616B60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F2D41">
              <w:rPr>
                <w:sz w:val="14"/>
                <w:szCs w:val="14"/>
              </w:rPr>
              <w:t>УПЗУ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B26437" w:rsidRPr="00BF2D41" w:rsidRDefault="00B26437" w:rsidP="00616B60">
            <w:pPr>
              <w:spacing w:after="0" w:line="240" w:lineRule="auto"/>
              <w:rPr>
                <w:i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26437" w:rsidRPr="00BF2D41" w:rsidRDefault="00B26437" w:rsidP="00616B60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F2D41">
              <w:rPr>
                <w:sz w:val="14"/>
                <w:szCs w:val="14"/>
              </w:rPr>
              <w:t>ФО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B26437" w:rsidRPr="00BF2D41" w:rsidRDefault="00B26437" w:rsidP="00616B60">
            <w:pPr>
              <w:spacing w:after="0" w:line="240" w:lineRule="auto"/>
              <w:ind w:right="-135"/>
              <w:jc w:val="center"/>
              <w:rPr>
                <w:sz w:val="14"/>
                <w:szCs w:val="14"/>
              </w:rPr>
            </w:pPr>
            <w:r w:rsidRPr="00BF2D41">
              <w:rPr>
                <w:sz w:val="14"/>
                <w:szCs w:val="14"/>
              </w:rPr>
              <w:t>Учебно-познавательная</w:t>
            </w:r>
          </w:p>
        </w:tc>
        <w:tc>
          <w:tcPr>
            <w:tcW w:w="1994" w:type="dxa"/>
          </w:tcPr>
          <w:p w:rsidR="00B26437" w:rsidRPr="00BF2D41" w:rsidRDefault="00B26437" w:rsidP="008309A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126" w:type="dxa"/>
            <w:shd w:val="clear" w:color="auto" w:fill="auto"/>
          </w:tcPr>
          <w:p w:rsidR="00B26437" w:rsidRDefault="00B26437" w:rsidP="008309AA">
            <w:pPr>
              <w:spacing w:after="0" w:line="240" w:lineRule="auto"/>
            </w:pPr>
            <w:r>
              <w:t>п.86-92,</w:t>
            </w:r>
          </w:p>
          <w:p w:rsidR="00B26437" w:rsidRPr="00606673" w:rsidRDefault="00B26437" w:rsidP="008309AA">
            <w:pPr>
              <w:spacing w:after="0" w:line="240" w:lineRule="auto"/>
            </w:pPr>
            <w:r>
              <w:t>№996, 979</w:t>
            </w:r>
          </w:p>
        </w:tc>
        <w:tc>
          <w:tcPr>
            <w:tcW w:w="841" w:type="dxa"/>
            <w:vAlign w:val="center"/>
          </w:tcPr>
          <w:p w:rsidR="00B26437" w:rsidRDefault="001C5242" w:rsidP="00317C02">
            <w:pPr>
              <w:jc w:val="center"/>
            </w:pPr>
            <w:r>
              <w:t>24.12</w:t>
            </w:r>
          </w:p>
        </w:tc>
        <w:tc>
          <w:tcPr>
            <w:tcW w:w="851" w:type="dxa"/>
            <w:vAlign w:val="center"/>
          </w:tcPr>
          <w:p w:rsidR="00B26437" w:rsidRPr="0063303C" w:rsidRDefault="00B26437" w:rsidP="00317C02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26437" w:rsidRPr="004F5168" w:rsidTr="001C5242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</w:tcPr>
          <w:p w:rsidR="00B26437" w:rsidRPr="00EB6F33" w:rsidRDefault="00B26437" w:rsidP="00616B60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1" w:type="dxa"/>
            <w:shd w:val="clear" w:color="auto" w:fill="auto"/>
            <w:vAlign w:val="center"/>
          </w:tcPr>
          <w:p w:rsidR="00B26437" w:rsidRPr="00722AAA" w:rsidRDefault="00B26437" w:rsidP="00616B60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22AAA">
              <w:rPr>
                <w:rFonts w:ascii="Times New Roman" w:hAnsi="Times New Roman" w:cs="Times New Roman"/>
                <w:i/>
                <w:sz w:val="28"/>
                <w:szCs w:val="28"/>
              </w:rPr>
              <w:t>Блок 6</w:t>
            </w:r>
          </w:p>
        </w:tc>
        <w:tc>
          <w:tcPr>
            <w:tcW w:w="286" w:type="dxa"/>
            <w:shd w:val="clear" w:color="auto" w:fill="D9D9D9" w:themeFill="background1" w:themeFillShade="D9"/>
            <w:vAlign w:val="center"/>
          </w:tcPr>
          <w:p w:rsidR="00B26437" w:rsidRPr="00BF2D41" w:rsidRDefault="00B26437" w:rsidP="00616B60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262" w:type="dxa"/>
            <w:gridSpan w:val="2"/>
            <w:shd w:val="clear" w:color="auto" w:fill="FFFFFF" w:themeFill="background1"/>
            <w:vAlign w:val="center"/>
          </w:tcPr>
          <w:p w:rsidR="00B26437" w:rsidRPr="00BF2D41" w:rsidRDefault="00B26437" w:rsidP="00616B60">
            <w:pPr>
              <w:spacing w:after="0" w:line="240" w:lineRule="auto"/>
              <w:jc w:val="center"/>
              <w:rPr>
                <w:i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b/>
                <w:bCs/>
                <w:i/>
                <w:sz w:val="14"/>
                <w:szCs w:val="14"/>
              </w:rPr>
              <w:t>УРАВНЕНИЯ И НЕРАВЕНСТВА С ДВУМЯ ПЕРЕМЕННЫМИ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26437" w:rsidRPr="00BF2D41" w:rsidRDefault="00B26437" w:rsidP="00616B60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B26437" w:rsidRPr="00BF2D41" w:rsidRDefault="00B26437" w:rsidP="00616B60">
            <w:pPr>
              <w:spacing w:after="0" w:line="240" w:lineRule="auto"/>
              <w:ind w:right="-135"/>
              <w:jc w:val="center"/>
              <w:rPr>
                <w:sz w:val="14"/>
                <w:szCs w:val="14"/>
              </w:rPr>
            </w:pPr>
          </w:p>
        </w:tc>
        <w:tc>
          <w:tcPr>
            <w:tcW w:w="1994" w:type="dxa"/>
          </w:tcPr>
          <w:p w:rsidR="00B26437" w:rsidRPr="00BF2D41" w:rsidRDefault="00B26437" w:rsidP="00616B60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126" w:type="dxa"/>
            <w:shd w:val="clear" w:color="auto" w:fill="auto"/>
          </w:tcPr>
          <w:p w:rsidR="00B26437" w:rsidRPr="00606673" w:rsidRDefault="00B26437" w:rsidP="00616B60">
            <w:pPr>
              <w:spacing w:after="0" w:line="240" w:lineRule="auto"/>
            </w:pPr>
          </w:p>
        </w:tc>
        <w:tc>
          <w:tcPr>
            <w:tcW w:w="841" w:type="dxa"/>
            <w:shd w:val="clear" w:color="auto" w:fill="auto"/>
          </w:tcPr>
          <w:p w:rsidR="00B26437" w:rsidRPr="004F5168" w:rsidRDefault="00B26437" w:rsidP="00616B60">
            <w:pPr>
              <w:spacing w:after="0" w:line="240" w:lineRule="auto"/>
              <w:ind w:right="-64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B26437" w:rsidRDefault="00B26437" w:rsidP="00317C02">
            <w:pPr>
              <w:jc w:val="center"/>
            </w:pPr>
          </w:p>
        </w:tc>
      </w:tr>
      <w:tr w:rsidR="001C5242" w:rsidRPr="004F5168" w:rsidTr="001C5242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</w:tcPr>
          <w:p w:rsidR="001C5242" w:rsidRPr="006771A6" w:rsidRDefault="001C5242" w:rsidP="00323F0E">
            <w:pPr>
              <w:pStyle w:val="a9"/>
              <w:numPr>
                <w:ilvl w:val="0"/>
                <w:numId w:val="1"/>
              </w:numPr>
              <w:spacing w:after="0" w:line="240" w:lineRule="auto"/>
              <w:ind w:right="-135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1" w:type="dxa"/>
            <w:shd w:val="clear" w:color="auto" w:fill="auto"/>
            <w:vAlign w:val="center"/>
          </w:tcPr>
          <w:p w:rsidR="001C5242" w:rsidRPr="00722AAA" w:rsidRDefault="001C5242" w:rsidP="00616B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64"/>
              <w:rPr>
                <w:rFonts w:ascii="Times New Roman" w:hAnsi="Times New Roman" w:cs="Times New Roman"/>
                <w:sz w:val="28"/>
                <w:szCs w:val="28"/>
              </w:rPr>
            </w:pPr>
            <w:r w:rsidRPr="00722AAA">
              <w:rPr>
                <w:rFonts w:ascii="Times New Roman" w:hAnsi="Times New Roman" w:cs="Times New Roman"/>
                <w:sz w:val="28"/>
                <w:szCs w:val="28"/>
              </w:rPr>
              <w:t>Уравнение с двумя переменными и его график.</w:t>
            </w:r>
          </w:p>
        </w:tc>
        <w:tc>
          <w:tcPr>
            <w:tcW w:w="286" w:type="dxa"/>
            <w:vAlign w:val="center"/>
          </w:tcPr>
          <w:p w:rsidR="001C5242" w:rsidRPr="00BF2D41" w:rsidRDefault="001C5242" w:rsidP="00616B60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1</w:t>
            </w:r>
          </w:p>
        </w:tc>
        <w:tc>
          <w:tcPr>
            <w:tcW w:w="567" w:type="dxa"/>
            <w:vAlign w:val="center"/>
          </w:tcPr>
          <w:p w:rsidR="001C5242" w:rsidRPr="00BF2D41" w:rsidRDefault="001C5242" w:rsidP="00616B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64"/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УОНМ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1C5242" w:rsidRPr="00BF2D41" w:rsidRDefault="001C5242" w:rsidP="00616B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64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Уравнение с двумя переменными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C5242" w:rsidRPr="00BF2D41" w:rsidRDefault="001C5242" w:rsidP="00616B60">
            <w:pPr>
              <w:pStyle w:val="a6"/>
              <w:spacing w:after="0" w:line="240" w:lineRule="auto"/>
              <w:ind w:right="-64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1C5242" w:rsidRPr="00BF2D41" w:rsidRDefault="001C5242" w:rsidP="00616B60">
            <w:pPr>
              <w:spacing w:after="0" w:line="240" w:lineRule="auto"/>
              <w:ind w:left="-108" w:right="-64"/>
              <w:jc w:val="center"/>
              <w:rPr>
                <w:rFonts w:ascii="Times New Roman" w:hAnsi="Times New Roman" w:cs="Times New Roman"/>
                <w:i/>
                <w:sz w:val="14"/>
                <w:szCs w:val="14"/>
                <w:lang w:eastAsia="ru-RU"/>
              </w:rPr>
            </w:pPr>
            <w:r w:rsidRPr="00BF2D41">
              <w:rPr>
                <w:rFonts w:ascii="Times New Roman" w:hAnsi="Times New Roman" w:cs="Times New Roman"/>
                <w:i/>
                <w:sz w:val="14"/>
                <w:szCs w:val="14"/>
              </w:rPr>
              <w:t>Учебно-познавательная</w:t>
            </w:r>
          </w:p>
        </w:tc>
        <w:tc>
          <w:tcPr>
            <w:tcW w:w="1994" w:type="dxa"/>
            <w:vMerge w:val="restart"/>
          </w:tcPr>
          <w:p w:rsidR="001C5242" w:rsidRPr="00BF2D41" w:rsidRDefault="001C5242" w:rsidP="00BF2D41">
            <w:pPr>
              <w:spacing w:after="0" w:line="240" w:lineRule="auto"/>
              <w:ind w:right="-20"/>
              <w:rPr>
                <w:rFonts w:ascii="Times New Roman" w:hAnsi="Times New Roman" w:cs="Times New Roman"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sz w:val="14"/>
                <w:szCs w:val="14"/>
              </w:rPr>
              <w:t xml:space="preserve"> З н а т ь и понимать уравнения с двумя переменными и его график.</w:t>
            </w:r>
          </w:p>
          <w:p w:rsidR="001C5242" w:rsidRPr="00BF2D41" w:rsidRDefault="001C5242" w:rsidP="00BF2D41">
            <w:pPr>
              <w:spacing w:after="0" w:line="240" w:lineRule="auto"/>
              <w:ind w:right="-20"/>
              <w:rPr>
                <w:rFonts w:ascii="Times New Roman" w:hAnsi="Times New Roman" w:cs="Times New Roman"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sz w:val="14"/>
                <w:szCs w:val="14"/>
              </w:rPr>
              <w:t>Уравнения окружности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C5242" w:rsidRPr="00100946" w:rsidRDefault="001C5242" w:rsidP="00616B60">
            <w:pPr>
              <w:spacing w:after="0" w:line="240" w:lineRule="auto"/>
              <w:ind w:right="-64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094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п. 17, № 396, 414, 403, 412 а</w:t>
            </w:r>
          </w:p>
        </w:tc>
        <w:tc>
          <w:tcPr>
            <w:tcW w:w="841" w:type="dxa"/>
            <w:vAlign w:val="center"/>
          </w:tcPr>
          <w:p w:rsidR="001C5242" w:rsidRDefault="001C5242" w:rsidP="001C5242">
            <w:pPr>
              <w:jc w:val="center"/>
            </w:pPr>
            <w:r>
              <w:t>25.12</w:t>
            </w:r>
          </w:p>
        </w:tc>
        <w:tc>
          <w:tcPr>
            <w:tcW w:w="851" w:type="dxa"/>
            <w:vAlign w:val="center"/>
          </w:tcPr>
          <w:p w:rsidR="001C5242" w:rsidRPr="0063303C" w:rsidRDefault="001C5242" w:rsidP="00317C02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C5242" w:rsidRPr="004F5168" w:rsidTr="001C5242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</w:tcPr>
          <w:p w:rsidR="001C5242" w:rsidRPr="006771A6" w:rsidRDefault="001C5242" w:rsidP="00323F0E">
            <w:pPr>
              <w:pStyle w:val="a9"/>
              <w:numPr>
                <w:ilvl w:val="0"/>
                <w:numId w:val="1"/>
              </w:numPr>
              <w:spacing w:after="0" w:line="240" w:lineRule="auto"/>
              <w:ind w:right="-135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1" w:type="dxa"/>
            <w:shd w:val="clear" w:color="auto" w:fill="auto"/>
            <w:vAlign w:val="center"/>
          </w:tcPr>
          <w:p w:rsidR="001C5242" w:rsidRPr="00722AAA" w:rsidRDefault="001C5242" w:rsidP="00616B60">
            <w:pPr>
              <w:spacing w:after="0" w:line="240" w:lineRule="auto"/>
              <w:ind w:right="-64"/>
              <w:rPr>
                <w:rFonts w:ascii="Times New Roman" w:hAnsi="Times New Roman" w:cs="Times New Roman"/>
                <w:sz w:val="28"/>
                <w:szCs w:val="28"/>
              </w:rPr>
            </w:pPr>
            <w:r w:rsidRPr="00722AAA">
              <w:rPr>
                <w:rFonts w:ascii="Times New Roman" w:hAnsi="Times New Roman" w:cs="Times New Roman"/>
                <w:sz w:val="28"/>
                <w:szCs w:val="28"/>
              </w:rPr>
              <w:t>Уравнение с двумя переменными и его график.</w:t>
            </w:r>
          </w:p>
        </w:tc>
        <w:tc>
          <w:tcPr>
            <w:tcW w:w="286" w:type="dxa"/>
            <w:vAlign w:val="center"/>
          </w:tcPr>
          <w:p w:rsidR="001C5242" w:rsidRPr="00BF2D41" w:rsidRDefault="001C5242" w:rsidP="00616B60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1</w:t>
            </w:r>
          </w:p>
        </w:tc>
        <w:tc>
          <w:tcPr>
            <w:tcW w:w="567" w:type="dxa"/>
            <w:vAlign w:val="center"/>
          </w:tcPr>
          <w:p w:rsidR="001C5242" w:rsidRPr="00BF2D41" w:rsidRDefault="001C5242" w:rsidP="00616B60">
            <w:pPr>
              <w:spacing w:after="0" w:line="240" w:lineRule="auto"/>
              <w:ind w:right="-64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BF2D41">
              <w:rPr>
                <w:i/>
                <w:sz w:val="14"/>
                <w:szCs w:val="14"/>
              </w:rPr>
              <w:t>УОСЗ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1C5242" w:rsidRPr="00BF2D41" w:rsidRDefault="001C5242" w:rsidP="00616B60">
            <w:pPr>
              <w:spacing w:after="0" w:line="240" w:lineRule="auto"/>
              <w:ind w:right="-64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Уравнение с двумя переменными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C5242" w:rsidRPr="00BF2D41" w:rsidRDefault="001C5242" w:rsidP="00616B60">
            <w:pPr>
              <w:pStyle w:val="a6"/>
              <w:spacing w:after="0" w:line="240" w:lineRule="auto"/>
              <w:ind w:right="-64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1C5242" w:rsidRPr="00BF2D41" w:rsidRDefault="001C5242" w:rsidP="00616B60">
            <w:pPr>
              <w:spacing w:after="0" w:line="240" w:lineRule="auto"/>
              <w:ind w:left="-108" w:right="-64"/>
              <w:jc w:val="center"/>
              <w:rPr>
                <w:rFonts w:ascii="Times New Roman" w:hAnsi="Times New Roman" w:cs="Times New Roman"/>
                <w:i/>
                <w:sz w:val="14"/>
                <w:szCs w:val="14"/>
                <w:lang w:eastAsia="ru-RU"/>
              </w:rPr>
            </w:pPr>
            <w:r w:rsidRPr="00BF2D41">
              <w:rPr>
                <w:rFonts w:ascii="Times New Roman" w:hAnsi="Times New Roman" w:cs="Times New Roman"/>
                <w:i/>
                <w:sz w:val="14"/>
                <w:szCs w:val="14"/>
              </w:rPr>
              <w:t>Коммуникативная</w:t>
            </w:r>
          </w:p>
        </w:tc>
        <w:tc>
          <w:tcPr>
            <w:tcW w:w="1994" w:type="dxa"/>
            <w:vMerge/>
          </w:tcPr>
          <w:p w:rsidR="001C5242" w:rsidRPr="00BF2D41" w:rsidRDefault="001C5242" w:rsidP="00616B60">
            <w:pPr>
              <w:spacing w:after="0" w:line="240" w:lineRule="auto"/>
              <w:ind w:right="-64"/>
              <w:rPr>
                <w:rFonts w:ascii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C5242" w:rsidRPr="00100946" w:rsidRDefault="001C5242" w:rsidP="00616B60">
            <w:pPr>
              <w:spacing w:after="0" w:line="240" w:lineRule="auto"/>
              <w:ind w:right="-64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094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п. 17, № 399 а-в, 401 аб, 413 а</w:t>
            </w:r>
          </w:p>
        </w:tc>
        <w:tc>
          <w:tcPr>
            <w:tcW w:w="841" w:type="dxa"/>
            <w:vAlign w:val="center"/>
          </w:tcPr>
          <w:p w:rsidR="001C5242" w:rsidRDefault="001C5242" w:rsidP="001C5242">
            <w:pPr>
              <w:jc w:val="center"/>
            </w:pPr>
            <w:r>
              <w:t>26</w:t>
            </w:r>
            <w:r w:rsidRPr="006961E3">
              <w:t>.12</w:t>
            </w:r>
          </w:p>
        </w:tc>
        <w:tc>
          <w:tcPr>
            <w:tcW w:w="851" w:type="dxa"/>
            <w:vAlign w:val="center"/>
          </w:tcPr>
          <w:p w:rsidR="001C5242" w:rsidRPr="0063303C" w:rsidRDefault="001C5242" w:rsidP="00317C02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C5242" w:rsidRPr="004F5168" w:rsidTr="001C5242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</w:tcPr>
          <w:p w:rsidR="001C5242" w:rsidRPr="006771A6" w:rsidRDefault="001C5242" w:rsidP="00323F0E">
            <w:pPr>
              <w:pStyle w:val="a9"/>
              <w:numPr>
                <w:ilvl w:val="0"/>
                <w:numId w:val="1"/>
              </w:numPr>
              <w:spacing w:after="0" w:line="240" w:lineRule="auto"/>
              <w:ind w:right="-135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1" w:type="dxa"/>
            <w:shd w:val="clear" w:color="auto" w:fill="auto"/>
            <w:vAlign w:val="center"/>
          </w:tcPr>
          <w:p w:rsidR="001C5242" w:rsidRPr="00722AAA" w:rsidRDefault="001C5242" w:rsidP="00616B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64"/>
              <w:rPr>
                <w:rFonts w:ascii="Times New Roman" w:hAnsi="Times New Roman" w:cs="Times New Roman"/>
                <w:sz w:val="28"/>
                <w:szCs w:val="28"/>
              </w:rPr>
            </w:pPr>
            <w:r w:rsidRPr="00722AAA">
              <w:rPr>
                <w:rFonts w:ascii="Times New Roman" w:hAnsi="Times New Roman" w:cs="Times New Roman"/>
                <w:sz w:val="28"/>
                <w:szCs w:val="28"/>
              </w:rPr>
              <w:t>Графический способ решения систем уравнений</w:t>
            </w:r>
          </w:p>
        </w:tc>
        <w:tc>
          <w:tcPr>
            <w:tcW w:w="286" w:type="dxa"/>
            <w:vAlign w:val="center"/>
          </w:tcPr>
          <w:p w:rsidR="001C5242" w:rsidRPr="00BF2D41" w:rsidRDefault="001C5242" w:rsidP="00616B60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1</w:t>
            </w:r>
          </w:p>
        </w:tc>
        <w:tc>
          <w:tcPr>
            <w:tcW w:w="567" w:type="dxa"/>
            <w:vAlign w:val="center"/>
          </w:tcPr>
          <w:p w:rsidR="001C5242" w:rsidRPr="00BF2D41" w:rsidRDefault="001C5242" w:rsidP="00616B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64"/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УОНМ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1C5242" w:rsidRPr="00BF2D41" w:rsidRDefault="001C5242" w:rsidP="00616B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64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Уравнение и его график</w:t>
            </w:r>
          </w:p>
          <w:p w:rsidR="001C5242" w:rsidRPr="00BF2D41" w:rsidRDefault="001C5242" w:rsidP="00616B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64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C5242" w:rsidRPr="00BF2D41" w:rsidRDefault="001C5242" w:rsidP="00616B60">
            <w:pPr>
              <w:spacing w:after="0" w:line="240" w:lineRule="auto"/>
              <w:ind w:right="-64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sz w:val="14"/>
                <w:szCs w:val="14"/>
              </w:rPr>
              <w:t>ФО</w:t>
            </w:r>
          </w:p>
          <w:p w:rsidR="001C5242" w:rsidRPr="00BF2D41" w:rsidRDefault="001C5242" w:rsidP="00616B60">
            <w:pPr>
              <w:spacing w:after="0" w:line="240" w:lineRule="auto"/>
              <w:ind w:right="-64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sz w:val="14"/>
                <w:szCs w:val="14"/>
              </w:rPr>
              <w:t>ИРД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1C5242" w:rsidRPr="00BF2D41" w:rsidRDefault="001C5242" w:rsidP="00616B60">
            <w:pPr>
              <w:spacing w:after="0" w:line="240" w:lineRule="auto"/>
              <w:ind w:left="-108" w:right="-64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sz w:val="14"/>
                <w:szCs w:val="14"/>
              </w:rPr>
              <w:t>Учебно-познавательная</w:t>
            </w:r>
          </w:p>
        </w:tc>
        <w:tc>
          <w:tcPr>
            <w:tcW w:w="1994" w:type="dxa"/>
            <w:vMerge w:val="restart"/>
          </w:tcPr>
          <w:p w:rsidR="001C5242" w:rsidRPr="00BF2D41" w:rsidRDefault="001C5242" w:rsidP="00BF2D41">
            <w:pPr>
              <w:spacing w:after="0" w:line="240" w:lineRule="auto"/>
              <w:ind w:right="-20"/>
              <w:rPr>
                <w:rFonts w:ascii="Times New Roman" w:hAnsi="Times New Roman" w:cs="Times New Roman"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sz w:val="14"/>
                <w:szCs w:val="14"/>
              </w:rPr>
              <w:t>Системы двух уравнений второй степени с двумя переменными и графический способ их решения.</w:t>
            </w:r>
          </w:p>
          <w:p w:rsidR="001C5242" w:rsidRPr="00BF2D41" w:rsidRDefault="001C5242" w:rsidP="00BF2D41">
            <w:pPr>
              <w:spacing w:after="0" w:line="240" w:lineRule="auto"/>
              <w:ind w:right="-20"/>
              <w:rPr>
                <w:rFonts w:ascii="Times New Roman" w:hAnsi="Times New Roman" w:cs="Times New Roman"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sz w:val="14"/>
                <w:szCs w:val="14"/>
              </w:rPr>
              <w:t>Уметь  решать графически системы уравнений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C5242" w:rsidRPr="00100946" w:rsidRDefault="001C5242" w:rsidP="00616B60">
            <w:pPr>
              <w:spacing w:after="0" w:line="240" w:lineRule="auto"/>
              <w:ind w:right="-64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094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п. 18, № 415, 416, 421</w:t>
            </w:r>
          </w:p>
        </w:tc>
        <w:tc>
          <w:tcPr>
            <w:tcW w:w="841" w:type="dxa"/>
            <w:vAlign w:val="center"/>
          </w:tcPr>
          <w:p w:rsidR="001C5242" w:rsidRDefault="001C5242" w:rsidP="001C5242">
            <w:pPr>
              <w:jc w:val="center"/>
            </w:pPr>
            <w:r>
              <w:t>28</w:t>
            </w:r>
            <w:r w:rsidRPr="006961E3">
              <w:t>.12</w:t>
            </w:r>
          </w:p>
        </w:tc>
        <w:tc>
          <w:tcPr>
            <w:tcW w:w="851" w:type="dxa"/>
            <w:vAlign w:val="center"/>
          </w:tcPr>
          <w:p w:rsidR="001C5242" w:rsidRDefault="001C5242" w:rsidP="00317C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5242" w:rsidRPr="004F5168" w:rsidTr="001C5242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</w:tcPr>
          <w:p w:rsidR="001C5242" w:rsidRPr="006771A6" w:rsidRDefault="001C5242" w:rsidP="00323F0E">
            <w:pPr>
              <w:pStyle w:val="a9"/>
              <w:numPr>
                <w:ilvl w:val="0"/>
                <w:numId w:val="1"/>
              </w:numPr>
              <w:spacing w:after="0" w:line="240" w:lineRule="auto"/>
              <w:ind w:right="-135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1" w:type="dxa"/>
            <w:shd w:val="clear" w:color="auto" w:fill="auto"/>
            <w:vAlign w:val="center"/>
          </w:tcPr>
          <w:p w:rsidR="001C5242" w:rsidRPr="00722AAA" w:rsidRDefault="001C5242" w:rsidP="00616B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64"/>
              <w:rPr>
                <w:rFonts w:ascii="Times New Roman" w:hAnsi="Times New Roman" w:cs="Times New Roman"/>
                <w:sz w:val="28"/>
                <w:szCs w:val="28"/>
              </w:rPr>
            </w:pPr>
            <w:r w:rsidRPr="00722AAA">
              <w:rPr>
                <w:rFonts w:ascii="Times New Roman" w:hAnsi="Times New Roman" w:cs="Times New Roman"/>
                <w:sz w:val="28"/>
                <w:szCs w:val="28"/>
              </w:rPr>
              <w:t>Графический способ решения систем уравнений</w:t>
            </w:r>
          </w:p>
        </w:tc>
        <w:tc>
          <w:tcPr>
            <w:tcW w:w="286" w:type="dxa"/>
            <w:vAlign w:val="center"/>
          </w:tcPr>
          <w:p w:rsidR="001C5242" w:rsidRPr="00BF2D41" w:rsidRDefault="001C5242" w:rsidP="00616B60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1</w:t>
            </w:r>
          </w:p>
        </w:tc>
        <w:tc>
          <w:tcPr>
            <w:tcW w:w="567" w:type="dxa"/>
            <w:vAlign w:val="center"/>
          </w:tcPr>
          <w:p w:rsidR="001C5242" w:rsidRPr="00BF2D41" w:rsidRDefault="001C5242" w:rsidP="00616B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64"/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УЗИМ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1C5242" w:rsidRPr="00BF2D41" w:rsidRDefault="001C5242" w:rsidP="00616B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64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Графический способ решения систем уравнений</w:t>
            </w:r>
          </w:p>
          <w:p w:rsidR="001C5242" w:rsidRPr="00BF2D41" w:rsidRDefault="001C5242" w:rsidP="00616B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64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C5242" w:rsidRPr="00BF2D41" w:rsidRDefault="001C5242" w:rsidP="00616B60">
            <w:pPr>
              <w:spacing w:after="0" w:line="240" w:lineRule="auto"/>
              <w:ind w:right="-64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sz w:val="14"/>
                <w:szCs w:val="14"/>
              </w:rPr>
              <w:t>ФО</w:t>
            </w:r>
          </w:p>
          <w:p w:rsidR="001C5242" w:rsidRPr="00BF2D41" w:rsidRDefault="001C5242" w:rsidP="00616B60">
            <w:pPr>
              <w:spacing w:after="0" w:line="240" w:lineRule="auto"/>
              <w:ind w:right="-64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sz w:val="14"/>
                <w:szCs w:val="14"/>
              </w:rPr>
              <w:t>ИРК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1C5242" w:rsidRPr="00BF2D41" w:rsidRDefault="001C5242" w:rsidP="00616B60">
            <w:pPr>
              <w:spacing w:after="0" w:line="240" w:lineRule="auto"/>
              <w:ind w:left="-108" w:right="-64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sz w:val="14"/>
                <w:szCs w:val="14"/>
              </w:rPr>
              <w:t>Информационная</w:t>
            </w:r>
          </w:p>
        </w:tc>
        <w:tc>
          <w:tcPr>
            <w:tcW w:w="1994" w:type="dxa"/>
            <w:vMerge/>
          </w:tcPr>
          <w:p w:rsidR="001C5242" w:rsidRPr="00BF2D41" w:rsidRDefault="001C5242" w:rsidP="00616B60">
            <w:pPr>
              <w:spacing w:after="0" w:line="240" w:lineRule="auto"/>
              <w:ind w:right="-64"/>
              <w:rPr>
                <w:rFonts w:ascii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C5242" w:rsidRPr="00100946" w:rsidRDefault="001C5242" w:rsidP="00616B60">
            <w:pPr>
              <w:spacing w:after="0" w:line="240" w:lineRule="auto"/>
              <w:ind w:right="-64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094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п. 18, № 419, 425, 428</w:t>
            </w:r>
          </w:p>
        </w:tc>
        <w:tc>
          <w:tcPr>
            <w:tcW w:w="841" w:type="dxa"/>
            <w:vAlign w:val="center"/>
          </w:tcPr>
          <w:p w:rsidR="001C5242" w:rsidRPr="00417BAE" w:rsidRDefault="001C5242" w:rsidP="00317C02">
            <w:pPr>
              <w:jc w:val="center"/>
            </w:pPr>
            <w:r>
              <w:t>13.01</w:t>
            </w:r>
          </w:p>
        </w:tc>
        <w:tc>
          <w:tcPr>
            <w:tcW w:w="851" w:type="dxa"/>
            <w:vAlign w:val="center"/>
          </w:tcPr>
          <w:p w:rsidR="001C5242" w:rsidRPr="0063303C" w:rsidRDefault="001C5242" w:rsidP="00317C0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C5242" w:rsidRPr="004F5168" w:rsidTr="001C5242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</w:tcPr>
          <w:p w:rsidR="001C5242" w:rsidRPr="006771A6" w:rsidRDefault="001C5242" w:rsidP="00323F0E">
            <w:pPr>
              <w:pStyle w:val="a9"/>
              <w:numPr>
                <w:ilvl w:val="0"/>
                <w:numId w:val="1"/>
              </w:numPr>
              <w:spacing w:after="0" w:line="240" w:lineRule="auto"/>
              <w:ind w:right="-135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1" w:type="dxa"/>
            <w:shd w:val="clear" w:color="auto" w:fill="auto"/>
            <w:vAlign w:val="center"/>
          </w:tcPr>
          <w:p w:rsidR="001C5242" w:rsidRPr="00722AAA" w:rsidRDefault="001C5242" w:rsidP="00616B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64"/>
              <w:rPr>
                <w:rFonts w:ascii="Times New Roman" w:hAnsi="Times New Roman" w:cs="Times New Roman"/>
                <w:sz w:val="28"/>
                <w:szCs w:val="28"/>
              </w:rPr>
            </w:pPr>
            <w:r w:rsidRPr="00722AAA">
              <w:rPr>
                <w:rFonts w:ascii="Times New Roman" w:hAnsi="Times New Roman" w:cs="Times New Roman"/>
                <w:sz w:val="28"/>
                <w:szCs w:val="28"/>
              </w:rPr>
              <w:t>Решение систем уравнений второй степени</w:t>
            </w:r>
          </w:p>
        </w:tc>
        <w:tc>
          <w:tcPr>
            <w:tcW w:w="286" w:type="dxa"/>
            <w:vAlign w:val="center"/>
          </w:tcPr>
          <w:p w:rsidR="001C5242" w:rsidRPr="00BF2D41" w:rsidRDefault="001C5242" w:rsidP="00616B60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1</w:t>
            </w:r>
          </w:p>
        </w:tc>
        <w:tc>
          <w:tcPr>
            <w:tcW w:w="567" w:type="dxa"/>
            <w:vAlign w:val="center"/>
          </w:tcPr>
          <w:p w:rsidR="001C5242" w:rsidRPr="00BF2D41" w:rsidRDefault="001C5242" w:rsidP="00616B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64"/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УОНМ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1C5242" w:rsidRPr="00BF2D41" w:rsidRDefault="001C5242" w:rsidP="00616B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64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Решение систем уравнений второй степени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C5242" w:rsidRPr="00BF2D41" w:rsidRDefault="001C5242" w:rsidP="00616B60">
            <w:pPr>
              <w:spacing w:after="0" w:line="240" w:lineRule="auto"/>
              <w:ind w:right="-64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sz w:val="14"/>
                <w:szCs w:val="14"/>
              </w:rPr>
              <w:t>ПР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1C5242" w:rsidRPr="00BF2D41" w:rsidRDefault="001C5242" w:rsidP="00616B60">
            <w:pPr>
              <w:spacing w:after="0" w:line="240" w:lineRule="auto"/>
              <w:ind w:left="-108" w:right="-64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sz w:val="14"/>
                <w:szCs w:val="14"/>
              </w:rPr>
              <w:t>Учебно-познавательная</w:t>
            </w:r>
          </w:p>
        </w:tc>
        <w:tc>
          <w:tcPr>
            <w:tcW w:w="1994" w:type="dxa"/>
            <w:vMerge w:val="restart"/>
            <w:vAlign w:val="center"/>
          </w:tcPr>
          <w:p w:rsidR="001C5242" w:rsidRPr="00BF2D41" w:rsidRDefault="001C5242" w:rsidP="000063C3">
            <w:pPr>
              <w:spacing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BF2D41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Знают алгоритм решения систем уравнений методом подстановки и умеют его применять при решении систем уравнений.</w:t>
            </w:r>
          </w:p>
          <w:p w:rsidR="001C5242" w:rsidRPr="00BF2D41" w:rsidRDefault="001C5242" w:rsidP="000063C3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BF2D41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Знают алгоритм решения систем уравнений методом подстановки и алгебраического сложения, умеют их применять при решении систем уравнений.</w:t>
            </w:r>
          </w:p>
        </w:tc>
        <w:tc>
          <w:tcPr>
            <w:tcW w:w="2126" w:type="dxa"/>
            <w:shd w:val="clear" w:color="auto" w:fill="auto"/>
          </w:tcPr>
          <w:p w:rsidR="001C5242" w:rsidRPr="00100946" w:rsidRDefault="001C5242" w:rsidP="00616B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94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п. 19, № 431, 453 б</w:t>
            </w:r>
          </w:p>
        </w:tc>
        <w:tc>
          <w:tcPr>
            <w:tcW w:w="841" w:type="dxa"/>
            <w:vAlign w:val="center"/>
          </w:tcPr>
          <w:p w:rsidR="001C5242" w:rsidRPr="00417BAE" w:rsidRDefault="001C5242" w:rsidP="00317C02">
            <w:pPr>
              <w:jc w:val="center"/>
            </w:pPr>
            <w:r>
              <w:t>14.01</w:t>
            </w:r>
          </w:p>
        </w:tc>
        <w:tc>
          <w:tcPr>
            <w:tcW w:w="851" w:type="dxa"/>
            <w:vAlign w:val="center"/>
          </w:tcPr>
          <w:p w:rsidR="001C5242" w:rsidRPr="0063303C" w:rsidRDefault="001C5242" w:rsidP="00317C0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C5242" w:rsidRPr="004F5168" w:rsidTr="001C5242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</w:tcPr>
          <w:p w:rsidR="001C5242" w:rsidRPr="006771A6" w:rsidRDefault="001C5242" w:rsidP="00323F0E">
            <w:pPr>
              <w:pStyle w:val="a9"/>
              <w:numPr>
                <w:ilvl w:val="0"/>
                <w:numId w:val="1"/>
              </w:numPr>
              <w:spacing w:after="0" w:line="240" w:lineRule="auto"/>
              <w:ind w:right="-135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1" w:type="dxa"/>
            <w:shd w:val="clear" w:color="auto" w:fill="auto"/>
            <w:vAlign w:val="center"/>
          </w:tcPr>
          <w:p w:rsidR="001C5242" w:rsidRPr="00722AAA" w:rsidRDefault="001C5242" w:rsidP="00616B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64"/>
              <w:rPr>
                <w:rFonts w:ascii="Times New Roman" w:hAnsi="Times New Roman" w:cs="Times New Roman"/>
                <w:sz w:val="28"/>
                <w:szCs w:val="28"/>
              </w:rPr>
            </w:pPr>
            <w:r w:rsidRPr="00722AAA">
              <w:rPr>
                <w:rFonts w:ascii="Times New Roman" w:hAnsi="Times New Roman" w:cs="Times New Roman"/>
                <w:sz w:val="28"/>
                <w:szCs w:val="28"/>
              </w:rPr>
              <w:t>Решение систем уравнений второй степени</w:t>
            </w:r>
          </w:p>
        </w:tc>
        <w:tc>
          <w:tcPr>
            <w:tcW w:w="286" w:type="dxa"/>
            <w:vAlign w:val="center"/>
          </w:tcPr>
          <w:p w:rsidR="001C5242" w:rsidRPr="00BF2D41" w:rsidRDefault="001C5242" w:rsidP="00616B60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1</w:t>
            </w:r>
          </w:p>
        </w:tc>
        <w:tc>
          <w:tcPr>
            <w:tcW w:w="567" w:type="dxa"/>
            <w:vAlign w:val="center"/>
          </w:tcPr>
          <w:p w:rsidR="001C5242" w:rsidRPr="00BF2D41" w:rsidRDefault="001C5242" w:rsidP="00616B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64"/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УЗИМ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1C5242" w:rsidRPr="00BF2D41" w:rsidRDefault="001C5242" w:rsidP="00616B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64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Способ замены переменных</w:t>
            </w:r>
          </w:p>
          <w:p w:rsidR="001C5242" w:rsidRPr="00BF2D41" w:rsidRDefault="001C5242" w:rsidP="00616B60">
            <w:pPr>
              <w:spacing w:after="0" w:line="240" w:lineRule="auto"/>
              <w:ind w:right="-64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C5242" w:rsidRPr="00BF2D41" w:rsidRDefault="001C5242" w:rsidP="00616B60">
            <w:pPr>
              <w:spacing w:after="0" w:line="240" w:lineRule="auto"/>
              <w:ind w:right="-64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sz w:val="14"/>
                <w:szCs w:val="14"/>
              </w:rPr>
              <w:t>СК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1C5242" w:rsidRPr="00BF2D41" w:rsidRDefault="001C5242" w:rsidP="00616B60">
            <w:pPr>
              <w:spacing w:after="0" w:line="240" w:lineRule="auto"/>
              <w:ind w:left="-108" w:right="-64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sz w:val="14"/>
                <w:szCs w:val="14"/>
              </w:rPr>
              <w:t>Информационная</w:t>
            </w:r>
          </w:p>
        </w:tc>
        <w:tc>
          <w:tcPr>
            <w:tcW w:w="1994" w:type="dxa"/>
            <w:vMerge/>
          </w:tcPr>
          <w:p w:rsidR="001C5242" w:rsidRPr="00BF2D41" w:rsidRDefault="001C5242" w:rsidP="00616B60">
            <w:pPr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1C5242" w:rsidRPr="00100946" w:rsidRDefault="001C5242" w:rsidP="00616B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94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п. 19, № 434 (1 ст), 454 ав</w:t>
            </w:r>
          </w:p>
        </w:tc>
        <w:tc>
          <w:tcPr>
            <w:tcW w:w="841" w:type="dxa"/>
            <w:vAlign w:val="center"/>
          </w:tcPr>
          <w:p w:rsidR="001C5242" w:rsidRPr="00417BAE" w:rsidRDefault="001C5242" w:rsidP="00317C02">
            <w:pPr>
              <w:jc w:val="center"/>
            </w:pPr>
            <w:r>
              <w:t>15.01</w:t>
            </w:r>
          </w:p>
        </w:tc>
        <w:tc>
          <w:tcPr>
            <w:tcW w:w="851" w:type="dxa"/>
            <w:vAlign w:val="center"/>
          </w:tcPr>
          <w:p w:rsidR="001C5242" w:rsidRPr="0063303C" w:rsidRDefault="001C5242" w:rsidP="00317C0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C5242" w:rsidRPr="004F5168" w:rsidTr="001C5242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</w:tcPr>
          <w:p w:rsidR="001C5242" w:rsidRPr="006771A6" w:rsidRDefault="001C5242" w:rsidP="00323F0E">
            <w:pPr>
              <w:pStyle w:val="a9"/>
              <w:numPr>
                <w:ilvl w:val="0"/>
                <w:numId w:val="1"/>
              </w:numPr>
              <w:spacing w:after="0" w:line="240" w:lineRule="auto"/>
              <w:ind w:right="-135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1" w:type="dxa"/>
            <w:shd w:val="clear" w:color="auto" w:fill="auto"/>
            <w:vAlign w:val="center"/>
          </w:tcPr>
          <w:p w:rsidR="001C5242" w:rsidRPr="00722AAA" w:rsidRDefault="001C5242" w:rsidP="00616B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64"/>
              <w:rPr>
                <w:rFonts w:ascii="Times New Roman" w:hAnsi="Times New Roman" w:cs="Times New Roman"/>
                <w:sz w:val="28"/>
                <w:szCs w:val="28"/>
              </w:rPr>
            </w:pPr>
            <w:r w:rsidRPr="00722AAA">
              <w:rPr>
                <w:rFonts w:ascii="Times New Roman" w:hAnsi="Times New Roman" w:cs="Times New Roman"/>
                <w:sz w:val="28"/>
                <w:szCs w:val="28"/>
              </w:rPr>
              <w:t>Решение систем уравнений второй степени</w:t>
            </w:r>
          </w:p>
        </w:tc>
        <w:tc>
          <w:tcPr>
            <w:tcW w:w="286" w:type="dxa"/>
            <w:vAlign w:val="center"/>
          </w:tcPr>
          <w:p w:rsidR="001C5242" w:rsidRPr="00BF2D41" w:rsidRDefault="001C5242" w:rsidP="00616B60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1</w:t>
            </w:r>
          </w:p>
        </w:tc>
        <w:tc>
          <w:tcPr>
            <w:tcW w:w="567" w:type="dxa"/>
            <w:vAlign w:val="center"/>
          </w:tcPr>
          <w:p w:rsidR="001C5242" w:rsidRPr="00BF2D41" w:rsidRDefault="001C5242" w:rsidP="00616B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64"/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УЗИМ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1C5242" w:rsidRPr="00BF2D41" w:rsidRDefault="001C5242" w:rsidP="00616B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64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Способ замены переменных</w:t>
            </w:r>
          </w:p>
          <w:p w:rsidR="001C5242" w:rsidRPr="00BF2D41" w:rsidRDefault="001C5242" w:rsidP="00616B60">
            <w:pPr>
              <w:spacing w:after="0" w:line="240" w:lineRule="auto"/>
              <w:ind w:right="-64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C5242" w:rsidRPr="00BF2D41" w:rsidRDefault="001C5242" w:rsidP="00616B60">
            <w:pPr>
              <w:spacing w:after="0" w:line="240" w:lineRule="auto"/>
              <w:ind w:right="-64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sz w:val="14"/>
                <w:szCs w:val="14"/>
              </w:rPr>
              <w:t>ДПР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1C5242" w:rsidRPr="00BF2D41" w:rsidRDefault="001C5242" w:rsidP="00616B60">
            <w:pPr>
              <w:spacing w:after="0" w:line="240" w:lineRule="auto"/>
              <w:ind w:left="-108" w:right="-64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sz w:val="14"/>
                <w:szCs w:val="14"/>
              </w:rPr>
              <w:t>Общекультурная</w:t>
            </w:r>
          </w:p>
          <w:p w:rsidR="001C5242" w:rsidRPr="00BF2D41" w:rsidRDefault="001C5242" w:rsidP="00616B60">
            <w:pPr>
              <w:spacing w:after="0" w:line="240" w:lineRule="auto"/>
              <w:ind w:left="-108" w:right="-64"/>
              <w:jc w:val="center"/>
              <w:rPr>
                <w:rFonts w:ascii="Times New Roman" w:hAnsi="Times New Roman" w:cs="Times New Roman"/>
                <w:b/>
                <w:bCs/>
                <w:i/>
                <w:sz w:val="14"/>
                <w:szCs w:val="14"/>
                <w:lang w:eastAsia="ru-RU"/>
              </w:rPr>
            </w:pPr>
          </w:p>
        </w:tc>
        <w:tc>
          <w:tcPr>
            <w:tcW w:w="1994" w:type="dxa"/>
            <w:vMerge/>
          </w:tcPr>
          <w:p w:rsidR="001C5242" w:rsidRPr="00BF2D41" w:rsidRDefault="001C5242" w:rsidP="00616B60">
            <w:pPr>
              <w:spacing w:after="0" w:line="240" w:lineRule="auto"/>
              <w:ind w:right="-64"/>
              <w:rPr>
                <w:rFonts w:ascii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C5242" w:rsidRPr="00100946" w:rsidRDefault="001C5242" w:rsidP="00616B60">
            <w:pPr>
              <w:spacing w:after="0" w:line="240" w:lineRule="auto"/>
              <w:ind w:right="-64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094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п.19, № 434 (2 ст), 436</w:t>
            </w:r>
          </w:p>
        </w:tc>
        <w:tc>
          <w:tcPr>
            <w:tcW w:w="841" w:type="dxa"/>
            <w:vAlign w:val="center"/>
          </w:tcPr>
          <w:p w:rsidR="001C5242" w:rsidRPr="00417BAE" w:rsidRDefault="001C5242" w:rsidP="00317C02">
            <w:pPr>
              <w:jc w:val="center"/>
            </w:pPr>
            <w:r>
              <w:t>16.01</w:t>
            </w:r>
          </w:p>
        </w:tc>
        <w:tc>
          <w:tcPr>
            <w:tcW w:w="851" w:type="dxa"/>
            <w:vAlign w:val="center"/>
          </w:tcPr>
          <w:p w:rsidR="001C5242" w:rsidRPr="0063303C" w:rsidRDefault="001C5242" w:rsidP="00317C0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C5242" w:rsidRPr="004F5168" w:rsidTr="001C5242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</w:tcPr>
          <w:p w:rsidR="001C5242" w:rsidRPr="006771A6" w:rsidRDefault="001C5242" w:rsidP="00323F0E">
            <w:pPr>
              <w:pStyle w:val="a9"/>
              <w:numPr>
                <w:ilvl w:val="0"/>
                <w:numId w:val="1"/>
              </w:numPr>
              <w:spacing w:after="0" w:line="240" w:lineRule="auto"/>
              <w:ind w:right="-135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1" w:type="dxa"/>
            <w:shd w:val="clear" w:color="auto" w:fill="auto"/>
            <w:vAlign w:val="center"/>
          </w:tcPr>
          <w:p w:rsidR="001C5242" w:rsidRPr="00722AAA" w:rsidRDefault="001C5242" w:rsidP="00616B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64"/>
              <w:rPr>
                <w:rFonts w:ascii="Times New Roman" w:hAnsi="Times New Roman" w:cs="Times New Roman"/>
                <w:sz w:val="28"/>
                <w:szCs w:val="28"/>
              </w:rPr>
            </w:pPr>
            <w:r w:rsidRPr="00722AAA">
              <w:rPr>
                <w:rFonts w:ascii="Times New Roman" w:hAnsi="Times New Roman" w:cs="Times New Roman"/>
                <w:sz w:val="28"/>
                <w:szCs w:val="28"/>
              </w:rPr>
              <w:t>Решение систем уравнений второй степени</w:t>
            </w:r>
          </w:p>
        </w:tc>
        <w:tc>
          <w:tcPr>
            <w:tcW w:w="286" w:type="dxa"/>
            <w:vAlign w:val="center"/>
          </w:tcPr>
          <w:p w:rsidR="001C5242" w:rsidRPr="00BF2D41" w:rsidRDefault="001C5242" w:rsidP="00616B60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1</w:t>
            </w:r>
          </w:p>
        </w:tc>
        <w:tc>
          <w:tcPr>
            <w:tcW w:w="567" w:type="dxa"/>
            <w:vAlign w:val="center"/>
          </w:tcPr>
          <w:p w:rsidR="001C5242" w:rsidRPr="00BF2D41" w:rsidRDefault="001C5242" w:rsidP="00616B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64"/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УПЗУ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1C5242" w:rsidRPr="00BF2D41" w:rsidRDefault="001C5242" w:rsidP="00616B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64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Способ сложения</w:t>
            </w:r>
          </w:p>
          <w:p w:rsidR="001C5242" w:rsidRPr="00BF2D41" w:rsidRDefault="001C5242" w:rsidP="00616B60">
            <w:pPr>
              <w:spacing w:after="0" w:line="240" w:lineRule="auto"/>
              <w:ind w:right="-64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C5242" w:rsidRPr="00BF2D41" w:rsidRDefault="001C5242" w:rsidP="00616B60">
            <w:pPr>
              <w:spacing w:after="0" w:line="240" w:lineRule="auto"/>
              <w:ind w:right="-64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sz w:val="14"/>
                <w:szCs w:val="14"/>
              </w:rPr>
              <w:t>СР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1C5242" w:rsidRPr="00BF2D41" w:rsidRDefault="001C5242" w:rsidP="00616B60">
            <w:pPr>
              <w:spacing w:after="0" w:line="240" w:lineRule="auto"/>
              <w:ind w:left="-108" w:right="-64"/>
              <w:jc w:val="center"/>
              <w:rPr>
                <w:rFonts w:ascii="Times New Roman" w:hAnsi="Times New Roman" w:cs="Times New Roman"/>
                <w:b/>
                <w:bCs/>
                <w:i/>
                <w:sz w:val="14"/>
                <w:szCs w:val="14"/>
                <w:lang w:eastAsia="ru-RU"/>
              </w:rPr>
            </w:pPr>
            <w:r w:rsidRPr="00BF2D41">
              <w:rPr>
                <w:rFonts w:ascii="Times New Roman" w:hAnsi="Times New Roman" w:cs="Times New Roman"/>
                <w:i/>
                <w:sz w:val="14"/>
                <w:szCs w:val="14"/>
                <w:lang w:eastAsia="ru-RU"/>
              </w:rPr>
              <w:t>Коммуникативная</w:t>
            </w:r>
          </w:p>
        </w:tc>
        <w:tc>
          <w:tcPr>
            <w:tcW w:w="1994" w:type="dxa"/>
            <w:vMerge/>
          </w:tcPr>
          <w:p w:rsidR="001C5242" w:rsidRPr="00BF2D41" w:rsidRDefault="001C5242" w:rsidP="00616B60">
            <w:pPr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1C5242" w:rsidRPr="00100946" w:rsidRDefault="001C5242" w:rsidP="00616B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94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п. 19, № 440, 442</w:t>
            </w:r>
          </w:p>
        </w:tc>
        <w:tc>
          <w:tcPr>
            <w:tcW w:w="841" w:type="dxa"/>
            <w:vAlign w:val="center"/>
          </w:tcPr>
          <w:p w:rsidR="001C5242" w:rsidRPr="00417BAE" w:rsidRDefault="001C5242" w:rsidP="00317C02">
            <w:pPr>
              <w:jc w:val="center"/>
            </w:pPr>
            <w:r>
              <w:t>18.01</w:t>
            </w:r>
          </w:p>
        </w:tc>
        <w:tc>
          <w:tcPr>
            <w:tcW w:w="851" w:type="dxa"/>
            <w:vAlign w:val="center"/>
          </w:tcPr>
          <w:p w:rsidR="001C5242" w:rsidRPr="0063303C" w:rsidRDefault="001C5242" w:rsidP="00317C0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C5242" w:rsidRPr="004F5168" w:rsidTr="001C5242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</w:tcPr>
          <w:p w:rsidR="001C5242" w:rsidRPr="006771A6" w:rsidRDefault="001C5242" w:rsidP="00323F0E">
            <w:pPr>
              <w:pStyle w:val="a9"/>
              <w:numPr>
                <w:ilvl w:val="0"/>
                <w:numId w:val="1"/>
              </w:numPr>
              <w:spacing w:after="0" w:line="240" w:lineRule="auto"/>
              <w:ind w:right="-135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1" w:type="dxa"/>
            <w:shd w:val="clear" w:color="auto" w:fill="auto"/>
            <w:vAlign w:val="center"/>
          </w:tcPr>
          <w:p w:rsidR="001C5242" w:rsidRPr="00722AAA" w:rsidRDefault="001C5242" w:rsidP="00616B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64"/>
              <w:rPr>
                <w:rFonts w:ascii="Times New Roman" w:hAnsi="Times New Roman" w:cs="Times New Roman"/>
                <w:sz w:val="28"/>
                <w:szCs w:val="28"/>
              </w:rPr>
            </w:pPr>
            <w:r w:rsidRPr="00722AAA">
              <w:rPr>
                <w:rFonts w:ascii="Times New Roman" w:hAnsi="Times New Roman" w:cs="Times New Roman"/>
                <w:sz w:val="28"/>
                <w:szCs w:val="28"/>
              </w:rPr>
              <w:t xml:space="preserve">Решение задач с помощью систем уравнений второй степени </w:t>
            </w:r>
          </w:p>
        </w:tc>
        <w:tc>
          <w:tcPr>
            <w:tcW w:w="286" w:type="dxa"/>
            <w:vAlign w:val="center"/>
          </w:tcPr>
          <w:p w:rsidR="001C5242" w:rsidRPr="00BF2D41" w:rsidRDefault="001C5242" w:rsidP="00616B60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1</w:t>
            </w:r>
          </w:p>
        </w:tc>
        <w:tc>
          <w:tcPr>
            <w:tcW w:w="567" w:type="dxa"/>
            <w:vAlign w:val="center"/>
          </w:tcPr>
          <w:p w:rsidR="001C5242" w:rsidRPr="00BF2D41" w:rsidRDefault="001C5242" w:rsidP="00616B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УОНМ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1C5242" w:rsidRPr="00BF2D41" w:rsidRDefault="001C5242" w:rsidP="00616B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Решение задач с помощью систем уравнений второй степени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C5242" w:rsidRPr="00BF2D41" w:rsidRDefault="001C5242" w:rsidP="00616B60">
            <w:pPr>
              <w:spacing w:after="0" w:line="240" w:lineRule="auto"/>
              <w:ind w:right="-64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sz w:val="14"/>
                <w:szCs w:val="14"/>
              </w:rPr>
              <w:t>ФО</w:t>
            </w:r>
          </w:p>
          <w:p w:rsidR="001C5242" w:rsidRPr="00BF2D41" w:rsidRDefault="001C5242" w:rsidP="00616B60">
            <w:pPr>
              <w:spacing w:after="0" w:line="240" w:lineRule="auto"/>
              <w:ind w:right="-64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sz w:val="14"/>
                <w:szCs w:val="14"/>
              </w:rPr>
              <w:t>ИРД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1C5242" w:rsidRPr="00BF2D41" w:rsidRDefault="001C5242" w:rsidP="00616B60">
            <w:pPr>
              <w:spacing w:after="0" w:line="240" w:lineRule="auto"/>
              <w:ind w:left="-108" w:right="-64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sz w:val="14"/>
                <w:szCs w:val="14"/>
              </w:rPr>
              <w:t>Учебно-познавательная</w:t>
            </w:r>
          </w:p>
        </w:tc>
        <w:tc>
          <w:tcPr>
            <w:tcW w:w="1994" w:type="dxa"/>
            <w:vMerge w:val="restart"/>
            <w:vAlign w:val="center"/>
          </w:tcPr>
          <w:p w:rsidR="001C5242" w:rsidRPr="00BF2D41" w:rsidRDefault="001C5242" w:rsidP="000063C3">
            <w:pPr>
              <w:spacing w:after="0" w:line="240" w:lineRule="auto"/>
              <w:ind w:right="-20"/>
              <w:rPr>
                <w:rFonts w:ascii="Times New Roman" w:hAnsi="Times New Roman" w:cs="Times New Roman"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sz w:val="14"/>
                <w:szCs w:val="14"/>
              </w:rPr>
              <w:t>З н а т ь и понимать системы двух уравнений второй степени с двумя переменными и методы их решения.</w:t>
            </w:r>
          </w:p>
          <w:p w:rsidR="001C5242" w:rsidRPr="00BF2D41" w:rsidRDefault="001C5242" w:rsidP="000063C3">
            <w:pPr>
              <w:spacing w:after="0" w:line="240" w:lineRule="auto"/>
              <w:ind w:right="-20"/>
              <w:rPr>
                <w:rFonts w:ascii="Times New Roman" w:hAnsi="Times New Roman" w:cs="Times New Roman"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sz w:val="14"/>
                <w:szCs w:val="14"/>
              </w:rPr>
              <w:t>У м е т ь решать текстовые задачи методом составления систем уравнений</w:t>
            </w:r>
          </w:p>
        </w:tc>
        <w:tc>
          <w:tcPr>
            <w:tcW w:w="2126" w:type="dxa"/>
            <w:shd w:val="clear" w:color="auto" w:fill="auto"/>
          </w:tcPr>
          <w:p w:rsidR="001C5242" w:rsidRPr="00100946" w:rsidRDefault="001C5242" w:rsidP="00616B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94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п. 20, № 455, 459</w:t>
            </w:r>
          </w:p>
        </w:tc>
        <w:tc>
          <w:tcPr>
            <w:tcW w:w="841" w:type="dxa"/>
            <w:vAlign w:val="center"/>
          </w:tcPr>
          <w:p w:rsidR="001C5242" w:rsidRPr="00417BAE" w:rsidRDefault="001C5242" w:rsidP="001C5242">
            <w:pPr>
              <w:jc w:val="center"/>
            </w:pPr>
            <w:r>
              <w:t>20.01</w:t>
            </w:r>
          </w:p>
        </w:tc>
        <w:tc>
          <w:tcPr>
            <w:tcW w:w="851" w:type="dxa"/>
            <w:vAlign w:val="center"/>
          </w:tcPr>
          <w:p w:rsidR="001C5242" w:rsidRPr="0063303C" w:rsidRDefault="001C5242" w:rsidP="00317C0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C5242" w:rsidRPr="004F5168" w:rsidTr="001C5242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</w:tcPr>
          <w:p w:rsidR="001C5242" w:rsidRPr="006771A6" w:rsidRDefault="001C5242" w:rsidP="00323F0E">
            <w:pPr>
              <w:pStyle w:val="a9"/>
              <w:numPr>
                <w:ilvl w:val="0"/>
                <w:numId w:val="1"/>
              </w:numPr>
              <w:spacing w:after="0" w:line="240" w:lineRule="auto"/>
              <w:ind w:right="-135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1" w:type="dxa"/>
            <w:shd w:val="clear" w:color="auto" w:fill="auto"/>
            <w:vAlign w:val="center"/>
          </w:tcPr>
          <w:p w:rsidR="001C5242" w:rsidRPr="00722AAA" w:rsidRDefault="001C5242" w:rsidP="00616B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64"/>
              <w:rPr>
                <w:rFonts w:ascii="Times New Roman" w:hAnsi="Times New Roman" w:cs="Times New Roman"/>
                <w:sz w:val="28"/>
                <w:szCs w:val="28"/>
              </w:rPr>
            </w:pPr>
            <w:r w:rsidRPr="00722AAA">
              <w:rPr>
                <w:rFonts w:ascii="Times New Roman" w:hAnsi="Times New Roman" w:cs="Times New Roman"/>
                <w:sz w:val="28"/>
                <w:szCs w:val="28"/>
              </w:rPr>
              <w:t xml:space="preserve">Решение задач с помощью систем уравнений второй степени </w:t>
            </w:r>
          </w:p>
        </w:tc>
        <w:tc>
          <w:tcPr>
            <w:tcW w:w="286" w:type="dxa"/>
            <w:vAlign w:val="center"/>
          </w:tcPr>
          <w:p w:rsidR="001C5242" w:rsidRPr="00BF2D41" w:rsidRDefault="001C5242" w:rsidP="00616B60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1</w:t>
            </w:r>
          </w:p>
        </w:tc>
        <w:tc>
          <w:tcPr>
            <w:tcW w:w="567" w:type="dxa"/>
            <w:vAlign w:val="center"/>
          </w:tcPr>
          <w:p w:rsidR="001C5242" w:rsidRPr="00BF2D41" w:rsidRDefault="001C5242" w:rsidP="00616B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УЗИМ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1C5242" w:rsidRPr="00BF2D41" w:rsidRDefault="001C5242" w:rsidP="00616B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Задачи на движение</w:t>
            </w:r>
          </w:p>
          <w:p w:rsidR="001C5242" w:rsidRPr="00BF2D41" w:rsidRDefault="001C5242" w:rsidP="00616B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Задачи на движение по реке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C5242" w:rsidRPr="00BF2D41" w:rsidRDefault="001C5242" w:rsidP="00616B60">
            <w:pPr>
              <w:spacing w:after="0" w:line="240" w:lineRule="auto"/>
              <w:ind w:right="-64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sz w:val="14"/>
                <w:szCs w:val="14"/>
              </w:rPr>
              <w:t>ФО</w:t>
            </w:r>
          </w:p>
          <w:p w:rsidR="001C5242" w:rsidRPr="00BF2D41" w:rsidRDefault="001C5242" w:rsidP="00616B60">
            <w:pPr>
              <w:spacing w:after="0" w:line="240" w:lineRule="auto"/>
              <w:ind w:right="-64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sz w:val="14"/>
                <w:szCs w:val="14"/>
              </w:rPr>
              <w:t>ИРД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1C5242" w:rsidRPr="00BF2D41" w:rsidRDefault="001C5242" w:rsidP="00616B60">
            <w:pPr>
              <w:spacing w:after="0" w:line="240" w:lineRule="auto"/>
              <w:ind w:left="-108" w:right="-64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sz w:val="14"/>
                <w:szCs w:val="14"/>
              </w:rPr>
              <w:t>Учебно-познавательная</w:t>
            </w:r>
          </w:p>
        </w:tc>
        <w:tc>
          <w:tcPr>
            <w:tcW w:w="1994" w:type="dxa"/>
            <w:vMerge/>
          </w:tcPr>
          <w:p w:rsidR="001C5242" w:rsidRPr="00BF2D41" w:rsidRDefault="001C5242" w:rsidP="00616B60">
            <w:pPr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1C5242" w:rsidRPr="00100946" w:rsidRDefault="001C5242" w:rsidP="00616B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94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п. 20, № 461, 478</w:t>
            </w:r>
          </w:p>
        </w:tc>
        <w:tc>
          <w:tcPr>
            <w:tcW w:w="841" w:type="dxa"/>
            <w:vAlign w:val="center"/>
          </w:tcPr>
          <w:p w:rsidR="001C5242" w:rsidRPr="00417BAE" w:rsidRDefault="001C5242" w:rsidP="00317C02">
            <w:pPr>
              <w:jc w:val="center"/>
            </w:pPr>
            <w:r>
              <w:t>21.01</w:t>
            </w:r>
          </w:p>
        </w:tc>
        <w:tc>
          <w:tcPr>
            <w:tcW w:w="851" w:type="dxa"/>
            <w:vAlign w:val="center"/>
          </w:tcPr>
          <w:p w:rsidR="001C5242" w:rsidRPr="0063303C" w:rsidRDefault="001C5242" w:rsidP="00317C0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C5242" w:rsidRPr="004F5168" w:rsidTr="001C5242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</w:tcPr>
          <w:p w:rsidR="001C5242" w:rsidRPr="006771A6" w:rsidRDefault="001C5242" w:rsidP="00323F0E">
            <w:pPr>
              <w:pStyle w:val="a9"/>
              <w:numPr>
                <w:ilvl w:val="0"/>
                <w:numId w:val="1"/>
              </w:numPr>
              <w:spacing w:after="0" w:line="240" w:lineRule="auto"/>
              <w:ind w:right="-135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1" w:type="dxa"/>
            <w:shd w:val="clear" w:color="auto" w:fill="auto"/>
            <w:vAlign w:val="center"/>
          </w:tcPr>
          <w:p w:rsidR="001C5242" w:rsidRPr="00722AAA" w:rsidRDefault="001C5242" w:rsidP="00616B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64"/>
              <w:rPr>
                <w:rFonts w:ascii="Times New Roman" w:hAnsi="Times New Roman" w:cs="Times New Roman"/>
                <w:sz w:val="28"/>
                <w:szCs w:val="28"/>
              </w:rPr>
            </w:pPr>
            <w:r w:rsidRPr="00722AAA">
              <w:rPr>
                <w:rFonts w:ascii="Times New Roman" w:hAnsi="Times New Roman" w:cs="Times New Roman"/>
                <w:sz w:val="28"/>
                <w:szCs w:val="28"/>
              </w:rPr>
              <w:t xml:space="preserve">Решение задач с помощью систем уравнений второй степени </w:t>
            </w:r>
          </w:p>
        </w:tc>
        <w:tc>
          <w:tcPr>
            <w:tcW w:w="286" w:type="dxa"/>
            <w:vAlign w:val="center"/>
          </w:tcPr>
          <w:p w:rsidR="001C5242" w:rsidRPr="00BF2D41" w:rsidRDefault="001C5242" w:rsidP="00616B60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1</w:t>
            </w:r>
          </w:p>
        </w:tc>
        <w:tc>
          <w:tcPr>
            <w:tcW w:w="567" w:type="dxa"/>
            <w:vAlign w:val="center"/>
          </w:tcPr>
          <w:p w:rsidR="001C5242" w:rsidRPr="00BF2D41" w:rsidRDefault="001C5242" w:rsidP="00616B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УОНМ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1C5242" w:rsidRPr="00BF2D41" w:rsidRDefault="001C5242" w:rsidP="00616B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Задачи на совместную работу</w:t>
            </w:r>
          </w:p>
          <w:p w:rsidR="001C5242" w:rsidRPr="00BF2D41" w:rsidRDefault="001C5242" w:rsidP="00616B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64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C5242" w:rsidRPr="00BF2D41" w:rsidRDefault="001C5242" w:rsidP="00616B60">
            <w:pPr>
              <w:spacing w:after="0" w:line="240" w:lineRule="auto"/>
              <w:ind w:right="-64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sz w:val="14"/>
                <w:szCs w:val="14"/>
              </w:rPr>
              <w:t>ФО</w:t>
            </w:r>
          </w:p>
          <w:p w:rsidR="001C5242" w:rsidRPr="00BF2D41" w:rsidRDefault="001C5242" w:rsidP="00616B60">
            <w:pPr>
              <w:spacing w:after="0" w:line="240" w:lineRule="auto"/>
              <w:ind w:right="-64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sz w:val="14"/>
                <w:szCs w:val="14"/>
              </w:rPr>
              <w:t>МД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1C5242" w:rsidRPr="00BF2D41" w:rsidRDefault="001C5242" w:rsidP="00616B60">
            <w:pPr>
              <w:spacing w:after="0" w:line="240" w:lineRule="auto"/>
              <w:ind w:left="-108" w:right="-64"/>
              <w:jc w:val="center"/>
              <w:rPr>
                <w:rFonts w:ascii="Times New Roman" w:hAnsi="Times New Roman" w:cs="Times New Roman"/>
                <w:b/>
                <w:bCs/>
                <w:i/>
                <w:sz w:val="14"/>
                <w:szCs w:val="14"/>
                <w:lang w:eastAsia="ru-RU"/>
              </w:rPr>
            </w:pPr>
            <w:r w:rsidRPr="00BF2D41">
              <w:rPr>
                <w:rFonts w:ascii="Times New Roman" w:hAnsi="Times New Roman" w:cs="Times New Roman"/>
                <w:i/>
                <w:sz w:val="14"/>
                <w:szCs w:val="14"/>
              </w:rPr>
              <w:t>Информационная</w:t>
            </w:r>
          </w:p>
        </w:tc>
        <w:tc>
          <w:tcPr>
            <w:tcW w:w="1994" w:type="dxa"/>
            <w:vMerge/>
          </w:tcPr>
          <w:p w:rsidR="001C5242" w:rsidRPr="00BF2D41" w:rsidRDefault="001C5242" w:rsidP="00616B60">
            <w:pPr>
              <w:spacing w:after="0" w:line="240" w:lineRule="auto"/>
              <w:ind w:right="-64"/>
              <w:rPr>
                <w:rFonts w:ascii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1C5242" w:rsidRPr="00100946" w:rsidRDefault="001C5242" w:rsidP="00616B60">
            <w:pPr>
              <w:spacing w:after="0" w:line="240" w:lineRule="auto"/>
              <w:ind w:right="-64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094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п. 20, № 466, 468</w:t>
            </w:r>
          </w:p>
        </w:tc>
        <w:tc>
          <w:tcPr>
            <w:tcW w:w="841" w:type="dxa"/>
            <w:vAlign w:val="center"/>
          </w:tcPr>
          <w:p w:rsidR="001C5242" w:rsidRPr="00417BAE" w:rsidRDefault="001C5242" w:rsidP="00317C02">
            <w:pPr>
              <w:jc w:val="center"/>
            </w:pPr>
            <w:r>
              <w:t>22.01</w:t>
            </w:r>
          </w:p>
        </w:tc>
        <w:tc>
          <w:tcPr>
            <w:tcW w:w="851" w:type="dxa"/>
            <w:vAlign w:val="center"/>
          </w:tcPr>
          <w:p w:rsidR="001C5242" w:rsidRPr="0063303C" w:rsidRDefault="001C5242" w:rsidP="00317C0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C5242" w:rsidRPr="004F5168" w:rsidTr="001C5242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</w:tcPr>
          <w:p w:rsidR="001C5242" w:rsidRPr="006771A6" w:rsidRDefault="001C5242" w:rsidP="00323F0E">
            <w:pPr>
              <w:pStyle w:val="a9"/>
              <w:numPr>
                <w:ilvl w:val="0"/>
                <w:numId w:val="1"/>
              </w:numPr>
              <w:spacing w:after="0" w:line="240" w:lineRule="auto"/>
              <w:ind w:right="-135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1" w:type="dxa"/>
            <w:shd w:val="clear" w:color="auto" w:fill="auto"/>
            <w:vAlign w:val="center"/>
          </w:tcPr>
          <w:p w:rsidR="001C5242" w:rsidRPr="00722AAA" w:rsidRDefault="001C5242" w:rsidP="00616B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64"/>
              <w:rPr>
                <w:rFonts w:ascii="Times New Roman" w:hAnsi="Times New Roman" w:cs="Times New Roman"/>
                <w:sz w:val="28"/>
                <w:szCs w:val="28"/>
              </w:rPr>
            </w:pPr>
            <w:r w:rsidRPr="00722AAA">
              <w:rPr>
                <w:rFonts w:ascii="Times New Roman" w:hAnsi="Times New Roman" w:cs="Times New Roman"/>
                <w:sz w:val="28"/>
                <w:szCs w:val="28"/>
              </w:rPr>
              <w:t xml:space="preserve">Решение задач с помощью систем уравнений второй степени </w:t>
            </w:r>
          </w:p>
        </w:tc>
        <w:tc>
          <w:tcPr>
            <w:tcW w:w="286" w:type="dxa"/>
            <w:vAlign w:val="center"/>
          </w:tcPr>
          <w:p w:rsidR="001C5242" w:rsidRPr="00BF2D41" w:rsidRDefault="001C5242" w:rsidP="00616B60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1</w:t>
            </w:r>
          </w:p>
        </w:tc>
        <w:tc>
          <w:tcPr>
            <w:tcW w:w="567" w:type="dxa"/>
            <w:vAlign w:val="center"/>
          </w:tcPr>
          <w:p w:rsidR="001C5242" w:rsidRPr="00BF2D41" w:rsidRDefault="001C5242" w:rsidP="00616B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64"/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УЗИМ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1C5242" w:rsidRPr="00BF2D41" w:rsidRDefault="001C5242" w:rsidP="00616B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64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Задачи на проценты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C5242" w:rsidRPr="00BF2D41" w:rsidRDefault="001C5242" w:rsidP="00616B60">
            <w:pPr>
              <w:spacing w:after="0" w:line="240" w:lineRule="auto"/>
              <w:ind w:right="-64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sz w:val="14"/>
                <w:szCs w:val="14"/>
              </w:rPr>
              <w:t>СК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1C5242" w:rsidRPr="00BF2D41" w:rsidRDefault="001C5242" w:rsidP="00616B60">
            <w:pPr>
              <w:spacing w:after="0" w:line="240" w:lineRule="auto"/>
              <w:ind w:left="-108" w:right="-64"/>
              <w:jc w:val="center"/>
              <w:rPr>
                <w:rFonts w:ascii="Times New Roman" w:hAnsi="Times New Roman" w:cs="Times New Roman"/>
                <w:b/>
                <w:bCs/>
                <w:i/>
                <w:sz w:val="14"/>
                <w:szCs w:val="14"/>
                <w:lang w:eastAsia="ru-RU"/>
              </w:rPr>
            </w:pPr>
            <w:r w:rsidRPr="00BF2D41">
              <w:rPr>
                <w:rFonts w:ascii="Times New Roman" w:hAnsi="Times New Roman" w:cs="Times New Roman"/>
                <w:i/>
                <w:sz w:val="14"/>
                <w:szCs w:val="14"/>
              </w:rPr>
              <w:t>Информационная</w:t>
            </w:r>
          </w:p>
        </w:tc>
        <w:tc>
          <w:tcPr>
            <w:tcW w:w="1994" w:type="dxa"/>
            <w:vMerge/>
          </w:tcPr>
          <w:p w:rsidR="001C5242" w:rsidRPr="00BF2D41" w:rsidRDefault="001C5242" w:rsidP="00616B60">
            <w:pPr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1C5242" w:rsidRPr="00100946" w:rsidRDefault="001C5242" w:rsidP="00616B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94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п. 20, № 477, 479</w:t>
            </w:r>
          </w:p>
        </w:tc>
        <w:tc>
          <w:tcPr>
            <w:tcW w:w="841" w:type="dxa"/>
            <w:vAlign w:val="center"/>
          </w:tcPr>
          <w:p w:rsidR="001C5242" w:rsidRPr="00417BAE" w:rsidRDefault="001C5242" w:rsidP="00317C02">
            <w:pPr>
              <w:jc w:val="center"/>
            </w:pPr>
            <w:r>
              <w:t>23.01</w:t>
            </w:r>
          </w:p>
        </w:tc>
        <w:tc>
          <w:tcPr>
            <w:tcW w:w="851" w:type="dxa"/>
            <w:vAlign w:val="center"/>
          </w:tcPr>
          <w:p w:rsidR="001C5242" w:rsidRPr="0063303C" w:rsidRDefault="001C5242" w:rsidP="00317C0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C5242" w:rsidRPr="004F5168" w:rsidTr="001C5242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</w:tcPr>
          <w:p w:rsidR="001C5242" w:rsidRPr="006771A6" w:rsidRDefault="001C5242" w:rsidP="00323F0E">
            <w:pPr>
              <w:pStyle w:val="a9"/>
              <w:numPr>
                <w:ilvl w:val="0"/>
                <w:numId w:val="1"/>
              </w:numPr>
              <w:spacing w:after="0" w:line="240" w:lineRule="auto"/>
              <w:ind w:right="-135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1" w:type="dxa"/>
            <w:shd w:val="clear" w:color="auto" w:fill="auto"/>
            <w:vAlign w:val="center"/>
          </w:tcPr>
          <w:p w:rsidR="001C5242" w:rsidRPr="00722AAA" w:rsidRDefault="001C5242" w:rsidP="00616B60">
            <w:pPr>
              <w:spacing w:after="0" w:line="240" w:lineRule="auto"/>
              <w:ind w:right="-64"/>
              <w:rPr>
                <w:rFonts w:ascii="Times New Roman" w:hAnsi="Times New Roman" w:cs="Times New Roman"/>
                <w:sz w:val="28"/>
                <w:szCs w:val="28"/>
              </w:rPr>
            </w:pPr>
            <w:r w:rsidRPr="00722AAA">
              <w:rPr>
                <w:rFonts w:ascii="Times New Roman" w:hAnsi="Times New Roman" w:cs="Times New Roman"/>
                <w:sz w:val="28"/>
                <w:szCs w:val="28"/>
              </w:rPr>
              <w:t>Решение задач с помощью систем уравнений второй степени</w:t>
            </w:r>
          </w:p>
        </w:tc>
        <w:tc>
          <w:tcPr>
            <w:tcW w:w="286" w:type="dxa"/>
            <w:vAlign w:val="center"/>
          </w:tcPr>
          <w:p w:rsidR="001C5242" w:rsidRPr="00BF2D41" w:rsidRDefault="001C5242" w:rsidP="00616B60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1</w:t>
            </w:r>
          </w:p>
        </w:tc>
        <w:tc>
          <w:tcPr>
            <w:tcW w:w="567" w:type="dxa"/>
            <w:vAlign w:val="center"/>
          </w:tcPr>
          <w:p w:rsidR="001C5242" w:rsidRPr="00BF2D41" w:rsidRDefault="001C5242" w:rsidP="00616B60">
            <w:pPr>
              <w:spacing w:after="0" w:line="240" w:lineRule="auto"/>
              <w:ind w:right="-64"/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УЗИМ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1C5242" w:rsidRPr="00BF2D41" w:rsidRDefault="001C5242" w:rsidP="00616B60">
            <w:pPr>
              <w:spacing w:after="0" w:line="240" w:lineRule="auto"/>
              <w:ind w:right="-64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Решение задач с помощью систем уравнений второй степени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C5242" w:rsidRPr="00BF2D41" w:rsidRDefault="001C5242" w:rsidP="00616B60">
            <w:pPr>
              <w:spacing w:after="0" w:line="240" w:lineRule="auto"/>
              <w:ind w:right="-64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sz w:val="14"/>
                <w:szCs w:val="14"/>
              </w:rPr>
              <w:t>Т</w:t>
            </w:r>
          </w:p>
          <w:p w:rsidR="001C5242" w:rsidRPr="00BF2D41" w:rsidRDefault="001C5242" w:rsidP="00616B60">
            <w:pPr>
              <w:spacing w:after="0" w:line="240" w:lineRule="auto"/>
              <w:ind w:right="-64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ДПР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1C5242" w:rsidRPr="00BF2D41" w:rsidRDefault="001C5242" w:rsidP="00616B60">
            <w:pPr>
              <w:spacing w:after="0" w:line="240" w:lineRule="auto"/>
              <w:ind w:left="-108" w:right="-64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sz w:val="14"/>
                <w:szCs w:val="14"/>
              </w:rPr>
              <w:t>Общекультурная</w:t>
            </w:r>
          </w:p>
        </w:tc>
        <w:tc>
          <w:tcPr>
            <w:tcW w:w="1994" w:type="dxa"/>
            <w:vMerge/>
          </w:tcPr>
          <w:p w:rsidR="001C5242" w:rsidRPr="00BF2D41" w:rsidRDefault="001C5242" w:rsidP="00616B60">
            <w:pPr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1C5242" w:rsidRPr="00100946" w:rsidRDefault="001C5242" w:rsidP="00616B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94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п. 20, № 474, 481</w:t>
            </w:r>
          </w:p>
        </w:tc>
        <w:tc>
          <w:tcPr>
            <w:tcW w:w="841" w:type="dxa"/>
            <w:vAlign w:val="center"/>
          </w:tcPr>
          <w:p w:rsidR="001C5242" w:rsidRPr="00417BAE" w:rsidRDefault="001C5242" w:rsidP="00317C02">
            <w:pPr>
              <w:jc w:val="center"/>
            </w:pPr>
            <w:r>
              <w:t>25.01</w:t>
            </w:r>
          </w:p>
        </w:tc>
        <w:tc>
          <w:tcPr>
            <w:tcW w:w="851" w:type="dxa"/>
            <w:vAlign w:val="center"/>
          </w:tcPr>
          <w:p w:rsidR="001C5242" w:rsidRPr="0063303C" w:rsidRDefault="001C5242" w:rsidP="00317C0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C5242" w:rsidRPr="004F5168" w:rsidTr="001C5242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</w:tcPr>
          <w:p w:rsidR="001C5242" w:rsidRPr="006771A6" w:rsidRDefault="001C5242" w:rsidP="00323F0E">
            <w:pPr>
              <w:pStyle w:val="a9"/>
              <w:numPr>
                <w:ilvl w:val="0"/>
                <w:numId w:val="1"/>
              </w:numPr>
              <w:spacing w:after="0" w:line="240" w:lineRule="auto"/>
              <w:ind w:right="-135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1" w:type="dxa"/>
            <w:shd w:val="clear" w:color="auto" w:fill="auto"/>
            <w:vAlign w:val="center"/>
          </w:tcPr>
          <w:p w:rsidR="001C5242" w:rsidRPr="00722AAA" w:rsidRDefault="001C5242" w:rsidP="00616B60">
            <w:pPr>
              <w:spacing w:after="0" w:line="240" w:lineRule="auto"/>
              <w:ind w:right="-64"/>
              <w:rPr>
                <w:rFonts w:ascii="Times New Roman" w:hAnsi="Times New Roman" w:cs="Times New Roman"/>
                <w:sz w:val="28"/>
                <w:szCs w:val="28"/>
              </w:rPr>
            </w:pPr>
            <w:r w:rsidRPr="00722AAA">
              <w:rPr>
                <w:rFonts w:ascii="Times New Roman" w:hAnsi="Times New Roman" w:cs="Times New Roman"/>
                <w:sz w:val="28"/>
                <w:szCs w:val="28"/>
              </w:rPr>
              <w:t>Неравенства с двумя переменными и их системы</w:t>
            </w:r>
          </w:p>
        </w:tc>
        <w:tc>
          <w:tcPr>
            <w:tcW w:w="286" w:type="dxa"/>
            <w:vAlign w:val="center"/>
          </w:tcPr>
          <w:p w:rsidR="001C5242" w:rsidRPr="00BF2D41" w:rsidRDefault="001C5242" w:rsidP="00616B60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1</w:t>
            </w:r>
          </w:p>
        </w:tc>
        <w:tc>
          <w:tcPr>
            <w:tcW w:w="567" w:type="dxa"/>
            <w:vAlign w:val="center"/>
          </w:tcPr>
          <w:p w:rsidR="001C5242" w:rsidRPr="00BF2D41" w:rsidRDefault="001C5242" w:rsidP="00616B60">
            <w:pPr>
              <w:spacing w:after="0" w:line="240" w:lineRule="auto"/>
              <w:ind w:right="-64"/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F2D41">
              <w:rPr>
                <w:i/>
                <w:sz w:val="14"/>
                <w:szCs w:val="14"/>
              </w:rPr>
              <w:t>УОСЗ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1C5242" w:rsidRPr="00BF2D41" w:rsidRDefault="001C5242" w:rsidP="00616B60">
            <w:pPr>
              <w:spacing w:after="0" w:line="240" w:lineRule="auto"/>
              <w:ind w:right="-64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Неравенства с двумя переменными и их системы</w:t>
            </w:r>
          </w:p>
          <w:p w:rsidR="001C5242" w:rsidRPr="00BF2D41" w:rsidRDefault="001C5242" w:rsidP="00616B60">
            <w:pPr>
              <w:spacing w:after="0" w:line="240" w:lineRule="auto"/>
              <w:ind w:right="-64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C5242" w:rsidRPr="00BF2D41" w:rsidRDefault="001C5242" w:rsidP="00616B60">
            <w:pPr>
              <w:spacing w:after="0" w:line="240" w:lineRule="auto"/>
              <w:ind w:right="-64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sz w:val="14"/>
                <w:szCs w:val="14"/>
              </w:rPr>
              <w:t>ФО</w:t>
            </w:r>
          </w:p>
          <w:p w:rsidR="001C5242" w:rsidRPr="00BF2D41" w:rsidRDefault="001C5242" w:rsidP="00616B60">
            <w:pPr>
              <w:spacing w:after="0" w:line="240" w:lineRule="auto"/>
              <w:ind w:right="-64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sz w:val="14"/>
                <w:szCs w:val="14"/>
              </w:rPr>
              <w:t>ИРД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1C5242" w:rsidRPr="00BF2D41" w:rsidRDefault="001C5242" w:rsidP="00616B60">
            <w:pPr>
              <w:spacing w:after="0" w:line="240" w:lineRule="auto"/>
              <w:ind w:left="-108" w:right="-64"/>
              <w:jc w:val="center"/>
              <w:rPr>
                <w:rFonts w:ascii="Times New Roman" w:hAnsi="Times New Roman" w:cs="Times New Roman"/>
                <w:b/>
                <w:bCs/>
                <w:i/>
                <w:sz w:val="14"/>
                <w:szCs w:val="14"/>
                <w:lang w:eastAsia="ru-RU"/>
              </w:rPr>
            </w:pPr>
            <w:r w:rsidRPr="00BF2D41">
              <w:rPr>
                <w:rFonts w:ascii="Times New Roman" w:hAnsi="Times New Roman" w:cs="Times New Roman"/>
                <w:i/>
                <w:sz w:val="14"/>
                <w:szCs w:val="14"/>
              </w:rPr>
              <w:t>Учебно-познавательная</w:t>
            </w:r>
          </w:p>
        </w:tc>
        <w:tc>
          <w:tcPr>
            <w:tcW w:w="1994" w:type="dxa"/>
          </w:tcPr>
          <w:p w:rsidR="001C5242" w:rsidRPr="00BF2D41" w:rsidRDefault="001C5242" w:rsidP="00BF2D41">
            <w:pPr>
              <w:spacing w:after="0" w:line="240" w:lineRule="auto"/>
              <w:ind w:right="-164"/>
              <w:rPr>
                <w:rFonts w:ascii="Times New Roman" w:hAnsi="Times New Roman" w:cs="Times New Roman"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sz w:val="14"/>
                <w:szCs w:val="14"/>
              </w:rPr>
              <w:t xml:space="preserve">Иметь представление о решении неравенств </w:t>
            </w:r>
            <w:r w:rsidRPr="00BF2D41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c</w:t>
            </w:r>
            <w:r w:rsidRPr="00BF2D41">
              <w:rPr>
                <w:rFonts w:ascii="Times New Roman" w:hAnsi="Times New Roman" w:cs="Times New Roman"/>
                <w:sz w:val="14"/>
                <w:szCs w:val="14"/>
              </w:rPr>
              <w:t xml:space="preserve"> двумя переменными.</w:t>
            </w:r>
          </w:p>
          <w:p w:rsidR="001C5242" w:rsidRPr="00BF2D41" w:rsidRDefault="001C5242" w:rsidP="00BF2D41">
            <w:pPr>
              <w:spacing w:after="0" w:line="240" w:lineRule="auto"/>
              <w:ind w:right="-164"/>
              <w:rPr>
                <w:rFonts w:ascii="Times New Roman" w:hAnsi="Times New Roman" w:cs="Times New Roman"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sz w:val="14"/>
                <w:szCs w:val="14"/>
              </w:rPr>
              <w:t xml:space="preserve">У м е т ь изображать на координатной плоскости множество решений неравенств </w:t>
            </w:r>
          </w:p>
        </w:tc>
        <w:tc>
          <w:tcPr>
            <w:tcW w:w="2126" w:type="dxa"/>
            <w:shd w:val="clear" w:color="auto" w:fill="auto"/>
          </w:tcPr>
          <w:p w:rsidR="001C5242" w:rsidRPr="00100946" w:rsidRDefault="001C5242" w:rsidP="00616B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94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п. 21, № 483аб, 493 а, 486</w:t>
            </w:r>
          </w:p>
        </w:tc>
        <w:tc>
          <w:tcPr>
            <w:tcW w:w="841" w:type="dxa"/>
            <w:vAlign w:val="center"/>
          </w:tcPr>
          <w:p w:rsidR="001C5242" w:rsidRPr="00417BAE" w:rsidRDefault="001C5242" w:rsidP="001C5242">
            <w:pPr>
              <w:jc w:val="center"/>
            </w:pPr>
            <w:r>
              <w:t>27.01</w:t>
            </w:r>
          </w:p>
        </w:tc>
        <w:tc>
          <w:tcPr>
            <w:tcW w:w="851" w:type="dxa"/>
            <w:vAlign w:val="center"/>
          </w:tcPr>
          <w:p w:rsidR="001C5242" w:rsidRPr="0063303C" w:rsidRDefault="001C5242" w:rsidP="00317C0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C5242" w:rsidRPr="004F5168" w:rsidTr="001C5242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</w:tcPr>
          <w:p w:rsidR="001C5242" w:rsidRPr="006771A6" w:rsidRDefault="001C5242" w:rsidP="00323F0E">
            <w:pPr>
              <w:pStyle w:val="a9"/>
              <w:numPr>
                <w:ilvl w:val="0"/>
                <w:numId w:val="1"/>
              </w:numPr>
              <w:spacing w:after="0" w:line="240" w:lineRule="auto"/>
              <w:ind w:right="-135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1" w:type="dxa"/>
            <w:shd w:val="clear" w:color="auto" w:fill="auto"/>
            <w:vAlign w:val="center"/>
          </w:tcPr>
          <w:p w:rsidR="001C5242" w:rsidRPr="00722AAA" w:rsidRDefault="001C5242" w:rsidP="00616B60">
            <w:pPr>
              <w:spacing w:after="0" w:line="240" w:lineRule="auto"/>
              <w:ind w:right="-6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2AAA">
              <w:rPr>
                <w:rFonts w:ascii="Times New Roman" w:hAnsi="Times New Roman" w:cs="Times New Roman"/>
                <w:sz w:val="28"/>
                <w:szCs w:val="28"/>
              </w:rPr>
              <w:t>Системы  неравенства с двумя переменными</w:t>
            </w:r>
          </w:p>
        </w:tc>
        <w:tc>
          <w:tcPr>
            <w:tcW w:w="286" w:type="dxa"/>
            <w:vAlign w:val="center"/>
          </w:tcPr>
          <w:p w:rsidR="001C5242" w:rsidRPr="00BF2D41" w:rsidRDefault="001C5242" w:rsidP="00616B60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1</w:t>
            </w:r>
          </w:p>
        </w:tc>
        <w:tc>
          <w:tcPr>
            <w:tcW w:w="567" w:type="dxa"/>
            <w:vAlign w:val="center"/>
          </w:tcPr>
          <w:p w:rsidR="001C5242" w:rsidRPr="00BF2D41" w:rsidRDefault="001C5242" w:rsidP="00616B60">
            <w:pPr>
              <w:spacing w:after="0" w:line="240" w:lineRule="auto"/>
              <w:ind w:right="-64"/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УОНМ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1C5242" w:rsidRPr="00BF2D41" w:rsidRDefault="001C5242" w:rsidP="00616B60">
            <w:pPr>
              <w:spacing w:after="0" w:line="240" w:lineRule="auto"/>
              <w:ind w:right="-64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Метод интервалов решения неравенств</w:t>
            </w:r>
          </w:p>
          <w:p w:rsidR="001C5242" w:rsidRPr="00BF2D41" w:rsidRDefault="001C5242" w:rsidP="00616B60">
            <w:pPr>
              <w:spacing w:after="0" w:line="240" w:lineRule="auto"/>
              <w:ind w:right="-64"/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C5242" w:rsidRPr="00BF2D41" w:rsidRDefault="001C5242" w:rsidP="00616B60">
            <w:pPr>
              <w:spacing w:after="0" w:line="240" w:lineRule="auto"/>
              <w:ind w:right="-64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sz w:val="14"/>
                <w:szCs w:val="14"/>
              </w:rPr>
              <w:t>ФО</w:t>
            </w:r>
          </w:p>
          <w:p w:rsidR="001C5242" w:rsidRPr="00BF2D41" w:rsidRDefault="001C5242" w:rsidP="00616B60">
            <w:pPr>
              <w:spacing w:after="0" w:line="240" w:lineRule="auto"/>
              <w:ind w:right="-64"/>
              <w:jc w:val="center"/>
              <w:rPr>
                <w:rFonts w:ascii="Times New Roman" w:hAnsi="Times New Roman" w:cs="Times New Roman"/>
                <w:b/>
                <w:bCs/>
                <w:i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sz w:val="14"/>
                <w:szCs w:val="14"/>
              </w:rPr>
              <w:t>ИРК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1C5242" w:rsidRPr="00BF2D41" w:rsidRDefault="001C5242" w:rsidP="00616B60">
            <w:pPr>
              <w:spacing w:after="0" w:line="240" w:lineRule="auto"/>
              <w:ind w:left="-108" w:right="-64"/>
              <w:jc w:val="center"/>
              <w:rPr>
                <w:rFonts w:ascii="Times New Roman" w:hAnsi="Times New Roman" w:cs="Times New Roman"/>
                <w:b/>
                <w:bCs/>
                <w:i/>
                <w:sz w:val="14"/>
                <w:szCs w:val="14"/>
                <w:lang w:eastAsia="ru-RU"/>
              </w:rPr>
            </w:pPr>
            <w:r w:rsidRPr="00BF2D41">
              <w:rPr>
                <w:rFonts w:ascii="Times New Roman" w:hAnsi="Times New Roman" w:cs="Times New Roman"/>
                <w:i/>
                <w:sz w:val="14"/>
                <w:szCs w:val="14"/>
              </w:rPr>
              <w:t>Учебно-познавательная</w:t>
            </w:r>
          </w:p>
        </w:tc>
        <w:tc>
          <w:tcPr>
            <w:tcW w:w="1994" w:type="dxa"/>
            <w:vMerge w:val="restart"/>
            <w:vAlign w:val="center"/>
          </w:tcPr>
          <w:p w:rsidR="001C5242" w:rsidRPr="00BF2D41" w:rsidRDefault="001C5242" w:rsidP="000063C3">
            <w:pPr>
              <w:spacing w:after="0" w:line="240" w:lineRule="auto"/>
              <w:ind w:right="-20"/>
              <w:rPr>
                <w:rFonts w:ascii="Times New Roman" w:hAnsi="Times New Roman" w:cs="Times New Roman"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sz w:val="14"/>
                <w:szCs w:val="14"/>
              </w:rPr>
              <w:t>Иметь представление о решении системы неравенств с двумя переменными.</w:t>
            </w:r>
          </w:p>
          <w:p w:rsidR="001C5242" w:rsidRPr="00BF2D41" w:rsidRDefault="001C5242" w:rsidP="000063C3">
            <w:pPr>
              <w:tabs>
                <w:tab w:val="left" w:pos="369"/>
              </w:tabs>
              <w:spacing w:after="0" w:line="240" w:lineRule="auto"/>
              <w:ind w:right="-162"/>
              <w:rPr>
                <w:rFonts w:ascii="Times New Roman" w:hAnsi="Times New Roman" w:cs="Times New Roman"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sz w:val="14"/>
                <w:szCs w:val="14"/>
              </w:rPr>
              <w:t>У м е т ь изображать множество решений системы неравенств с двумя переменными на координатной плоскости</w:t>
            </w:r>
          </w:p>
        </w:tc>
        <w:tc>
          <w:tcPr>
            <w:tcW w:w="2126" w:type="dxa"/>
            <w:shd w:val="clear" w:color="auto" w:fill="auto"/>
          </w:tcPr>
          <w:p w:rsidR="001C5242" w:rsidRPr="00100946" w:rsidRDefault="001C5242" w:rsidP="00616B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94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п. 22, № 498, 504 а</w:t>
            </w:r>
          </w:p>
        </w:tc>
        <w:tc>
          <w:tcPr>
            <w:tcW w:w="841" w:type="dxa"/>
            <w:vAlign w:val="center"/>
          </w:tcPr>
          <w:p w:rsidR="001C5242" w:rsidRPr="00417BAE" w:rsidRDefault="001C5242" w:rsidP="00317C02">
            <w:pPr>
              <w:jc w:val="center"/>
            </w:pPr>
            <w:r>
              <w:t>28.01</w:t>
            </w:r>
          </w:p>
        </w:tc>
        <w:tc>
          <w:tcPr>
            <w:tcW w:w="851" w:type="dxa"/>
            <w:vAlign w:val="center"/>
          </w:tcPr>
          <w:p w:rsidR="001C5242" w:rsidRPr="0063303C" w:rsidRDefault="001C5242" w:rsidP="00317C0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C5242" w:rsidRPr="004F5168" w:rsidTr="001C5242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</w:tcPr>
          <w:p w:rsidR="001C5242" w:rsidRPr="006771A6" w:rsidRDefault="001C5242" w:rsidP="00323F0E">
            <w:pPr>
              <w:pStyle w:val="a9"/>
              <w:numPr>
                <w:ilvl w:val="0"/>
                <w:numId w:val="1"/>
              </w:numPr>
              <w:spacing w:after="0" w:line="240" w:lineRule="auto"/>
              <w:ind w:right="-135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1" w:type="dxa"/>
            <w:shd w:val="clear" w:color="auto" w:fill="auto"/>
            <w:vAlign w:val="center"/>
          </w:tcPr>
          <w:p w:rsidR="001C5242" w:rsidRPr="00722AAA" w:rsidRDefault="001C5242" w:rsidP="00616B60">
            <w:pPr>
              <w:spacing w:after="0" w:line="240" w:lineRule="auto"/>
              <w:ind w:right="-64"/>
              <w:rPr>
                <w:rFonts w:ascii="Times New Roman" w:hAnsi="Times New Roman" w:cs="Times New Roman"/>
                <w:sz w:val="28"/>
                <w:szCs w:val="28"/>
              </w:rPr>
            </w:pPr>
            <w:r w:rsidRPr="00722AAA">
              <w:rPr>
                <w:rFonts w:ascii="Times New Roman" w:hAnsi="Times New Roman" w:cs="Times New Roman"/>
                <w:sz w:val="28"/>
                <w:szCs w:val="28"/>
              </w:rPr>
              <w:t>Системы  неравенства с двумя переменными</w:t>
            </w:r>
          </w:p>
        </w:tc>
        <w:tc>
          <w:tcPr>
            <w:tcW w:w="286" w:type="dxa"/>
            <w:vAlign w:val="center"/>
          </w:tcPr>
          <w:p w:rsidR="001C5242" w:rsidRPr="00BF2D41" w:rsidRDefault="001C5242" w:rsidP="00616B60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1</w:t>
            </w:r>
          </w:p>
        </w:tc>
        <w:tc>
          <w:tcPr>
            <w:tcW w:w="567" w:type="dxa"/>
            <w:vAlign w:val="center"/>
          </w:tcPr>
          <w:p w:rsidR="001C5242" w:rsidRPr="00BF2D41" w:rsidRDefault="001C5242" w:rsidP="00616B60">
            <w:pPr>
              <w:spacing w:after="0" w:line="240" w:lineRule="auto"/>
              <w:ind w:right="-64"/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УЗИМ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1C5242" w:rsidRPr="00BF2D41" w:rsidRDefault="001C5242" w:rsidP="00616B60">
            <w:pPr>
              <w:spacing w:after="0" w:line="240" w:lineRule="auto"/>
              <w:ind w:right="-64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Графики уравнений</w:t>
            </w:r>
          </w:p>
          <w:p w:rsidR="001C5242" w:rsidRPr="00BF2D41" w:rsidRDefault="001C5242" w:rsidP="00616B60">
            <w:pPr>
              <w:spacing w:after="0" w:line="240" w:lineRule="auto"/>
              <w:ind w:right="-64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C5242" w:rsidRPr="00BF2D41" w:rsidRDefault="001C5242" w:rsidP="00616B60">
            <w:pPr>
              <w:spacing w:after="0" w:line="240" w:lineRule="auto"/>
              <w:ind w:right="-64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sz w:val="14"/>
                <w:szCs w:val="14"/>
              </w:rPr>
              <w:t>СК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1C5242" w:rsidRPr="00BF2D41" w:rsidRDefault="001C5242" w:rsidP="00616B60">
            <w:pPr>
              <w:spacing w:after="0" w:line="240" w:lineRule="auto"/>
              <w:ind w:left="-108" w:right="-64"/>
              <w:jc w:val="center"/>
              <w:rPr>
                <w:rFonts w:ascii="Times New Roman" w:hAnsi="Times New Roman" w:cs="Times New Roman"/>
                <w:b/>
                <w:bCs/>
                <w:i/>
                <w:sz w:val="14"/>
                <w:szCs w:val="14"/>
                <w:lang w:eastAsia="ru-RU"/>
              </w:rPr>
            </w:pPr>
            <w:r w:rsidRPr="00BF2D41">
              <w:rPr>
                <w:rFonts w:ascii="Times New Roman" w:hAnsi="Times New Roman" w:cs="Times New Roman"/>
                <w:i/>
                <w:sz w:val="14"/>
                <w:szCs w:val="14"/>
              </w:rPr>
              <w:t>Информационная</w:t>
            </w:r>
          </w:p>
        </w:tc>
        <w:tc>
          <w:tcPr>
            <w:tcW w:w="1994" w:type="dxa"/>
            <w:vMerge/>
          </w:tcPr>
          <w:p w:rsidR="001C5242" w:rsidRPr="00BF2D41" w:rsidRDefault="001C5242" w:rsidP="00616B60">
            <w:pPr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1C5242" w:rsidRPr="00100946" w:rsidRDefault="001C5242" w:rsidP="00616B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94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п. 22, № 500, 504 б, 520 аб</w:t>
            </w:r>
          </w:p>
        </w:tc>
        <w:tc>
          <w:tcPr>
            <w:tcW w:w="841" w:type="dxa"/>
            <w:vAlign w:val="center"/>
          </w:tcPr>
          <w:p w:rsidR="001C5242" w:rsidRPr="00417BAE" w:rsidRDefault="001C5242" w:rsidP="00317C02">
            <w:pPr>
              <w:jc w:val="center"/>
            </w:pPr>
            <w:r>
              <w:t>29.01</w:t>
            </w:r>
          </w:p>
        </w:tc>
        <w:tc>
          <w:tcPr>
            <w:tcW w:w="851" w:type="dxa"/>
            <w:vAlign w:val="center"/>
          </w:tcPr>
          <w:p w:rsidR="001C5242" w:rsidRPr="0063303C" w:rsidRDefault="001C5242" w:rsidP="00317C0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C5242" w:rsidRPr="004F5168" w:rsidTr="001C5242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</w:tcPr>
          <w:p w:rsidR="001C5242" w:rsidRPr="006771A6" w:rsidRDefault="001C5242" w:rsidP="00323F0E">
            <w:pPr>
              <w:pStyle w:val="a9"/>
              <w:numPr>
                <w:ilvl w:val="0"/>
                <w:numId w:val="1"/>
              </w:numPr>
              <w:spacing w:after="0" w:line="240" w:lineRule="auto"/>
              <w:ind w:right="-135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1" w:type="dxa"/>
            <w:shd w:val="clear" w:color="auto" w:fill="auto"/>
            <w:vAlign w:val="center"/>
          </w:tcPr>
          <w:p w:rsidR="001C5242" w:rsidRPr="00722AAA" w:rsidRDefault="001C5242" w:rsidP="00616B60">
            <w:pPr>
              <w:spacing w:after="0" w:line="240" w:lineRule="auto"/>
              <w:ind w:right="-64"/>
              <w:rPr>
                <w:rFonts w:ascii="Times New Roman" w:hAnsi="Times New Roman" w:cs="Times New Roman"/>
                <w:sz w:val="28"/>
                <w:szCs w:val="28"/>
              </w:rPr>
            </w:pPr>
            <w:r w:rsidRPr="00722AAA">
              <w:rPr>
                <w:rFonts w:ascii="Times New Roman" w:hAnsi="Times New Roman" w:cs="Times New Roman"/>
                <w:sz w:val="28"/>
                <w:szCs w:val="28"/>
              </w:rPr>
              <w:t>Системы  неравенства с двумя переменными</w:t>
            </w:r>
          </w:p>
        </w:tc>
        <w:tc>
          <w:tcPr>
            <w:tcW w:w="286" w:type="dxa"/>
            <w:vAlign w:val="center"/>
          </w:tcPr>
          <w:p w:rsidR="001C5242" w:rsidRPr="00BF2D41" w:rsidRDefault="001C5242" w:rsidP="00616B60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1</w:t>
            </w:r>
          </w:p>
        </w:tc>
        <w:tc>
          <w:tcPr>
            <w:tcW w:w="567" w:type="dxa"/>
            <w:vAlign w:val="center"/>
          </w:tcPr>
          <w:p w:rsidR="001C5242" w:rsidRPr="00BF2D41" w:rsidRDefault="001C5242" w:rsidP="00616B60">
            <w:pPr>
              <w:spacing w:after="0" w:line="240" w:lineRule="auto"/>
              <w:ind w:right="-64"/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УЗИМ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1C5242" w:rsidRPr="00BF2D41" w:rsidRDefault="001C5242" w:rsidP="00616B60">
            <w:pPr>
              <w:spacing w:after="0" w:line="240" w:lineRule="auto"/>
              <w:ind w:right="-64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Множества решений неравенства с двумя переменными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C5242" w:rsidRPr="00BF2D41" w:rsidRDefault="001C5242" w:rsidP="00616B60">
            <w:pPr>
              <w:spacing w:after="0" w:line="240" w:lineRule="auto"/>
              <w:ind w:right="-64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sz w:val="14"/>
                <w:szCs w:val="14"/>
              </w:rPr>
              <w:t>ФО</w:t>
            </w:r>
          </w:p>
          <w:p w:rsidR="001C5242" w:rsidRPr="00BF2D41" w:rsidRDefault="001C5242" w:rsidP="00616B60">
            <w:pPr>
              <w:spacing w:after="0" w:line="240" w:lineRule="auto"/>
              <w:ind w:right="-64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с/р 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1C5242" w:rsidRPr="00BF2D41" w:rsidRDefault="001C5242" w:rsidP="00616B60">
            <w:pPr>
              <w:spacing w:after="0" w:line="240" w:lineRule="auto"/>
              <w:ind w:left="-108" w:right="-64"/>
              <w:jc w:val="center"/>
              <w:rPr>
                <w:rFonts w:ascii="Times New Roman" w:hAnsi="Times New Roman" w:cs="Times New Roman"/>
                <w:b/>
                <w:bCs/>
                <w:i/>
                <w:sz w:val="14"/>
                <w:szCs w:val="14"/>
                <w:lang w:eastAsia="ru-RU"/>
              </w:rPr>
            </w:pPr>
            <w:r w:rsidRPr="00BF2D41">
              <w:rPr>
                <w:rFonts w:ascii="Times New Roman" w:hAnsi="Times New Roman" w:cs="Times New Roman"/>
                <w:i/>
                <w:sz w:val="14"/>
                <w:szCs w:val="14"/>
              </w:rPr>
              <w:t>Информационная</w:t>
            </w:r>
          </w:p>
        </w:tc>
        <w:tc>
          <w:tcPr>
            <w:tcW w:w="1994" w:type="dxa"/>
            <w:vMerge/>
          </w:tcPr>
          <w:p w:rsidR="001C5242" w:rsidRPr="00BF2D41" w:rsidRDefault="001C5242" w:rsidP="00616B60">
            <w:pPr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1C5242" w:rsidRPr="00100946" w:rsidRDefault="001C5242" w:rsidP="00616B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94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п. 22, № 503, 506, 523 (1ст)</w:t>
            </w:r>
          </w:p>
        </w:tc>
        <w:tc>
          <w:tcPr>
            <w:tcW w:w="841" w:type="dxa"/>
            <w:vAlign w:val="center"/>
          </w:tcPr>
          <w:p w:rsidR="001C5242" w:rsidRPr="00417BAE" w:rsidRDefault="001C5242" w:rsidP="00317C02">
            <w:pPr>
              <w:jc w:val="center"/>
            </w:pPr>
            <w:r>
              <w:t>30.01</w:t>
            </w:r>
          </w:p>
        </w:tc>
        <w:tc>
          <w:tcPr>
            <w:tcW w:w="851" w:type="dxa"/>
            <w:vAlign w:val="center"/>
          </w:tcPr>
          <w:p w:rsidR="001C5242" w:rsidRPr="0063303C" w:rsidRDefault="001C5242" w:rsidP="00317C0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C5242" w:rsidRPr="004F5168" w:rsidTr="001C5242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</w:tcPr>
          <w:p w:rsidR="001C5242" w:rsidRPr="006771A6" w:rsidRDefault="001C5242" w:rsidP="00323F0E">
            <w:pPr>
              <w:pStyle w:val="a9"/>
              <w:numPr>
                <w:ilvl w:val="0"/>
                <w:numId w:val="1"/>
              </w:numPr>
              <w:spacing w:after="0" w:line="240" w:lineRule="auto"/>
              <w:ind w:right="-135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1" w:type="dxa"/>
            <w:shd w:val="clear" w:color="auto" w:fill="auto"/>
            <w:vAlign w:val="center"/>
          </w:tcPr>
          <w:p w:rsidR="001C5242" w:rsidRPr="00722AAA" w:rsidRDefault="001C5242" w:rsidP="00616B60">
            <w:pPr>
              <w:spacing w:after="0" w:line="240" w:lineRule="auto"/>
              <w:ind w:right="-64"/>
              <w:rPr>
                <w:rFonts w:ascii="Times New Roman" w:hAnsi="Times New Roman" w:cs="Times New Roman"/>
                <w:sz w:val="28"/>
                <w:szCs w:val="28"/>
              </w:rPr>
            </w:pPr>
            <w:r w:rsidRPr="00722AAA">
              <w:rPr>
                <w:rFonts w:ascii="Times New Roman" w:hAnsi="Times New Roman" w:cs="Times New Roman"/>
                <w:sz w:val="28"/>
                <w:szCs w:val="28"/>
              </w:rPr>
              <w:t>Системы  неравенства с двумя переменными</w:t>
            </w:r>
          </w:p>
        </w:tc>
        <w:tc>
          <w:tcPr>
            <w:tcW w:w="286" w:type="dxa"/>
            <w:vAlign w:val="center"/>
          </w:tcPr>
          <w:p w:rsidR="001C5242" w:rsidRPr="00BF2D41" w:rsidRDefault="001C5242" w:rsidP="00616B60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1</w:t>
            </w:r>
          </w:p>
        </w:tc>
        <w:tc>
          <w:tcPr>
            <w:tcW w:w="567" w:type="dxa"/>
            <w:vAlign w:val="center"/>
          </w:tcPr>
          <w:p w:rsidR="001C5242" w:rsidRPr="00BF2D41" w:rsidRDefault="001C5242" w:rsidP="00616B60">
            <w:pPr>
              <w:spacing w:after="0" w:line="240" w:lineRule="auto"/>
              <w:ind w:right="-64"/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F2D41">
              <w:rPr>
                <w:i/>
                <w:sz w:val="14"/>
                <w:szCs w:val="14"/>
              </w:rPr>
              <w:t>УОСЗ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1C5242" w:rsidRPr="00BF2D41" w:rsidRDefault="001C5242" w:rsidP="00616B60">
            <w:pPr>
              <w:spacing w:after="0" w:line="240" w:lineRule="auto"/>
              <w:ind w:right="-64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Множества решений неравенства с двумя переменными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C5242" w:rsidRPr="00BF2D41" w:rsidRDefault="001C5242" w:rsidP="00616B60">
            <w:pPr>
              <w:spacing w:after="0" w:line="240" w:lineRule="auto"/>
              <w:ind w:right="-64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sz w:val="14"/>
                <w:szCs w:val="14"/>
              </w:rPr>
              <w:t>ДПР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1C5242" w:rsidRPr="00BF2D41" w:rsidRDefault="001C5242" w:rsidP="00616B60">
            <w:pPr>
              <w:spacing w:after="0" w:line="240" w:lineRule="auto"/>
              <w:ind w:left="-108" w:right="-64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sz w:val="14"/>
                <w:szCs w:val="14"/>
              </w:rPr>
              <w:t>Общекультурная</w:t>
            </w:r>
          </w:p>
          <w:p w:rsidR="001C5242" w:rsidRPr="00BF2D41" w:rsidRDefault="001C5242" w:rsidP="00616B60">
            <w:pPr>
              <w:spacing w:after="0" w:line="240" w:lineRule="auto"/>
              <w:ind w:left="-108" w:right="-64"/>
              <w:jc w:val="center"/>
              <w:rPr>
                <w:rFonts w:ascii="Times New Roman" w:hAnsi="Times New Roman" w:cs="Times New Roman"/>
                <w:b/>
                <w:bCs/>
                <w:i/>
                <w:sz w:val="14"/>
                <w:szCs w:val="14"/>
                <w:lang w:eastAsia="ru-RU"/>
              </w:rPr>
            </w:pPr>
          </w:p>
        </w:tc>
        <w:tc>
          <w:tcPr>
            <w:tcW w:w="1994" w:type="dxa"/>
            <w:vMerge/>
          </w:tcPr>
          <w:p w:rsidR="001C5242" w:rsidRPr="00BF2D41" w:rsidRDefault="001C5242" w:rsidP="00616B60">
            <w:pPr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1C5242" w:rsidRPr="00100946" w:rsidRDefault="001C5242" w:rsidP="00616B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94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п. 22, инд задан</w:t>
            </w:r>
          </w:p>
        </w:tc>
        <w:tc>
          <w:tcPr>
            <w:tcW w:w="841" w:type="dxa"/>
            <w:vAlign w:val="center"/>
          </w:tcPr>
          <w:p w:rsidR="001C5242" w:rsidRPr="00417BAE" w:rsidRDefault="001C5242" w:rsidP="00317C02">
            <w:pPr>
              <w:jc w:val="center"/>
            </w:pPr>
            <w:r>
              <w:t>1.02</w:t>
            </w:r>
          </w:p>
        </w:tc>
        <w:tc>
          <w:tcPr>
            <w:tcW w:w="851" w:type="dxa"/>
            <w:vAlign w:val="center"/>
          </w:tcPr>
          <w:p w:rsidR="001C5242" w:rsidRPr="0063303C" w:rsidRDefault="001C5242" w:rsidP="00317C0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C5242" w:rsidRPr="004F5168" w:rsidTr="001C5242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</w:tcPr>
          <w:p w:rsidR="001C5242" w:rsidRPr="006771A6" w:rsidRDefault="001C5242" w:rsidP="00323F0E">
            <w:pPr>
              <w:pStyle w:val="a9"/>
              <w:numPr>
                <w:ilvl w:val="0"/>
                <w:numId w:val="1"/>
              </w:numPr>
              <w:spacing w:after="0" w:line="240" w:lineRule="auto"/>
              <w:ind w:right="-135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1" w:type="dxa"/>
            <w:shd w:val="clear" w:color="auto" w:fill="auto"/>
            <w:vAlign w:val="center"/>
          </w:tcPr>
          <w:p w:rsidR="001C5242" w:rsidRPr="00722AAA" w:rsidRDefault="001C5242" w:rsidP="00616B60">
            <w:pPr>
              <w:spacing w:after="0" w:line="240" w:lineRule="auto"/>
              <w:ind w:right="-6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22A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Контрольная работа № 7  «</w:t>
            </w:r>
            <w:r w:rsidRPr="00722AA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Уравнения и неравенства с двумя переменными»</w:t>
            </w:r>
          </w:p>
        </w:tc>
        <w:tc>
          <w:tcPr>
            <w:tcW w:w="286" w:type="dxa"/>
            <w:vAlign w:val="center"/>
          </w:tcPr>
          <w:p w:rsidR="001C5242" w:rsidRPr="00BF2D41" w:rsidRDefault="001C5242" w:rsidP="00616B60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1</w:t>
            </w:r>
          </w:p>
        </w:tc>
        <w:tc>
          <w:tcPr>
            <w:tcW w:w="567" w:type="dxa"/>
            <w:vAlign w:val="center"/>
          </w:tcPr>
          <w:p w:rsidR="001C5242" w:rsidRPr="00BF2D41" w:rsidRDefault="001C5242" w:rsidP="00616B60">
            <w:pPr>
              <w:spacing w:after="0" w:line="240" w:lineRule="auto"/>
              <w:ind w:right="-64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BF2D41">
              <w:rPr>
                <w:i/>
                <w:sz w:val="14"/>
                <w:szCs w:val="14"/>
              </w:rPr>
              <w:t>УКЗУ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1C5242" w:rsidRPr="00BF2D41" w:rsidRDefault="001C5242" w:rsidP="00616B60">
            <w:pPr>
              <w:spacing w:after="0" w:line="240" w:lineRule="auto"/>
              <w:ind w:right="-64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C5242" w:rsidRPr="00BF2D41" w:rsidRDefault="001C5242" w:rsidP="00616B60">
            <w:pPr>
              <w:pStyle w:val="a6"/>
              <w:spacing w:after="0" w:line="240" w:lineRule="auto"/>
              <w:ind w:right="-64"/>
              <w:jc w:val="center"/>
              <w:rPr>
                <w:i/>
                <w:sz w:val="14"/>
                <w:szCs w:val="14"/>
              </w:rPr>
            </w:pPr>
            <w:r w:rsidRPr="00BF2D41">
              <w:rPr>
                <w:i/>
                <w:sz w:val="14"/>
                <w:szCs w:val="14"/>
              </w:rPr>
              <w:t xml:space="preserve">к/р 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1C5242" w:rsidRPr="00BF2D41" w:rsidRDefault="001C5242" w:rsidP="00616B60">
            <w:pPr>
              <w:spacing w:after="0" w:line="240" w:lineRule="auto"/>
              <w:ind w:left="-108" w:right="-64"/>
              <w:jc w:val="center"/>
              <w:rPr>
                <w:rFonts w:ascii="Times New Roman" w:hAnsi="Times New Roman" w:cs="Times New Roman"/>
                <w:b/>
                <w:bCs/>
                <w:i/>
                <w:sz w:val="14"/>
                <w:szCs w:val="14"/>
                <w:lang w:eastAsia="ru-RU"/>
              </w:rPr>
            </w:pPr>
            <w:r w:rsidRPr="00BF2D41">
              <w:rPr>
                <w:rFonts w:ascii="Times New Roman" w:hAnsi="Times New Roman" w:cs="Times New Roman"/>
                <w:i/>
                <w:sz w:val="14"/>
                <w:szCs w:val="14"/>
              </w:rPr>
              <w:t>Общекультурная</w:t>
            </w:r>
          </w:p>
        </w:tc>
        <w:tc>
          <w:tcPr>
            <w:tcW w:w="1994" w:type="dxa"/>
          </w:tcPr>
          <w:p w:rsidR="001C5242" w:rsidRPr="00BF2D41" w:rsidRDefault="001C5242" w:rsidP="00616B60">
            <w:pPr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1C5242" w:rsidRPr="00100946" w:rsidRDefault="001C5242" w:rsidP="00616B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94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п. 17 - 22</w:t>
            </w:r>
          </w:p>
        </w:tc>
        <w:tc>
          <w:tcPr>
            <w:tcW w:w="841" w:type="dxa"/>
            <w:vAlign w:val="center"/>
          </w:tcPr>
          <w:p w:rsidR="001C5242" w:rsidRPr="00417BAE" w:rsidRDefault="001C5242" w:rsidP="001C5242">
            <w:pPr>
              <w:jc w:val="center"/>
            </w:pPr>
            <w:r>
              <w:t>3.02</w:t>
            </w:r>
          </w:p>
        </w:tc>
        <w:tc>
          <w:tcPr>
            <w:tcW w:w="851" w:type="dxa"/>
            <w:vAlign w:val="center"/>
          </w:tcPr>
          <w:p w:rsidR="001C5242" w:rsidRPr="0063303C" w:rsidRDefault="001C5242" w:rsidP="00317C0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C5242" w:rsidRPr="004F5168" w:rsidTr="001C5242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</w:tcPr>
          <w:p w:rsidR="001C5242" w:rsidRPr="006771A6" w:rsidRDefault="001C5242" w:rsidP="00323F0E">
            <w:pPr>
              <w:pStyle w:val="a9"/>
              <w:numPr>
                <w:ilvl w:val="0"/>
                <w:numId w:val="1"/>
              </w:numPr>
              <w:spacing w:after="0" w:line="240" w:lineRule="auto"/>
              <w:ind w:right="-135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1" w:type="dxa"/>
            <w:shd w:val="clear" w:color="auto" w:fill="auto"/>
          </w:tcPr>
          <w:p w:rsidR="001C5242" w:rsidRPr="00722AAA" w:rsidRDefault="001C5242" w:rsidP="00616B60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22AAA">
              <w:rPr>
                <w:rFonts w:ascii="Times New Roman" w:hAnsi="Times New Roman" w:cs="Times New Roman"/>
                <w:i/>
                <w:sz w:val="28"/>
                <w:szCs w:val="28"/>
              </w:rPr>
              <w:t>Анализ контрольной работы</w:t>
            </w:r>
          </w:p>
        </w:tc>
        <w:tc>
          <w:tcPr>
            <w:tcW w:w="286" w:type="dxa"/>
            <w:vAlign w:val="center"/>
          </w:tcPr>
          <w:p w:rsidR="001C5242" w:rsidRPr="00BF2D41" w:rsidRDefault="001C5242" w:rsidP="00616B60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F2D41">
              <w:rPr>
                <w:sz w:val="14"/>
                <w:szCs w:val="14"/>
              </w:rPr>
              <w:t>1</w:t>
            </w:r>
          </w:p>
        </w:tc>
        <w:tc>
          <w:tcPr>
            <w:tcW w:w="567" w:type="dxa"/>
            <w:vAlign w:val="center"/>
          </w:tcPr>
          <w:p w:rsidR="001C5242" w:rsidRPr="00BF2D41" w:rsidRDefault="001C5242" w:rsidP="00616B60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F2D41">
              <w:rPr>
                <w:sz w:val="14"/>
                <w:szCs w:val="14"/>
              </w:rPr>
              <w:t>УПЗУ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1C5242" w:rsidRPr="00BF2D41" w:rsidRDefault="001C5242" w:rsidP="00616B60">
            <w:pPr>
              <w:spacing w:after="0" w:line="240" w:lineRule="auto"/>
              <w:rPr>
                <w:i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C5242" w:rsidRPr="00BF2D41" w:rsidRDefault="001C5242" w:rsidP="00616B60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F2D41">
              <w:rPr>
                <w:sz w:val="14"/>
                <w:szCs w:val="14"/>
              </w:rPr>
              <w:t>ФО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1C5242" w:rsidRPr="00BF2D41" w:rsidRDefault="001C5242" w:rsidP="00616B60">
            <w:pPr>
              <w:spacing w:after="0" w:line="240" w:lineRule="auto"/>
              <w:ind w:right="-135"/>
              <w:jc w:val="center"/>
              <w:rPr>
                <w:sz w:val="14"/>
                <w:szCs w:val="14"/>
              </w:rPr>
            </w:pPr>
            <w:r w:rsidRPr="00BF2D41">
              <w:rPr>
                <w:sz w:val="14"/>
                <w:szCs w:val="14"/>
              </w:rPr>
              <w:t>Учебно-познавательная</w:t>
            </w:r>
          </w:p>
        </w:tc>
        <w:tc>
          <w:tcPr>
            <w:tcW w:w="1994" w:type="dxa"/>
          </w:tcPr>
          <w:p w:rsidR="001C5242" w:rsidRPr="00BF2D41" w:rsidRDefault="001C5242" w:rsidP="00616B60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126" w:type="dxa"/>
            <w:shd w:val="clear" w:color="auto" w:fill="auto"/>
          </w:tcPr>
          <w:p w:rsidR="001C5242" w:rsidRPr="00606673" w:rsidRDefault="001C5242" w:rsidP="00616B60">
            <w:pPr>
              <w:spacing w:after="0" w:line="240" w:lineRule="auto"/>
            </w:pPr>
            <w:r w:rsidRPr="00606673">
              <w:t>инд. задания</w:t>
            </w:r>
          </w:p>
        </w:tc>
        <w:tc>
          <w:tcPr>
            <w:tcW w:w="841" w:type="dxa"/>
            <w:vAlign w:val="center"/>
          </w:tcPr>
          <w:p w:rsidR="001C5242" w:rsidRPr="00417BAE" w:rsidRDefault="001C5242" w:rsidP="00317C02">
            <w:pPr>
              <w:jc w:val="center"/>
            </w:pPr>
            <w:r>
              <w:t>04.02</w:t>
            </w:r>
          </w:p>
        </w:tc>
        <w:tc>
          <w:tcPr>
            <w:tcW w:w="851" w:type="dxa"/>
            <w:vAlign w:val="center"/>
          </w:tcPr>
          <w:p w:rsidR="001C5242" w:rsidRPr="0063303C" w:rsidRDefault="001C5242" w:rsidP="00317C0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C5242" w:rsidRPr="004F5168" w:rsidTr="001C5242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</w:tcPr>
          <w:p w:rsidR="001C5242" w:rsidRPr="004E3ED3" w:rsidRDefault="001C5242" w:rsidP="00616B60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1" w:type="dxa"/>
            <w:shd w:val="clear" w:color="auto" w:fill="auto"/>
            <w:vAlign w:val="center"/>
          </w:tcPr>
          <w:p w:rsidR="001C5242" w:rsidRPr="00722AAA" w:rsidRDefault="001C5242" w:rsidP="00616B60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22AAA">
              <w:rPr>
                <w:rFonts w:ascii="Times New Roman" w:hAnsi="Times New Roman" w:cs="Times New Roman"/>
                <w:i/>
                <w:sz w:val="28"/>
                <w:szCs w:val="28"/>
              </w:rPr>
              <w:t>Блок 7.</w:t>
            </w:r>
          </w:p>
        </w:tc>
        <w:tc>
          <w:tcPr>
            <w:tcW w:w="286" w:type="dxa"/>
            <w:shd w:val="clear" w:color="auto" w:fill="D9D9D9" w:themeFill="background1" w:themeFillShade="D9"/>
            <w:vAlign w:val="center"/>
          </w:tcPr>
          <w:p w:rsidR="001C5242" w:rsidRPr="00BF2D41" w:rsidRDefault="001C5242" w:rsidP="00616B60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262" w:type="dxa"/>
            <w:gridSpan w:val="2"/>
            <w:shd w:val="clear" w:color="auto" w:fill="FFFFFF" w:themeFill="background1"/>
            <w:vAlign w:val="center"/>
          </w:tcPr>
          <w:p w:rsidR="001C5242" w:rsidRPr="00BF2D41" w:rsidRDefault="001C5242" w:rsidP="00026C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64"/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b/>
                <w:sz w:val="14"/>
                <w:szCs w:val="14"/>
              </w:rPr>
              <w:t>СООТНОШЕНИЯ М/У СТОРОНАМИ И УГЛАМИ ТРЕУГОЛЬНИКА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C5242" w:rsidRPr="00BF2D41" w:rsidRDefault="001C5242" w:rsidP="00616B60">
            <w:pPr>
              <w:spacing w:after="0" w:line="240" w:lineRule="auto"/>
              <w:ind w:right="-64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1C5242" w:rsidRPr="00BF2D41" w:rsidRDefault="001C5242" w:rsidP="00616B60">
            <w:pPr>
              <w:spacing w:after="0" w:line="240" w:lineRule="auto"/>
              <w:ind w:left="-108" w:right="-64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1994" w:type="dxa"/>
          </w:tcPr>
          <w:p w:rsidR="001C5242" w:rsidRPr="00BF2D41" w:rsidRDefault="001C5242" w:rsidP="00616B60">
            <w:pPr>
              <w:spacing w:after="0" w:line="240" w:lineRule="auto"/>
              <w:ind w:right="-64"/>
              <w:rPr>
                <w:rFonts w:ascii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C5242" w:rsidRPr="00100946" w:rsidRDefault="001C5242" w:rsidP="00616B60">
            <w:pPr>
              <w:spacing w:after="0" w:line="240" w:lineRule="auto"/>
              <w:ind w:right="-64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shd w:val="clear" w:color="auto" w:fill="auto"/>
          </w:tcPr>
          <w:p w:rsidR="001C5242" w:rsidRPr="004F5168" w:rsidRDefault="001C5242" w:rsidP="00616B60">
            <w:pPr>
              <w:spacing w:after="0" w:line="240" w:lineRule="auto"/>
              <w:ind w:right="-64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1C5242" w:rsidRPr="00417BAE" w:rsidRDefault="001C5242" w:rsidP="00317C02">
            <w:pPr>
              <w:jc w:val="center"/>
            </w:pPr>
          </w:p>
        </w:tc>
      </w:tr>
      <w:tr w:rsidR="001C5242" w:rsidRPr="004F5168" w:rsidTr="001C5242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</w:tcPr>
          <w:p w:rsidR="001C5242" w:rsidRPr="006771A6" w:rsidRDefault="001C5242" w:rsidP="00323F0E">
            <w:pPr>
              <w:pStyle w:val="a9"/>
              <w:numPr>
                <w:ilvl w:val="0"/>
                <w:numId w:val="1"/>
              </w:numPr>
              <w:spacing w:after="0" w:line="240" w:lineRule="auto"/>
              <w:ind w:right="-135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1" w:type="dxa"/>
            <w:shd w:val="clear" w:color="auto" w:fill="auto"/>
            <w:vAlign w:val="center"/>
          </w:tcPr>
          <w:p w:rsidR="001C5242" w:rsidRPr="00722AAA" w:rsidRDefault="001C5242" w:rsidP="008309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2AAA">
              <w:rPr>
                <w:rFonts w:ascii="Times New Roman" w:hAnsi="Times New Roman" w:cs="Times New Roman"/>
                <w:sz w:val="28"/>
                <w:szCs w:val="28"/>
              </w:rPr>
              <w:t xml:space="preserve">Синус, косинус и тангенс угла. Основное тригонометрическое тождество </w:t>
            </w:r>
          </w:p>
        </w:tc>
        <w:tc>
          <w:tcPr>
            <w:tcW w:w="286" w:type="dxa"/>
            <w:vAlign w:val="center"/>
          </w:tcPr>
          <w:p w:rsidR="001C5242" w:rsidRPr="00BF2D41" w:rsidRDefault="001C5242" w:rsidP="00616B60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1</w:t>
            </w:r>
          </w:p>
        </w:tc>
        <w:tc>
          <w:tcPr>
            <w:tcW w:w="567" w:type="dxa"/>
            <w:vAlign w:val="center"/>
          </w:tcPr>
          <w:p w:rsidR="001C5242" w:rsidRPr="00BF2D41" w:rsidRDefault="001C5242" w:rsidP="00616B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64"/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sz w:val="14"/>
                <w:szCs w:val="14"/>
              </w:rPr>
              <w:t>УОНМ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1C5242" w:rsidRPr="00BF2D41" w:rsidRDefault="001C5242" w:rsidP="00616B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64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sz w:val="14"/>
                <w:szCs w:val="14"/>
              </w:rPr>
              <w:t>Понятие синуса Косинуса и тангенса для углов от 0</w:t>
            </w:r>
            <w:r w:rsidRPr="00BF2D41">
              <w:rPr>
                <w:rFonts w:ascii="Times New Roman" w:hAnsi="Times New Roman" w:cs="Times New Roman"/>
                <w:i/>
                <w:sz w:val="14"/>
                <w:szCs w:val="14"/>
                <w:rtl/>
              </w:rPr>
              <w:t>ْ</w:t>
            </w:r>
            <w:r w:rsidRPr="00BF2D41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до 180</w:t>
            </w:r>
            <w:r w:rsidRPr="00BF2D41">
              <w:rPr>
                <w:rFonts w:ascii="Times New Roman" w:hAnsi="Times New Roman" w:cs="Times New Roman"/>
                <w:i/>
                <w:sz w:val="14"/>
                <w:szCs w:val="14"/>
                <w:rtl/>
              </w:rPr>
              <w:t>ْ</w:t>
            </w:r>
            <w:r w:rsidRPr="00BF2D41">
              <w:rPr>
                <w:rFonts w:ascii="Times New Roman" w:hAnsi="Times New Roman" w:cs="Times New Roman"/>
                <w:i/>
                <w:sz w:val="14"/>
                <w:szCs w:val="14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C5242" w:rsidRPr="00BF2D41" w:rsidRDefault="001C5242" w:rsidP="00616B60">
            <w:pPr>
              <w:spacing w:after="0" w:line="240" w:lineRule="auto"/>
              <w:ind w:right="-64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sz w:val="14"/>
                <w:szCs w:val="14"/>
              </w:rPr>
              <w:t>УО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1C5242" w:rsidRPr="00BF2D41" w:rsidRDefault="001C5242" w:rsidP="00616B60">
            <w:pPr>
              <w:spacing w:after="0" w:line="240" w:lineRule="auto"/>
              <w:ind w:left="-108" w:right="-64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sz w:val="14"/>
                <w:szCs w:val="14"/>
              </w:rPr>
              <w:t>Учебно-познавательная</w:t>
            </w:r>
          </w:p>
        </w:tc>
        <w:tc>
          <w:tcPr>
            <w:tcW w:w="1994" w:type="dxa"/>
            <w:vMerge w:val="restart"/>
            <w:vAlign w:val="center"/>
          </w:tcPr>
          <w:p w:rsidR="001C5242" w:rsidRPr="00BF2D41" w:rsidRDefault="001C5242" w:rsidP="00BF2D41">
            <w:pPr>
              <w:pStyle w:val="a6"/>
              <w:snapToGrid w:val="0"/>
              <w:spacing w:after="0"/>
              <w:rPr>
                <w:iCs/>
                <w:color w:val="000000"/>
                <w:sz w:val="14"/>
                <w:szCs w:val="14"/>
              </w:rPr>
            </w:pPr>
            <w:r w:rsidRPr="00BF2D41">
              <w:rPr>
                <w:iCs/>
                <w:color w:val="000000"/>
                <w:sz w:val="14"/>
                <w:szCs w:val="14"/>
              </w:rPr>
              <w:t>-знать определение основных тригонометрических функций и их свойства;</w:t>
            </w:r>
          </w:p>
          <w:p w:rsidR="001C5242" w:rsidRPr="00BF2D41" w:rsidRDefault="001C5242" w:rsidP="00BF2D4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F2D41">
              <w:rPr>
                <w:iCs/>
                <w:color w:val="000000"/>
                <w:sz w:val="14"/>
                <w:szCs w:val="14"/>
              </w:rPr>
              <w:t>-уметь решать задачи на применение формулы для вычисления координат точки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C5242" w:rsidRPr="00100946" w:rsidRDefault="001C5242" w:rsidP="00616B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946">
              <w:rPr>
                <w:rFonts w:ascii="Times New Roman" w:hAnsi="Times New Roman" w:cs="Times New Roman"/>
                <w:sz w:val="24"/>
                <w:szCs w:val="24"/>
              </w:rPr>
              <w:t>п.93-94, № 1011, 1014, 1015 б,г</w:t>
            </w:r>
          </w:p>
        </w:tc>
        <w:tc>
          <w:tcPr>
            <w:tcW w:w="841" w:type="dxa"/>
            <w:vAlign w:val="center"/>
          </w:tcPr>
          <w:p w:rsidR="001C5242" w:rsidRDefault="001C5242" w:rsidP="00317C02">
            <w:pPr>
              <w:jc w:val="center"/>
            </w:pPr>
            <w:r>
              <w:t>05.02</w:t>
            </w:r>
          </w:p>
        </w:tc>
        <w:tc>
          <w:tcPr>
            <w:tcW w:w="851" w:type="dxa"/>
            <w:vAlign w:val="center"/>
          </w:tcPr>
          <w:p w:rsidR="001C5242" w:rsidRPr="0063303C" w:rsidRDefault="001C5242" w:rsidP="00317C0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C5242" w:rsidRPr="004F5168" w:rsidTr="001C5242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</w:tcPr>
          <w:p w:rsidR="001C5242" w:rsidRPr="006771A6" w:rsidRDefault="001C5242" w:rsidP="00323F0E">
            <w:pPr>
              <w:pStyle w:val="a9"/>
              <w:numPr>
                <w:ilvl w:val="0"/>
                <w:numId w:val="1"/>
              </w:numPr>
              <w:spacing w:after="0" w:line="240" w:lineRule="auto"/>
              <w:ind w:right="-135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1" w:type="dxa"/>
            <w:shd w:val="clear" w:color="auto" w:fill="auto"/>
            <w:vAlign w:val="center"/>
          </w:tcPr>
          <w:p w:rsidR="001C5242" w:rsidRPr="00722AAA" w:rsidRDefault="001C5242" w:rsidP="008309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2AAA">
              <w:rPr>
                <w:rFonts w:ascii="Times New Roman" w:hAnsi="Times New Roman" w:cs="Times New Roman"/>
                <w:sz w:val="28"/>
                <w:szCs w:val="28"/>
              </w:rPr>
              <w:t xml:space="preserve">Синус, косинус и тангенс угла. Основное тригонометрическое тождество </w:t>
            </w:r>
          </w:p>
        </w:tc>
        <w:tc>
          <w:tcPr>
            <w:tcW w:w="286" w:type="dxa"/>
            <w:vAlign w:val="center"/>
          </w:tcPr>
          <w:p w:rsidR="001C5242" w:rsidRPr="00BF2D41" w:rsidRDefault="001C5242" w:rsidP="00616B60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1</w:t>
            </w:r>
          </w:p>
        </w:tc>
        <w:tc>
          <w:tcPr>
            <w:tcW w:w="567" w:type="dxa"/>
            <w:vAlign w:val="center"/>
          </w:tcPr>
          <w:p w:rsidR="001C5242" w:rsidRPr="00BF2D41" w:rsidRDefault="001C5242" w:rsidP="00616B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64"/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sz w:val="14"/>
                <w:szCs w:val="14"/>
              </w:rPr>
              <w:t>УОЗИМ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1C5242" w:rsidRPr="00BF2D41" w:rsidRDefault="001C5242" w:rsidP="00616B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64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sz w:val="14"/>
                <w:szCs w:val="14"/>
              </w:rPr>
              <w:t>Понятие синуса Косинуса и тангенса для углов от 0</w:t>
            </w:r>
            <w:r w:rsidRPr="00BF2D41">
              <w:rPr>
                <w:rFonts w:ascii="Times New Roman" w:hAnsi="Times New Roman" w:cs="Times New Roman"/>
                <w:i/>
                <w:sz w:val="14"/>
                <w:szCs w:val="14"/>
                <w:rtl/>
              </w:rPr>
              <w:t>ْ</w:t>
            </w:r>
            <w:r w:rsidRPr="00BF2D41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до 180</w:t>
            </w:r>
            <w:r w:rsidRPr="00BF2D41">
              <w:rPr>
                <w:rFonts w:ascii="Times New Roman" w:hAnsi="Times New Roman" w:cs="Times New Roman"/>
                <w:i/>
                <w:sz w:val="14"/>
                <w:szCs w:val="14"/>
                <w:rtl/>
              </w:rPr>
              <w:t>ْ</w:t>
            </w:r>
            <w:r w:rsidRPr="00BF2D41">
              <w:rPr>
                <w:rFonts w:ascii="Times New Roman" w:hAnsi="Times New Roman" w:cs="Times New Roman"/>
                <w:i/>
                <w:sz w:val="14"/>
                <w:szCs w:val="14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C5242" w:rsidRPr="00BF2D41" w:rsidRDefault="001C5242" w:rsidP="00616B60">
            <w:pPr>
              <w:spacing w:after="0" w:line="240" w:lineRule="auto"/>
              <w:ind w:right="-64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sz w:val="14"/>
                <w:szCs w:val="14"/>
              </w:rPr>
              <w:t>УО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1C5242" w:rsidRPr="00BF2D41" w:rsidRDefault="001C5242" w:rsidP="00616B60">
            <w:pPr>
              <w:spacing w:after="0" w:line="240" w:lineRule="auto"/>
              <w:ind w:left="-108" w:right="-64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sz w:val="14"/>
                <w:szCs w:val="14"/>
              </w:rPr>
              <w:t>Коммуникативная</w:t>
            </w:r>
          </w:p>
        </w:tc>
        <w:tc>
          <w:tcPr>
            <w:tcW w:w="1994" w:type="dxa"/>
            <w:vMerge/>
          </w:tcPr>
          <w:p w:rsidR="001C5242" w:rsidRPr="00BF2D41" w:rsidRDefault="001C5242" w:rsidP="00616B6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C5242" w:rsidRPr="00100946" w:rsidRDefault="001C5242" w:rsidP="00616B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946">
              <w:rPr>
                <w:rFonts w:ascii="Times New Roman" w:hAnsi="Times New Roman" w:cs="Times New Roman"/>
                <w:sz w:val="24"/>
                <w:szCs w:val="24"/>
              </w:rPr>
              <w:t>п.93-94, № 1017ав 1018 б г, 1019 а в</w:t>
            </w:r>
          </w:p>
        </w:tc>
        <w:tc>
          <w:tcPr>
            <w:tcW w:w="841" w:type="dxa"/>
            <w:vAlign w:val="center"/>
          </w:tcPr>
          <w:p w:rsidR="001C5242" w:rsidRDefault="001C5242" w:rsidP="001C5242">
            <w:pPr>
              <w:jc w:val="center"/>
            </w:pPr>
            <w:r>
              <w:t>6</w:t>
            </w:r>
            <w:r w:rsidRPr="0068764D">
              <w:t>.02</w:t>
            </w:r>
          </w:p>
        </w:tc>
        <w:tc>
          <w:tcPr>
            <w:tcW w:w="851" w:type="dxa"/>
            <w:vAlign w:val="center"/>
          </w:tcPr>
          <w:p w:rsidR="001C5242" w:rsidRPr="0063303C" w:rsidRDefault="001C5242" w:rsidP="00317C0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C5242" w:rsidRPr="004F5168" w:rsidTr="001C5242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</w:tcPr>
          <w:p w:rsidR="001C5242" w:rsidRPr="006771A6" w:rsidRDefault="001C5242" w:rsidP="00323F0E">
            <w:pPr>
              <w:pStyle w:val="a9"/>
              <w:numPr>
                <w:ilvl w:val="0"/>
                <w:numId w:val="1"/>
              </w:numPr>
              <w:spacing w:after="0" w:line="240" w:lineRule="auto"/>
              <w:ind w:right="-135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1" w:type="dxa"/>
            <w:shd w:val="clear" w:color="auto" w:fill="auto"/>
            <w:vAlign w:val="center"/>
          </w:tcPr>
          <w:p w:rsidR="001C5242" w:rsidRPr="00722AAA" w:rsidRDefault="001C5242" w:rsidP="008309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64"/>
              <w:rPr>
                <w:rFonts w:ascii="Times New Roman" w:hAnsi="Times New Roman" w:cs="Times New Roman"/>
                <w:sz w:val="28"/>
                <w:szCs w:val="28"/>
              </w:rPr>
            </w:pPr>
            <w:r w:rsidRPr="00722AAA">
              <w:rPr>
                <w:rFonts w:ascii="Times New Roman" w:hAnsi="Times New Roman" w:cs="Times New Roman"/>
                <w:sz w:val="28"/>
                <w:szCs w:val="28"/>
              </w:rPr>
              <w:t xml:space="preserve">Формулы для вычисления координат точки </w:t>
            </w:r>
          </w:p>
        </w:tc>
        <w:tc>
          <w:tcPr>
            <w:tcW w:w="286" w:type="dxa"/>
            <w:vAlign w:val="center"/>
          </w:tcPr>
          <w:p w:rsidR="001C5242" w:rsidRPr="00BF2D41" w:rsidRDefault="001C5242" w:rsidP="00616B60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1</w:t>
            </w:r>
          </w:p>
        </w:tc>
        <w:tc>
          <w:tcPr>
            <w:tcW w:w="567" w:type="dxa"/>
            <w:vAlign w:val="center"/>
          </w:tcPr>
          <w:p w:rsidR="001C5242" w:rsidRPr="00BF2D41" w:rsidRDefault="001C5242" w:rsidP="00616B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64"/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sz w:val="14"/>
                <w:szCs w:val="14"/>
              </w:rPr>
              <w:t>УПЗУ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1C5242" w:rsidRPr="00BF2D41" w:rsidRDefault="001C5242" w:rsidP="00616B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64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sz w:val="14"/>
                <w:szCs w:val="14"/>
              </w:rPr>
              <w:t>Формулы для вычисления координат точки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C5242" w:rsidRPr="00BF2D41" w:rsidRDefault="001C5242" w:rsidP="00616B60">
            <w:pPr>
              <w:spacing w:after="0" w:line="240" w:lineRule="auto"/>
              <w:ind w:right="-64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sz w:val="14"/>
                <w:szCs w:val="14"/>
              </w:rPr>
              <w:t>ФО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1C5242" w:rsidRPr="00BF2D41" w:rsidRDefault="001C5242" w:rsidP="00616B60">
            <w:pPr>
              <w:spacing w:after="0" w:line="240" w:lineRule="auto"/>
              <w:ind w:left="-108" w:right="-64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sz w:val="14"/>
                <w:szCs w:val="14"/>
              </w:rPr>
              <w:t>Учебно-познавательная</w:t>
            </w:r>
          </w:p>
        </w:tc>
        <w:tc>
          <w:tcPr>
            <w:tcW w:w="1994" w:type="dxa"/>
            <w:vMerge/>
          </w:tcPr>
          <w:p w:rsidR="001C5242" w:rsidRPr="00BF2D41" w:rsidRDefault="001C5242" w:rsidP="00616B60">
            <w:pPr>
              <w:spacing w:after="0" w:line="240" w:lineRule="auto"/>
              <w:ind w:right="-6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C5242" w:rsidRPr="00100946" w:rsidRDefault="001C5242" w:rsidP="00616B60">
            <w:pPr>
              <w:spacing w:after="0" w:line="240" w:lineRule="auto"/>
              <w:ind w:right="-64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0946">
              <w:rPr>
                <w:rFonts w:ascii="Times New Roman" w:hAnsi="Times New Roman" w:cs="Times New Roman"/>
                <w:sz w:val="24"/>
                <w:szCs w:val="24"/>
              </w:rPr>
              <w:t>п. 95, № 1013 б,г, 1017 б г, 1019 б г</w:t>
            </w:r>
          </w:p>
        </w:tc>
        <w:tc>
          <w:tcPr>
            <w:tcW w:w="841" w:type="dxa"/>
            <w:vAlign w:val="center"/>
          </w:tcPr>
          <w:p w:rsidR="001C5242" w:rsidRDefault="001C5242" w:rsidP="00317C02">
            <w:pPr>
              <w:jc w:val="center"/>
            </w:pPr>
            <w:r>
              <w:t>8</w:t>
            </w:r>
            <w:r w:rsidRPr="0068764D">
              <w:t>.02</w:t>
            </w:r>
          </w:p>
        </w:tc>
        <w:tc>
          <w:tcPr>
            <w:tcW w:w="851" w:type="dxa"/>
            <w:vAlign w:val="center"/>
          </w:tcPr>
          <w:p w:rsidR="001C5242" w:rsidRPr="0063303C" w:rsidRDefault="001C5242" w:rsidP="00317C0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C5242" w:rsidRPr="004F5168" w:rsidTr="001C5242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</w:tcPr>
          <w:p w:rsidR="001C5242" w:rsidRPr="006771A6" w:rsidRDefault="001C5242" w:rsidP="00323F0E">
            <w:pPr>
              <w:pStyle w:val="a9"/>
              <w:numPr>
                <w:ilvl w:val="0"/>
                <w:numId w:val="1"/>
              </w:numPr>
              <w:spacing w:after="0" w:line="240" w:lineRule="auto"/>
              <w:ind w:right="-135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1" w:type="dxa"/>
            <w:shd w:val="clear" w:color="auto" w:fill="auto"/>
            <w:vAlign w:val="center"/>
          </w:tcPr>
          <w:p w:rsidR="001C5242" w:rsidRPr="00722AAA" w:rsidRDefault="001C5242" w:rsidP="008309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2AAA">
              <w:rPr>
                <w:rFonts w:ascii="Times New Roman" w:hAnsi="Times New Roman" w:cs="Times New Roman"/>
                <w:sz w:val="28"/>
                <w:szCs w:val="28"/>
              </w:rPr>
              <w:t xml:space="preserve">Теорема о площади треугольника </w:t>
            </w:r>
          </w:p>
        </w:tc>
        <w:tc>
          <w:tcPr>
            <w:tcW w:w="286" w:type="dxa"/>
            <w:vAlign w:val="center"/>
          </w:tcPr>
          <w:p w:rsidR="001C5242" w:rsidRPr="00BF2D41" w:rsidRDefault="001C5242" w:rsidP="00616B60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1</w:t>
            </w:r>
          </w:p>
        </w:tc>
        <w:tc>
          <w:tcPr>
            <w:tcW w:w="567" w:type="dxa"/>
            <w:vAlign w:val="center"/>
          </w:tcPr>
          <w:p w:rsidR="001C5242" w:rsidRPr="00BF2D41" w:rsidRDefault="001C5242" w:rsidP="00616B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64"/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sz w:val="14"/>
                <w:szCs w:val="14"/>
              </w:rPr>
              <w:t>УОНМ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1C5242" w:rsidRPr="00BF2D41" w:rsidRDefault="001C5242" w:rsidP="00616B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64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sz w:val="14"/>
                <w:szCs w:val="14"/>
              </w:rPr>
              <w:t>Площадь треугольника,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C5242" w:rsidRPr="00BF2D41" w:rsidRDefault="001C5242" w:rsidP="00616B60">
            <w:pPr>
              <w:spacing w:after="0" w:line="240" w:lineRule="auto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sz w:val="14"/>
                <w:szCs w:val="14"/>
              </w:rPr>
              <w:t>СР,ДМ (15мин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1C5242" w:rsidRPr="00BF2D41" w:rsidRDefault="001C5242" w:rsidP="00616B60">
            <w:pPr>
              <w:spacing w:after="0" w:line="240" w:lineRule="auto"/>
              <w:ind w:left="-108" w:right="-64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sz w:val="14"/>
                <w:szCs w:val="14"/>
              </w:rPr>
              <w:t>Учебно-познавательная</w:t>
            </w:r>
          </w:p>
        </w:tc>
        <w:tc>
          <w:tcPr>
            <w:tcW w:w="1994" w:type="dxa"/>
            <w:vMerge w:val="restart"/>
            <w:vAlign w:val="center"/>
          </w:tcPr>
          <w:p w:rsidR="001C5242" w:rsidRPr="00BF2D41" w:rsidRDefault="001C5242" w:rsidP="00BF2D41">
            <w:pPr>
              <w:snapToGrid w:val="0"/>
              <w:rPr>
                <w:color w:val="000000"/>
                <w:sz w:val="14"/>
                <w:szCs w:val="14"/>
              </w:rPr>
            </w:pPr>
            <w:r w:rsidRPr="00BF2D41">
              <w:rPr>
                <w:color w:val="000000"/>
                <w:sz w:val="14"/>
                <w:szCs w:val="14"/>
              </w:rPr>
              <w:t>Уметь реализовывать этапы доказательства теоремы о площади треугольника, решать задачи</w:t>
            </w:r>
          </w:p>
          <w:p w:rsidR="001C5242" w:rsidRPr="00BF2D41" w:rsidRDefault="001C5242" w:rsidP="00BF2D41">
            <w:pPr>
              <w:snapToGrid w:val="0"/>
              <w:rPr>
                <w:color w:val="000000"/>
                <w:sz w:val="14"/>
                <w:szCs w:val="14"/>
              </w:rPr>
            </w:pPr>
            <w:r w:rsidRPr="00BF2D41">
              <w:rPr>
                <w:color w:val="000000"/>
                <w:sz w:val="14"/>
                <w:szCs w:val="14"/>
              </w:rPr>
              <w:t xml:space="preserve">Уметь проводить доказательство теорем и </w:t>
            </w:r>
            <w:r w:rsidRPr="00BF2D41">
              <w:rPr>
                <w:color w:val="000000"/>
                <w:sz w:val="14"/>
                <w:szCs w:val="14"/>
              </w:rPr>
              <w:lastRenderedPageBreak/>
              <w:t>применять их при решении задач</w:t>
            </w:r>
          </w:p>
          <w:p w:rsidR="001C5242" w:rsidRPr="00BF2D41" w:rsidRDefault="001C5242" w:rsidP="00BF2D41">
            <w:pPr>
              <w:suppressAutoHyphens/>
              <w:snapToGrid w:val="0"/>
              <w:rPr>
                <w:color w:val="000000"/>
                <w:sz w:val="14"/>
                <w:szCs w:val="14"/>
              </w:rPr>
            </w:pPr>
            <w:r w:rsidRPr="00BF2D41">
              <w:rPr>
                <w:color w:val="000000"/>
                <w:sz w:val="14"/>
                <w:szCs w:val="14"/>
              </w:rPr>
              <w:t>Уметь выполнять чертеж по условию задачи, применять теоремы косинусов и синусов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C5242" w:rsidRDefault="001C5242" w:rsidP="00616B60">
            <w:pPr>
              <w:spacing w:after="0" w:line="240" w:lineRule="auto"/>
              <w:ind w:right="-64"/>
              <w:rPr>
                <w:rFonts w:ascii="Times New Roman" w:hAnsi="Times New Roman" w:cs="Times New Roman"/>
                <w:sz w:val="24"/>
                <w:szCs w:val="24"/>
              </w:rPr>
            </w:pPr>
            <w:r w:rsidRPr="001009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C5242" w:rsidRPr="00100946" w:rsidRDefault="001C5242" w:rsidP="00386F84">
            <w:pPr>
              <w:spacing w:after="0" w:line="240" w:lineRule="auto"/>
              <w:ind w:right="-64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0946">
              <w:rPr>
                <w:rFonts w:ascii="Times New Roman" w:hAnsi="Times New Roman" w:cs="Times New Roman"/>
                <w:sz w:val="24"/>
                <w:szCs w:val="24"/>
              </w:rPr>
              <w:t>№10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100946">
              <w:rPr>
                <w:rFonts w:ascii="Times New Roman" w:hAnsi="Times New Roman" w:cs="Times New Roman"/>
                <w:sz w:val="24"/>
                <w:szCs w:val="24"/>
              </w:rPr>
              <w:t>, 1020б,г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1023</w:t>
            </w:r>
          </w:p>
        </w:tc>
        <w:tc>
          <w:tcPr>
            <w:tcW w:w="841" w:type="dxa"/>
            <w:vAlign w:val="center"/>
          </w:tcPr>
          <w:p w:rsidR="001C5242" w:rsidRDefault="001C5242" w:rsidP="001C5242">
            <w:pPr>
              <w:jc w:val="center"/>
            </w:pPr>
            <w:r>
              <w:t>10</w:t>
            </w:r>
            <w:r w:rsidRPr="00947208">
              <w:t>.02</w:t>
            </w:r>
          </w:p>
        </w:tc>
        <w:tc>
          <w:tcPr>
            <w:tcW w:w="851" w:type="dxa"/>
            <w:vAlign w:val="center"/>
          </w:tcPr>
          <w:p w:rsidR="001C5242" w:rsidRPr="0063303C" w:rsidRDefault="001C5242" w:rsidP="00317C0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C5242" w:rsidRPr="004F5168" w:rsidTr="001C5242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</w:tcPr>
          <w:p w:rsidR="001C5242" w:rsidRPr="006771A6" w:rsidRDefault="001C5242" w:rsidP="00323F0E">
            <w:pPr>
              <w:pStyle w:val="a9"/>
              <w:numPr>
                <w:ilvl w:val="0"/>
                <w:numId w:val="1"/>
              </w:numPr>
              <w:spacing w:after="0" w:line="240" w:lineRule="auto"/>
              <w:ind w:right="-135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1" w:type="dxa"/>
            <w:shd w:val="clear" w:color="auto" w:fill="auto"/>
            <w:vAlign w:val="center"/>
          </w:tcPr>
          <w:p w:rsidR="001C5242" w:rsidRPr="00722AAA" w:rsidRDefault="001C5242" w:rsidP="008309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2AAA">
              <w:rPr>
                <w:rFonts w:ascii="Times New Roman" w:hAnsi="Times New Roman" w:cs="Times New Roman"/>
                <w:sz w:val="28"/>
                <w:szCs w:val="28"/>
              </w:rPr>
              <w:t xml:space="preserve">Теорема синусов </w:t>
            </w:r>
          </w:p>
        </w:tc>
        <w:tc>
          <w:tcPr>
            <w:tcW w:w="286" w:type="dxa"/>
            <w:vAlign w:val="center"/>
          </w:tcPr>
          <w:p w:rsidR="001C5242" w:rsidRPr="00BF2D41" w:rsidRDefault="001C5242" w:rsidP="00616B60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1</w:t>
            </w:r>
          </w:p>
        </w:tc>
        <w:tc>
          <w:tcPr>
            <w:tcW w:w="567" w:type="dxa"/>
            <w:vAlign w:val="center"/>
          </w:tcPr>
          <w:p w:rsidR="001C5242" w:rsidRPr="00BF2D41" w:rsidRDefault="001C5242" w:rsidP="00616B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64"/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sz w:val="14"/>
                <w:szCs w:val="14"/>
              </w:rPr>
              <w:t>УЗИМ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1C5242" w:rsidRPr="00BF2D41" w:rsidRDefault="001C5242" w:rsidP="00616B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64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sz w:val="14"/>
                <w:szCs w:val="14"/>
              </w:rPr>
              <w:t>Доказывать теоремы синусов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C5242" w:rsidRPr="00BF2D41" w:rsidRDefault="001C5242" w:rsidP="00616B60">
            <w:pPr>
              <w:spacing w:after="0" w:line="240" w:lineRule="auto"/>
              <w:ind w:right="-64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sz w:val="14"/>
                <w:szCs w:val="14"/>
              </w:rPr>
              <w:t>УО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1C5242" w:rsidRPr="00BF2D41" w:rsidRDefault="001C5242" w:rsidP="00616B60">
            <w:pPr>
              <w:spacing w:after="0" w:line="240" w:lineRule="auto"/>
              <w:ind w:left="-108" w:right="-64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sz w:val="14"/>
                <w:szCs w:val="14"/>
              </w:rPr>
              <w:t>Учебно-познавательная</w:t>
            </w:r>
          </w:p>
        </w:tc>
        <w:tc>
          <w:tcPr>
            <w:tcW w:w="1994" w:type="dxa"/>
            <w:vMerge/>
          </w:tcPr>
          <w:p w:rsidR="001C5242" w:rsidRPr="00BF2D41" w:rsidRDefault="001C5242" w:rsidP="00386F84">
            <w:pPr>
              <w:spacing w:after="0" w:line="240" w:lineRule="auto"/>
              <w:ind w:right="-6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C5242" w:rsidRPr="00100946" w:rsidRDefault="001C5242" w:rsidP="00386F84">
            <w:pPr>
              <w:spacing w:after="0" w:line="240" w:lineRule="auto"/>
              <w:ind w:right="-64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0946">
              <w:rPr>
                <w:rFonts w:ascii="Times New Roman" w:hAnsi="Times New Roman" w:cs="Times New Roman"/>
                <w:sz w:val="24"/>
                <w:szCs w:val="24"/>
              </w:rPr>
              <w:t>п.97 №1025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(б,</w:t>
            </w:r>
            <w:r w:rsidRPr="00100946">
              <w:rPr>
                <w:rFonts w:ascii="Times New Roman" w:hAnsi="Times New Roman" w:cs="Times New Roman"/>
                <w:sz w:val="24"/>
                <w:szCs w:val="24"/>
              </w:rPr>
              <w:t>г,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ж,л, и)</w:t>
            </w:r>
          </w:p>
        </w:tc>
        <w:tc>
          <w:tcPr>
            <w:tcW w:w="841" w:type="dxa"/>
            <w:vAlign w:val="center"/>
          </w:tcPr>
          <w:p w:rsidR="001C5242" w:rsidRDefault="001C5242" w:rsidP="00317C02">
            <w:pPr>
              <w:jc w:val="center"/>
            </w:pPr>
            <w:r>
              <w:t>11.02</w:t>
            </w:r>
          </w:p>
        </w:tc>
        <w:tc>
          <w:tcPr>
            <w:tcW w:w="851" w:type="dxa"/>
            <w:vAlign w:val="center"/>
          </w:tcPr>
          <w:p w:rsidR="001C5242" w:rsidRDefault="001C5242" w:rsidP="00317C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5242" w:rsidRPr="004F5168" w:rsidTr="001C5242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</w:tcPr>
          <w:p w:rsidR="001C5242" w:rsidRPr="006771A6" w:rsidRDefault="001C5242" w:rsidP="00323F0E">
            <w:pPr>
              <w:pStyle w:val="a9"/>
              <w:numPr>
                <w:ilvl w:val="0"/>
                <w:numId w:val="1"/>
              </w:numPr>
              <w:spacing w:after="0" w:line="240" w:lineRule="auto"/>
              <w:ind w:right="-135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1" w:type="dxa"/>
            <w:shd w:val="clear" w:color="auto" w:fill="auto"/>
            <w:vAlign w:val="center"/>
          </w:tcPr>
          <w:p w:rsidR="001C5242" w:rsidRPr="00722AAA" w:rsidRDefault="001C5242" w:rsidP="00386F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2AAA">
              <w:rPr>
                <w:rFonts w:ascii="Times New Roman" w:hAnsi="Times New Roman" w:cs="Times New Roman"/>
                <w:sz w:val="28"/>
                <w:szCs w:val="28"/>
              </w:rPr>
              <w:t xml:space="preserve">Теорема косинусов </w:t>
            </w:r>
          </w:p>
        </w:tc>
        <w:tc>
          <w:tcPr>
            <w:tcW w:w="286" w:type="dxa"/>
            <w:vAlign w:val="center"/>
          </w:tcPr>
          <w:p w:rsidR="001C5242" w:rsidRPr="00BF2D41" w:rsidRDefault="001C5242" w:rsidP="00616B60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1</w:t>
            </w:r>
          </w:p>
        </w:tc>
        <w:tc>
          <w:tcPr>
            <w:tcW w:w="567" w:type="dxa"/>
            <w:vAlign w:val="center"/>
          </w:tcPr>
          <w:p w:rsidR="001C5242" w:rsidRPr="00BF2D41" w:rsidRDefault="001C5242" w:rsidP="00616B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64"/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sz w:val="14"/>
                <w:szCs w:val="14"/>
              </w:rPr>
              <w:t>УПЗУ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1C5242" w:rsidRPr="00BF2D41" w:rsidRDefault="001C5242" w:rsidP="00616B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64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sz w:val="14"/>
                <w:szCs w:val="14"/>
              </w:rPr>
              <w:t>теорема косинусов.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C5242" w:rsidRPr="00BF2D41" w:rsidRDefault="001C5242" w:rsidP="00616B60">
            <w:pPr>
              <w:spacing w:after="0" w:line="240" w:lineRule="auto"/>
              <w:rPr>
                <w:i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sz w:val="14"/>
                <w:szCs w:val="14"/>
              </w:rPr>
              <w:t>СР,</w:t>
            </w:r>
            <w:r w:rsidRPr="00BF2D41">
              <w:rPr>
                <w:i/>
                <w:sz w:val="14"/>
                <w:szCs w:val="14"/>
              </w:rPr>
              <w:t>ДМ</w:t>
            </w:r>
          </w:p>
          <w:p w:rsidR="001C5242" w:rsidRPr="00BF2D41" w:rsidRDefault="001C5242" w:rsidP="00616B60">
            <w:pPr>
              <w:spacing w:after="0" w:line="240" w:lineRule="auto"/>
              <w:rPr>
                <w:i/>
                <w:sz w:val="14"/>
                <w:szCs w:val="14"/>
              </w:rPr>
            </w:pPr>
            <w:r w:rsidRPr="00BF2D41">
              <w:rPr>
                <w:i/>
                <w:sz w:val="14"/>
                <w:szCs w:val="14"/>
              </w:rPr>
              <w:t>(15мин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1C5242" w:rsidRPr="00BF2D41" w:rsidRDefault="001C5242" w:rsidP="00616B60">
            <w:pPr>
              <w:spacing w:after="0" w:line="240" w:lineRule="auto"/>
              <w:ind w:left="-108" w:right="-64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sz w:val="14"/>
                <w:szCs w:val="14"/>
              </w:rPr>
              <w:t>Учебно-познавательная</w:t>
            </w:r>
          </w:p>
        </w:tc>
        <w:tc>
          <w:tcPr>
            <w:tcW w:w="1994" w:type="dxa"/>
            <w:vMerge/>
          </w:tcPr>
          <w:p w:rsidR="001C5242" w:rsidRPr="00BF2D41" w:rsidRDefault="001C5242" w:rsidP="00616B60">
            <w:pPr>
              <w:spacing w:after="0" w:line="240" w:lineRule="auto"/>
              <w:ind w:right="-6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C5242" w:rsidRPr="00100946" w:rsidRDefault="001C5242" w:rsidP="00616B60">
            <w:pPr>
              <w:spacing w:after="0" w:line="240" w:lineRule="auto"/>
              <w:ind w:right="-64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0946">
              <w:rPr>
                <w:rFonts w:ascii="Times New Roman" w:hAnsi="Times New Roman" w:cs="Times New Roman"/>
                <w:sz w:val="24"/>
                <w:szCs w:val="24"/>
              </w:rPr>
              <w:t>п.98 №1024б, 1032</w:t>
            </w:r>
          </w:p>
        </w:tc>
        <w:tc>
          <w:tcPr>
            <w:tcW w:w="841" w:type="dxa"/>
            <w:vAlign w:val="center"/>
          </w:tcPr>
          <w:p w:rsidR="001C5242" w:rsidRDefault="001C5242" w:rsidP="00317C02">
            <w:pPr>
              <w:jc w:val="center"/>
            </w:pPr>
            <w:r>
              <w:t>12.02</w:t>
            </w:r>
          </w:p>
        </w:tc>
        <w:tc>
          <w:tcPr>
            <w:tcW w:w="851" w:type="dxa"/>
            <w:vAlign w:val="center"/>
          </w:tcPr>
          <w:p w:rsidR="001C5242" w:rsidRPr="0063303C" w:rsidRDefault="001C5242" w:rsidP="00317C0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C5242" w:rsidRPr="004F5168" w:rsidTr="001C5242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</w:tcPr>
          <w:p w:rsidR="001C5242" w:rsidRPr="006771A6" w:rsidRDefault="001C5242" w:rsidP="00323F0E">
            <w:pPr>
              <w:pStyle w:val="a9"/>
              <w:numPr>
                <w:ilvl w:val="0"/>
                <w:numId w:val="1"/>
              </w:numPr>
              <w:spacing w:after="0" w:line="240" w:lineRule="auto"/>
              <w:ind w:right="-135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1" w:type="dxa"/>
            <w:shd w:val="clear" w:color="auto" w:fill="auto"/>
            <w:vAlign w:val="center"/>
          </w:tcPr>
          <w:p w:rsidR="001C5242" w:rsidRPr="00722AAA" w:rsidRDefault="001C5242" w:rsidP="00386F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2AAA">
              <w:rPr>
                <w:rFonts w:ascii="Times New Roman" w:hAnsi="Times New Roman" w:cs="Times New Roman"/>
                <w:sz w:val="28"/>
                <w:szCs w:val="28"/>
              </w:rPr>
              <w:t xml:space="preserve">Решение треугольников </w:t>
            </w:r>
          </w:p>
        </w:tc>
        <w:tc>
          <w:tcPr>
            <w:tcW w:w="286" w:type="dxa"/>
            <w:vAlign w:val="center"/>
          </w:tcPr>
          <w:p w:rsidR="001C5242" w:rsidRPr="00BF2D41" w:rsidRDefault="001C5242" w:rsidP="00616B60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1</w:t>
            </w:r>
          </w:p>
        </w:tc>
        <w:tc>
          <w:tcPr>
            <w:tcW w:w="567" w:type="dxa"/>
            <w:vAlign w:val="center"/>
          </w:tcPr>
          <w:p w:rsidR="001C5242" w:rsidRPr="00BF2D41" w:rsidRDefault="001C5242" w:rsidP="00616B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64"/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УОНМ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1C5242" w:rsidRPr="00BF2D41" w:rsidRDefault="001C5242" w:rsidP="00616B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64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sz w:val="14"/>
                <w:szCs w:val="14"/>
              </w:rPr>
              <w:t>Решать задачи типа 1025.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C5242" w:rsidRPr="00BF2D41" w:rsidRDefault="001C5242" w:rsidP="00616B60">
            <w:pPr>
              <w:spacing w:after="0" w:line="240" w:lineRule="auto"/>
              <w:ind w:right="-64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1C5242" w:rsidRPr="00BF2D41" w:rsidRDefault="001C5242" w:rsidP="00616B60">
            <w:pPr>
              <w:spacing w:after="0" w:line="240" w:lineRule="auto"/>
              <w:ind w:left="-108" w:right="-64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sz w:val="14"/>
                <w:szCs w:val="14"/>
              </w:rPr>
              <w:t>Индивид.карточки</w:t>
            </w:r>
          </w:p>
        </w:tc>
        <w:tc>
          <w:tcPr>
            <w:tcW w:w="1994" w:type="dxa"/>
            <w:vMerge/>
          </w:tcPr>
          <w:p w:rsidR="001C5242" w:rsidRPr="00BF2D41" w:rsidRDefault="001C5242" w:rsidP="00386F8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C5242" w:rsidRPr="00386F84" w:rsidRDefault="001C5242" w:rsidP="00386F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946">
              <w:rPr>
                <w:rFonts w:ascii="Times New Roman" w:hAnsi="Times New Roman" w:cs="Times New Roman"/>
                <w:sz w:val="24"/>
                <w:szCs w:val="24"/>
              </w:rPr>
              <w:t>п.99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00946">
              <w:rPr>
                <w:rFonts w:ascii="Times New Roman" w:hAnsi="Times New Roman" w:cs="Times New Roman"/>
                <w:sz w:val="24"/>
                <w:szCs w:val="24"/>
              </w:rPr>
              <w:t>№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00946">
              <w:rPr>
                <w:rFonts w:ascii="Times New Roman" w:hAnsi="Times New Roman" w:cs="Times New Roman"/>
                <w:sz w:val="24"/>
                <w:szCs w:val="24"/>
              </w:rPr>
              <w:t>7, 1028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1031(а,б)</w:t>
            </w:r>
          </w:p>
        </w:tc>
        <w:tc>
          <w:tcPr>
            <w:tcW w:w="841" w:type="dxa"/>
            <w:vAlign w:val="center"/>
          </w:tcPr>
          <w:p w:rsidR="001C5242" w:rsidRDefault="001C5242" w:rsidP="001C5242">
            <w:pPr>
              <w:jc w:val="center"/>
            </w:pPr>
            <w:r>
              <w:t>13</w:t>
            </w:r>
            <w:r w:rsidRPr="00947208">
              <w:t>.02</w:t>
            </w:r>
          </w:p>
        </w:tc>
        <w:tc>
          <w:tcPr>
            <w:tcW w:w="851" w:type="dxa"/>
            <w:vAlign w:val="center"/>
          </w:tcPr>
          <w:p w:rsidR="001C5242" w:rsidRPr="0063303C" w:rsidRDefault="001C5242" w:rsidP="00317C0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C5242" w:rsidRPr="004F5168" w:rsidTr="001C5242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</w:tcPr>
          <w:p w:rsidR="001C5242" w:rsidRPr="006771A6" w:rsidRDefault="001C5242" w:rsidP="00323F0E">
            <w:pPr>
              <w:pStyle w:val="a9"/>
              <w:numPr>
                <w:ilvl w:val="0"/>
                <w:numId w:val="1"/>
              </w:numPr>
              <w:spacing w:after="0" w:line="240" w:lineRule="auto"/>
              <w:ind w:right="-135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1" w:type="dxa"/>
            <w:shd w:val="clear" w:color="auto" w:fill="auto"/>
            <w:vAlign w:val="center"/>
          </w:tcPr>
          <w:p w:rsidR="001C5242" w:rsidRPr="00722AAA" w:rsidRDefault="001C5242" w:rsidP="00616B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64"/>
              <w:rPr>
                <w:rFonts w:ascii="Times New Roman" w:hAnsi="Times New Roman" w:cs="Times New Roman"/>
                <w:sz w:val="28"/>
                <w:szCs w:val="28"/>
              </w:rPr>
            </w:pPr>
            <w:r w:rsidRPr="00722AAA">
              <w:rPr>
                <w:rFonts w:ascii="Times New Roman" w:hAnsi="Times New Roman" w:cs="Times New Roman"/>
                <w:sz w:val="28"/>
                <w:szCs w:val="28"/>
              </w:rPr>
              <w:t>Решение треугольников</w:t>
            </w:r>
          </w:p>
        </w:tc>
        <w:tc>
          <w:tcPr>
            <w:tcW w:w="286" w:type="dxa"/>
            <w:vAlign w:val="center"/>
          </w:tcPr>
          <w:p w:rsidR="001C5242" w:rsidRPr="00BF2D41" w:rsidRDefault="001C5242" w:rsidP="00616B60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1</w:t>
            </w:r>
          </w:p>
        </w:tc>
        <w:tc>
          <w:tcPr>
            <w:tcW w:w="567" w:type="dxa"/>
            <w:vAlign w:val="center"/>
          </w:tcPr>
          <w:p w:rsidR="001C5242" w:rsidRPr="00BF2D41" w:rsidRDefault="001C5242" w:rsidP="00616B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64"/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sz w:val="14"/>
                <w:szCs w:val="14"/>
              </w:rPr>
              <w:t>УЗИМ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1C5242" w:rsidRPr="00BF2D41" w:rsidRDefault="001C5242" w:rsidP="00616B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64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sz w:val="14"/>
                <w:szCs w:val="14"/>
              </w:rPr>
              <w:t>Решать задачи типа 1025.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C5242" w:rsidRPr="00BF2D41" w:rsidRDefault="001C5242" w:rsidP="00616B60">
            <w:pPr>
              <w:spacing w:after="0" w:line="240" w:lineRule="auto"/>
              <w:ind w:right="-64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1C5242" w:rsidRPr="00BF2D41" w:rsidRDefault="001C5242" w:rsidP="00616B60">
            <w:pPr>
              <w:spacing w:after="0" w:line="240" w:lineRule="auto"/>
              <w:ind w:left="-108" w:right="-64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1994" w:type="dxa"/>
            <w:vMerge/>
          </w:tcPr>
          <w:p w:rsidR="001C5242" w:rsidRPr="00BF2D41" w:rsidRDefault="001C5242" w:rsidP="00616B60">
            <w:pPr>
              <w:spacing w:after="0" w:line="240" w:lineRule="auto"/>
              <w:ind w:right="-64"/>
              <w:rPr>
                <w:rFonts w:ascii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C5242" w:rsidRPr="00100946" w:rsidRDefault="001C5242" w:rsidP="00616B60">
            <w:pPr>
              <w:spacing w:after="0" w:line="240" w:lineRule="auto"/>
              <w:ind w:right="-64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094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№ 1034, 1035</w:t>
            </w:r>
          </w:p>
        </w:tc>
        <w:tc>
          <w:tcPr>
            <w:tcW w:w="841" w:type="dxa"/>
            <w:vAlign w:val="center"/>
          </w:tcPr>
          <w:p w:rsidR="001C5242" w:rsidRDefault="001C5242" w:rsidP="00317C02">
            <w:pPr>
              <w:jc w:val="center"/>
            </w:pPr>
            <w:r>
              <w:t>15</w:t>
            </w:r>
            <w:r w:rsidRPr="00947208">
              <w:t>.02</w:t>
            </w:r>
          </w:p>
        </w:tc>
        <w:tc>
          <w:tcPr>
            <w:tcW w:w="851" w:type="dxa"/>
            <w:vAlign w:val="center"/>
          </w:tcPr>
          <w:p w:rsidR="001C5242" w:rsidRPr="0063303C" w:rsidRDefault="001C5242" w:rsidP="00317C0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5627F" w:rsidRPr="004F5168" w:rsidTr="001C5242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</w:tcPr>
          <w:p w:rsidR="00B5627F" w:rsidRPr="006771A6" w:rsidRDefault="00B5627F" w:rsidP="00323F0E">
            <w:pPr>
              <w:pStyle w:val="a9"/>
              <w:numPr>
                <w:ilvl w:val="0"/>
                <w:numId w:val="1"/>
              </w:numPr>
              <w:spacing w:after="0" w:line="240" w:lineRule="auto"/>
              <w:ind w:right="-135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1" w:type="dxa"/>
            <w:shd w:val="clear" w:color="auto" w:fill="auto"/>
            <w:vAlign w:val="center"/>
          </w:tcPr>
          <w:p w:rsidR="00B5627F" w:rsidRPr="00722AAA" w:rsidRDefault="00B5627F" w:rsidP="00386F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2AAA">
              <w:rPr>
                <w:rFonts w:ascii="Times New Roman" w:hAnsi="Times New Roman" w:cs="Times New Roman"/>
                <w:sz w:val="28"/>
                <w:szCs w:val="28"/>
              </w:rPr>
              <w:t xml:space="preserve">Измерительные работы </w:t>
            </w:r>
          </w:p>
        </w:tc>
        <w:tc>
          <w:tcPr>
            <w:tcW w:w="286" w:type="dxa"/>
            <w:vAlign w:val="center"/>
          </w:tcPr>
          <w:p w:rsidR="00B5627F" w:rsidRPr="00BF2D41" w:rsidRDefault="00B5627F" w:rsidP="00616B60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1</w:t>
            </w:r>
          </w:p>
        </w:tc>
        <w:tc>
          <w:tcPr>
            <w:tcW w:w="567" w:type="dxa"/>
            <w:vAlign w:val="center"/>
          </w:tcPr>
          <w:p w:rsidR="00B5627F" w:rsidRPr="00BF2D41" w:rsidRDefault="00B5627F" w:rsidP="00616B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64"/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sz w:val="14"/>
                <w:szCs w:val="14"/>
              </w:rPr>
              <w:t>УКЗУ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B5627F" w:rsidRPr="00BF2D41" w:rsidRDefault="00B5627F" w:rsidP="00616B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64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Измерительные работы на местности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5627F" w:rsidRPr="00BF2D41" w:rsidRDefault="00B5627F" w:rsidP="00616B60">
            <w:pPr>
              <w:spacing w:after="0" w:line="240" w:lineRule="auto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sz w:val="14"/>
                <w:szCs w:val="14"/>
              </w:rPr>
              <w:t>СР,ДМ (15мин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B5627F" w:rsidRPr="00BF2D41" w:rsidRDefault="00B5627F" w:rsidP="00616B60">
            <w:pPr>
              <w:spacing w:after="0" w:line="240" w:lineRule="auto"/>
              <w:ind w:left="-108" w:right="-64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sz w:val="14"/>
                <w:szCs w:val="14"/>
              </w:rPr>
              <w:t>Учебно-познавательная</w:t>
            </w:r>
          </w:p>
        </w:tc>
        <w:tc>
          <w:tcPr>
            <w:tcW w:w="1994" w:type="dxa"/>
            <w:vMerge/>
          </w:tcPr>
          <w:p w:rsidR="00B5627F" w:rsidRPr="00BF2D41" w:rsidRDefault="00B5627F" w:rsidP="00616B6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5627F" w:rsidRPr="00100946" w:rsidRDefault="00B5627F" w:rsidP="00616B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946">
              <w:rPr>
                <w:rFonts w:ascii="Times New Roman" w:hAnsi="Times New Roman" w:cs="Times New Roman"/>
                <w:sz w:val="24"/>
                <w:szCs w:val="24"/>
              </w:rPr>
              <w:t>п.100,№1060г, 1061б,1037</w:t>
            </w:r>
          </w:p>
        </w:tc>
        <w:tc>
          <w:tcPr>
            <w:tcW w:w="841" w:type="dxa"/>
            <w:vAlign w:val="center"/>
          </w:tcPr>
          <w:p w:rsidR="00B5627F" w:rsidRDefault="00B5627F" w:rsidP="00722AAA">
            <w:pPr>
              <w:jc w:val="center"/>
            </w:pPr>
            <w:r>
              <w:t>17</w:t>
            </w:r>
            <w:r w:rsidRPr="00947208">
              <w:t>.02</w:t>
            </w:r>
          </w:p>
        </w:tc>
        <w:tc>
          <w:tcPr>
            <w:tcW w:w="851" w:type="dxa"/>
            <w:vAlign w:val="center"/>
          </w:tcPr>
          <w:p w:rsidR="00B5627F" w:rsidRPr="0063303C" w:rsidRDefault="00B5627F" w:rsidP="00317C0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5627F" w:rsidRPr="004F5168" w:rsidTr="001C5242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</w:tcPr>
          <w:p w:rsidR="00B5627F" w:rsidRPr="006771A6" w:rsidRDefault="00B5627F" w:rsidP="00323F0E">
            <w:pPr>
              <w:pStyle w:val="a9"/>
              <w:numPr>
                <w:ilvl w:val="0"/>
                <w:numId w:val="1"/>
              </w:numPr>
              <w:spacing w:after="0" w:line="240" w:lineRule="auto"/>
              <w:ind w:right="-135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1" w:type="dxa"/>
            <w:shd w:val="clear" w:color="auto" w:fill="auto"/>
            <w:vAlign w:val="center"/>
          </w:tcPr>
          <w:p w:rsidR="00B5627F" w:rsidRPr="00722AAA" w:rsidRDefault="00B5627F" w:rsidP="00616B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64"/>
              <w:rPr>
                <w:rFonts w:ascii="Times New Roman" w:hAnsi="Times New Roman" w:cs="Times New Roman"/>
                <w:sz w:val="28"/>
                <w:szCs w:val="28"/>
              </w:rPr>
            </w:pPr>
            <w:r w:rsidRPr="00722AAA">
              <w:rPr>
                <w:rFonts w:ascii="Times New Roman" w:hAnsi="Times New Roman" w:cs="Times New Roman"/>
                <w:sz w:val="28"/>
                <w:szCs w:val="28"/>
              </w:rPr>
              <w:t>Обобщающий урок «соотношения между сторонами и углами треугольника</w:t>
            </w:r>
          </w:p>
        </w:tc>
        <w:tc>
          <w:tcPr>
            <w:tcW w:w="286" w:type="dxa"/>
            <w:vAlign w:val="center"/>
          </w:tcPr>
          <w:p w:rsidR="00B5627F" w:rsidRPr="00BF2D41" w:rsidRDefault="00B5627F" w:rsidP="00616B60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1</w:t>
            </w:r>
          </w:p>
        </w:tc>
        <w:tc>
          <w:tcPr>
            <w:tcW w:w="567" w:type="dxa"/>
            <w:vAlign w:val="center"/>
          </w:tcPr>
          <w:p w:rsidR="00B5627F" w:rsidRPr="00BF2D41" w:rsidRDefault="00B5627F" w:rsidP="00616B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64"/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УПЗУ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B5627F" w:rsidRPr="00BF2D41" w:rsidRDefault="00B5627F" w:rsidP="00616B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64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Решение задач по теме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5627F" w:rsidRPr="00BF2D41" w:rsidRDefault="00B5627F" w:rsidP="00616B60">
            <w:pPr>
              <w:spacing w:after="0" w:line="240" w:lineRule="auto"/>
              <w:ind w:right="-64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sz w:val="14"/>
                <w:szCs w:val="14"/>
              </w:rPr>
              <w:t>ФО</w:t>
            </w:r>
          </w:p>
          <w:p w:rsidR="00B5627F" w:rsidRPr="00BF2D41" w:rsidRDefault="00B5627F" w:rsidP="00616B60">
            <w:pPr>
              <w:spacing w:after="0" w:line="240" w:lineRule="auto"/>
              <w:ind w:right="-64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sz w:val="14"/>
                <w:szCs w:val="14"/>
              </w:rPr>
              <w:t>ИРК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B5627F" w:rsidRPr="00BF2D41" w:rsidRDefault="00B5627F" w:rsidP="00616B60">
            <w:pPr>
              <w:spacing w:after="0" w:line="240" w:lineRule="auto"/>
              <w:ind w:left="-108" w:right="-64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sz w:val="14"/>
                <w:szCs w:val="14"/>
              </w:rPr>
              <w:t>№ 1057, 1058, 1062</w:t>
            </w:r>
          </w:p>
        </w:tc>
        <w:tc>
          <w:tcPr>
            <w:tcW w:w="1994" w:type="dxa"/>
            <w:vMerge/>
          </w:tcPr>
          <w:p w:rsidR="00B5627F" w:rsidRPr="00BF2D41" w:rsidRDefault="00B5627F" w:rsidP="00616B60">
            <w:pPr>
              <w:spacing w:after="0" w:line="240" w:lineRule="auto"/>
              <w:ind w:right="-64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5627F" w:rsidRPr="00100946" w:rsidRDefault="00B5627F" w:rsidP="00616B60">
            <w:pPr>
              <w:spacing w:after="0" w:line="240" w:lineRule="auto"/>
              <w:ind w:right="-64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0946">
              <w:rPr>
                <w:rFonts w:ascii="Times New Roman" w:hAnsi="Times New Roman" w:cs="Times New Roman"/>
                <w:i/>
                <w:sz w:val="24"/>
                <w:szCs w:val="24"/>
              </w:rPr>
              <w:t>№ 1057, 1058, 1062</w:t>
            </w:r>
          </w:p>
        </w:tc>
        <w:tc>
          <w:tcPr>
            <w:tcW w:w="841" w:type="dxa"/>
            <w:vAlign w:val="center"/>
          </w:tcPr>
          <w:p w:rsidR="00B5627F" w:rsidRDefault="00B5627F" w:rsidP="00317C02">
            <w:pPr>
              <w:jc w:val="center"/>
            </w:pPr>
            <w:r>
              <w:t>18.02</w:t>
            </w:r>
          </w:p>
        </w:tc>
        <w:tc>
          <w:tcPr>
            <w:tcW w:w="851" w:type="dxa"/>
            <w:vAlign w:val="center"/>
          </w:tcPr>
          <w:p w:rsidR="00B5627F" w:rsidRPr="0063303C" w:rsidRDefault="00B5627F" w:rsidP="00317C0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5627F" w:rsidRPr="004F5168" w:rsidTr="001C5242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</w:tcPr>
          <w:p w:rsidR="00B5627F" w:rsidRPr="006771A6" w:rsidRDefault="00B5627F" w:rsidP="00323F0E">
            <w:pPr>
              <w:pStyle w:val="a9"/>
              <w:numPr>
                <w:ilvl w:val="0"/>
                <w:numId w:val="1"/>
              </w:numPr>
              <w:spacing w:after="0" w:line="240" w:lineRule="auto"/>
              <w:ind w:right="-135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1" w:type="dxa"/>
            <w:shd w:val="clear" w:color="auto" w:fill="auto"/>
            <w:vAlign w:val="center"/>
          </w:tcPr>
          <w:p w:rsidR="00B5627F" w:rsidRPr="00722AAA" w:rsidRDefault="00B5627F" w:rsidP="00386F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2AAA">
              <w:rPr>
                <w:rFonts w:ascii="Times New Roman" w:hAnsi="Times New Roman" w:cs="Times New Roman"/>
                <w:sz w:val="28"/>
                <w:szCs w:val="28"/>
              </w:rPr>
              <w:t xml:space="preserve">Угол между векторами </w:t>
            </w:r>
          </w:p>
        </w:tc>
        <w:tc>
          <w:tcPr>
            <w:tcW w:w="286" w:type="dxa"/>
            <w:vAlign w:val="center"/>
          </w:tcPr>
          <w:p w:rsidR="00B5627F" w:rsidRPr="00BF2D41" w:rsidRDefault="00B5627F" w:rsidP="00616B60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1</w:t>
            </w:r>
          </w:p>
        </w:tc>
        <w:tc>
          <w:tcPr>
            <w:tcW w:w="567" w:type="dxa"/>
            <w:vAlign w:val="center"/>
          </w:tcPr>
          <w:p w:rsidR="00B5627F" w:rsidRPr="00BF2D41" w:rsidRDefault="00B5627F" w:rsidP="00616B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64"/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sz w:val="14"/>
                <w:szCs w:val="14"/>
              </w:rPr>
              <w:t>УОНМ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B5627F" w:rsidRPr="00BF2D41" w:rsidRDefault="00B5627F" w:rsidP="00616B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64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sz w:val="14"/>
                <w:szCs w:val="14"/>
              </w:rPr>
              <w:t>Объяснить, что такое угол между векторами.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5627F" w:rsidRPr="00BF2D41" w:rsidRDefault="00B5627F" w:rsidP="00616B60">
            <w:pPr>
              <w:spacing w:after="0" w:line="240" w:lineRule="auto"/>
              <w:ind w:right="-64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sz w:val="14"/>
                <w:szCs w:val="14"/>
              </w:rPr>
              <w:t>ФО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B5627F" w:rsidRPr="00BF2D41" w:rsidRDefault="00B5627F" w:rsidP="00616B60">
            <w:pPr>
              <w:spacing w:after="0" w:line="240" w:lineRule="auto"/>
              <w:ind w:left="-108" w:right="-64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sz w:val="14"/>
                <w:szCs w:val="14"/>
              </w:rPr>
              <w:t>Учебно-познавательная</w:t>
            </w:r>
          </w:p>
        </w:tc>
        <w:tc>
          <w:tcPr>
            <w:tcW w:w="1994" w:type="dxa"/>
            <w:vMerge w:val="restart"/>
          </w:tcPr>
          <w:p w:rsidR="00B5627F" w:rsidRPr="00BF2D41" w:rsidRDefault="00B5627F" w:rsidP="00BF2D41">
            <w:pPr>
              <w:snapToGrid w:val="0"/>
              <w:spacing w:after="0" w:line="240" w:lineRule="auto"/>
              <w:rPr>
                <w:color w:val="000000"/>
                <w:sz w:val="14"/>
                <w:szCs w:val="14"/>
              </w:rPr>
            </w:pPr>
            <w:r w:rsidRPr="00BF2D41">
              <w:rPr>
                <w:color w:val="000000"/>
                <w:sz w:val="14"/>
                <w:szCs w:val="14"/>
              </w:rPr>
              <w:t>знать «угол между векторами», скалярное произведение двух векторов, скалярный квадрат вектора; уметь применять теорию при решении задач</w:t>
            </w:r>
          </w:p>
          <w:p w:rsidR="00B5627F" w:rsidRPr="00BF2D41" w:rsidRDefault="00B5627F" w:rsidP="00BF2D41">
            <w:pPr>
              <w:snapToGrid w:val="0"/>
              <w:spacing w:after="0" w:line="240" w:lineRule="auto"/>
              <w:rPr>
                <w:color w:val="000000"/>
                <w:sz w:val="14"/>
                <w:szCs w:val="14"/>
              </w:rPr>
            </w:pPr>
            <w:r w:rsidRPr="00BF2D41">
              <w:rPr>
                <w:color w:val="000000"/>
                <w:sz w:val="14"/>
                <w:szCs w:val="14"/>
              </w:rPr>
              <w:t>Знать теорему о скалярном произведении двух векторов в координатах и ее следствия, свойства скалярного произведения векторов; уметь применять скалярное произведение векторов при решении задач</w:t>
            </w:r>
          </w:p>
          <w:p w:rsidR="00B5627F" w:rsidRPr="00BF2D41" w:rsidRDefault="00B5627F" w:rsidP="00BF2D41">
            <w:pPr>
              <w:snapToGrid w:val="0"/>
              <w:spacing w:after="0" w:line="240" w:lineRule="auto"/>
              <w:rPr>
                <w:color w:val="000000"/>
                <w:sz w:val="14"/>
                <w:szCs w:val="14"/>
              </w:rPr>
            </w:pPr>
            <w:r w:rsidRPr="00BF2D41">
              <w:rPr>
                <w:color w:val="000000"/>
                <w:sz w:val="14"/>
                <w:szCs w:val="14"/>
              </w:rPr>
              <w:t>Доказывать теорему, изображать углы между векторами, вычислять скалярное произведение векторов</w:t>
            </w:r>
          </w:p>
          <w:p w:rsidR="00B5627F" w:rsidRPr="00BF2D41" w:rsidRDefault="00B5627F" w:rsidP="00BF2D41">
            <w:pPr>
              <w:suppressAutoHyphens/>
              <w:snapToGrid w:val="0"/>
              <w:spacing w:after="0" w:line="240" w:lineRule="auto"/>
              <w:rPr>
                <w:color w:val="000000"/>
                <w:sz w:val="14"/>
                <w:szCs w:val="14"/>
              </w:rPr>
            </w:pPr>
            <w:r w:rsidRPr="00BF2D41">
              <w:rPr>
                <w:iCs/>
                <w:color w:val="000000"/>
                <w:sz w:val="14"/>
                <w:szCs w:val="14"/>
              </w:rPr>
              <w:t>-уметь применять теорему синусов и теорему косинусов, скалярное произведениие векторов в комплексе при решении задач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5627F" w:rsidRPr="00100946" w:rsidRDefault="00B5627F" w:rsidP="00616B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946">
              <w:rPr>
                <w:rFonts w:ascii="Times New Roman" w:hAnsi="Times New Roman" w:cs="Times New Roman"/>
                <w:sz w:val="24"/>
                <w:szCs w:val="24"/>
              </w:rPr>
              <w:t>п.101,</w:t>
            </w:r>
          </w:p>
          <w:p w:rsidR="00B5627F" w:rsidRPr="00100946" w:rsidRDefault="00B5627F" w:rsidP="00616B60">
            <w:pPr>
              <w:spacing w:after="0" w:line="240" w:lineRule="auto"/>
              <w:ind w:right="-64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0946">
              <w:rPr>
                <w:rFonts w:ascii="Times New Roman" w:hAnsi="Times New Roman" w:cs="Times New Roman"/>
                <w:sz w:val="24"/>
                <w:szCs w:val="24"/>
              </w:rPr>
              <w:t>№1039в</w:t>
            </w:r>
          </w:p>
        </w:tc>
        <w:tc>
          <w:tcPr>
            <w:tcW w:w="841" w:type="dxa"/>
            <w:vAlign w:val="center"/>
          </w:tcPr>
          <w:p w:rsidR="00B5627F" w:rsidRDefault="00B5627F" w:rsidP="00317C02">
            <w:pPr>
              <w:jc w:val="center"/>
            </w:pPr>
            <w:r>
              <w:t>19.02</w:t>
            </w:r>
          </w:p>
        </w:tc>
        <w:tc>
          <w:tcPr>
            <w:tcW w:w="851" w:type="dxa"/>
            <w:vAlign w:val="center"/>
          </w:tcPr>
          <w:p w:rsidR="00B5627F" w:rsidRPr="0063303C" w:rsidRDefault="00B5627F" w:rsidP="00317C0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5627F" w:rsidRPr="004F5168" w:rsidTr="001C5242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</w:tcPr>
          <w:p w:rsidR="00B5627F" w:rsidRPr="006771A6" w:rsidRDefault="00B5627F" w:rsidP="00323F0E">
            <w:pPr>
              <w:pStyle w:val="a9"/>
              <w:numPr>
                <w:ilvl w:val="0"/>
                <w:numId w:val="1"/>
              </w:numPr>
              <w:spacing w:after="0" w:line="240" w:lineRule="auto"/>
              <w:ind w:right="-135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1" w:type="dxa"/>
            <w:shd w:val="clear" w:color="auto" w:fill="auto"/>
            <w:vAlign w:val="center"/>
          </w:tcPr>
          <w:p w:rsidR="00B5627F" w:rsidRPr="00722AAA" w:rsidRDefault="00B5627F" w:rsidP="00386F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2AAA">
              <w:rPr>
                <w:rFonts w:ascii="Times New Roman" w:hAnsi="Times New Roman" w:cs="Times New Roman"/>
                <w:sz w:val="28"/>
                <w:szCs w:val="28"/>
              </w:rPr>
              <w:t xml:space="preserve">Скалярное произведение векторов </w:t>
            </w:r>
          </w:p>
        </w:tc>
        <w:tc>
          <w:tcPr>
            <w:tcW w:w="286" w:type="dxa"/>
            <w:vAlign w:val="center"/>
          </w:tcPr>
          <w:p w:rsidR="00B5627F" w:rsidRPr="00BF2D41" w:rsidRDefault="00B5627F" w:rsidP="00616B60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1</w:t>
            </w:r>
          </w:p>
        </w:tc>
        <w:tc>
          <w:tcPr>
            <w:tcW w:w="567" w:type="dxa"/>
            <w:vAlign w:val="center"/>
          </w:tcPr>
          <w:p w:rsidR="00B5627F" w:rsidRPr="00BF2D41" w:rsidRDefault="00B5627F" w:rsidP="00616B60">
            <w:pPr>
              <w:spacing w:after="0" w:line="240" w:lineRule="auto"/>
              <w:ind w:right="-64"/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sz w:val="14"/>
                <w:szCs w:val="14"/>
              </w:rPr>
              <w:t>УОНМ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B5627F" w:rsidRPr="00BF2D41" w:rsidRDefault="00B5627F" w:rsidP="00616B60">
            <w:pPr>
              <w:spacing w:after="0" w:line="240" w:lineRule="auto"/>
              <w:ind w:right="-64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sz w:val="14"/>
                <w:szCs w:val="14"/>
              </w:rPr>
              <w:t>Скалярное произведение векторов, условие перпендикулярности ненулевых векторов,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5627F" w:rsidRPr="00BF2D41" w:rsidRDefault="00B5627F" w:rsidP="00616B60">
            <w:pPr>
              <w:spacing w:after="0" w:line="240" w:lineRule="auto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sz w:val="14"/>
                <w:szCs w:val="14"/>
              </w:rPr>
              <w:t>СР,ДМ (15мин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B5627F" w:rsidRPr="00BF2D41" w:rsidRDefault="00B5627F" w:rsidP="00616B60">
            <w:pPr>
              <w:spacing w:after="0" w:line="240" w:lineRule="auto"/>
              <w:ind w:left="-108" w:right="-64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sz w:val="14"/>
                <w:szCs w:val="14"/>
              </w:rPr>
              <w:t>Учебно-познавательная</w:t>
            </w:r>
          </w:p>
        </w:tc>
        <w:tc>
          <w:tcPr>
            <w:tcW w:w="1994" w:type="dxa"/>
            <w:vMerge/>
          </w:tcPr>
          <w:p w:rsidR="00B5627F" w:rsidRPr="00BF2D41" w:rsidRDefault="00B5627F" w:rsidP="00616B6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  <w:shd w:val="clear" w:color="auto" w:fill="auto"/>
          </w:tcPr>
          <w:p w:rsidR="00B5627F" w:rsidRPr="00100946" w:rsidRDefault="00B5627F" w:rsidP="00616B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946">
              <w:rPr>
                <w:rFonts w:ascii="Times New Roman" w:hAnsi="Times New Roman" w:cs="Times New Roman"/>
                <w:sz w:val="24"/>
                <w:szCs w:val="24"/>
              </w:rPr>
              <w:t>п.102      № 1040б, 1042</w:t>
            </w:r>
          </w:p>
        </w:tc>
        <w:tc>
          <w:tcPr>
            <w:tcW w:w="841" w:type="dxa"/>
            <w:vAlign w:val="center"/>
          </w:tcPr>
          <w:p w:rsidR="00B5627F" w:rsidRDefault="00B5627F" w:rsidP="00722AAA">
            <w:pPr>
              <w:jc w:val="center"/>
            </w:pPr>
            <w:r>
              <w:t>20</w:t>
            </w:r>
            <w:r w:rsidRPr="00947208">
              <w:t>.02</w:t>
            </w:r>
          </w:p>
        </w:tc>
        <w:tc>
          <w:tcPr>
            <w:tcW w:w="851" w:type="dxa"/>
            <w:vAlign w:val="center"/>
          </w:tcPr>
          <w:p w:rsidR="00B5627F" w:rsidRPr="0063303C" w:rsidRDefault="00B5627F" w:rsidP="00317C0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5627F" w:rsidRPr="004F5168" w:rsidTr="001C5242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</w:tcPr>
          <w:p w:rsidR="00B5627F" w:rsidRPr="006771A6" w:rsidRDefault="00B5627F" w:rsidP="00323F0E">
            <w:pPr>
              <w:pStyle w:val="a9"/>
              <w:numPr>
                <w:ilvl w:val="0"/>
                <w:numId w:val="1"/>
              </w:numPr>
              <w:spacing w:after="0" w:line="240" w:lineRule="auto"/>
              <w:ind w:right="-135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1" w:type="dxa"/>
            <w:shd w:val="clear" w:color="auto" w:fill="auto"/>
            <w:vAlign w:val="center"/>
          </w:tcPr>
          <w:p w:rsidR="00B5627F" w:rsidRPr="00722AAA" w:rsidRDefault="00B5627F" w:rsidP="00386F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2AAA">
              <w:rPr>
                <w:rFonts w:ascii="Times New Roman" w:hAnsi="Times New Roman" w:cs="Times New Roman"/>
                <w:sz w:val="28"/>
                <w:szCs w:val="28"/>
              </w:rPr>
              <w:t xml:space="preserve">Скалярное произведение в координатах. Свойства произведения </w:t>
            </w:r>
          </w:p>
        </w:tc>
        <w:tc>
          <w:tcPr>
            <w:tcW w:w="286" w:type="dxa"/>
            <w:vAlign w:val="center"/>
          </w:tcPr>
          <w:p w:rsidR="00B5627F" w:rsidRPr="00BF2D41" w:rsidRDefault="00B5627F" w:rsidP="00616B60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1</w:t>
            </w:r>
          </w:p>
        </w:tc>
        <w:tc>
          <w:tcPr>
            <w:tcW w:w="567" w:type="dxa"/>
            <w:vAlign w:val="center"/>
          </w:tcPr>
          <w:p w:rsidR="00B5627F" w:rsidRPr="00BF2D41" w:rsidRDefault="00B5627F" w:rsidP="00616B60">
            <w:pPr>
              <w:spacing w:after="0" w:line="240" w:lineRule="auto"/>
              <w:ind w:right="-64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sz w:val="14"/>
                <w:szCs w:val="14"/>
              </w:rPr>
              <w:t>УОНМ</w:t>
            </w:r>
          </w:p>
          <w:p w:rsidR="00B5627F" w:rsidRPr="00BF2D41" w:rsidRDefault="00B5627F" w:rsidP="00616B60">
            <w:pPr>
              <w:spacing w:after="0" w:line="240" w:lineRule="auto"/>
              <w:ind w:right="-64"/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sz w:val="14"/>
                <w:szCs w:val="14"/>
              </w:rPr>
              <w:t>УЗИМ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B5627F" w:rsidRPr="00BF2D41" w:rsidRDefault="00B5627F" w:rsidP="00616B60">
            <w:pPr>
              <w:spacing w:after="0" w:line="240" w:lineRule="auto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sz w:val="14"/>
                <w:szCs w:val="14"/>
              </w:rPr>
              <w:t>Решать задачи используя свойство произведения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5627F" w:rsidRPr="00BF2D41" w:rsidRDefault="00B5627F" w:rsidP="00616B60">
            <w:pPr>
              <w:spacing w:after="0" w:line="240" w:lineRule="auto"/>
              <w:ind w:right="-64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B5627F" w:rsidRPr="00BF2D41" w:rsidRDefault="00B5627F" w:rsidP="00616B60">
            <w:pPr>
              <w:spacing w:after="0" w:line="240" w:lineRule="auto"/>
              <w:ind w:left="-108" w:right="-64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sz w:val="14"/>
                <w:szCs w:val="14"/>
              </w:rPr>
              <w:t>Учебно-познавательная</w:t>
            </w:r>
          </w:p>
        </w:tc>
        <w:tc>
          <w:tcPr>
            <w:tcW w:w="1994" w:type="dxa"/>
            <w:vMerge/>
          </w:tcPr>
          <w:p w:rsidR="00B5627F" w:rsidRPr="00BF2D41" w:rsidRDefault="00B5627F" w:rsidP="00616B6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  <w:shd w:val="clear" w:color="auto" w:fill="auto"/>
          </w:tcPr>
          <w:p w:rsidR="00B5627F" w:rsidRPr="00100946" w:rsidRDefault="00B5627F" w:rsidP="00616B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946">
              <w:rPr>
                <w:rFonts w:ascii="Times New Roman" w:hAnsi="Times New Roman" w:cs="Times New Roman"/>
                <w:sz w:val="24"/>
                <w:szCs w:val="24"/>
              </w:rPr>
              <w:t>п.103,104</w:t>
            </w:r>
          </w:p>
          <w:p w:rsidR="00B5627F" w:rsidRPr="00100946" w:rsidRDefault="00B5627F" w:rsidP="00616B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946">
              <w:rPr>
                <w:rFonts w:ascii="Times New Roman" w:hAnsi="Times New Roman" w:cs="Times New Roman"/>
                <w:sz w:val="24"/>
                <w:szCs w:val="24"/>
              </w:rPr>
              <w:t>№ 1044 б, 1047б</w:t>
            </w:r>
          </w:p>
        </w:tc>
        <w:tc>
          <w:tcPr>
            <w:tcW w:w="841" w:type="dxa"/>
            <w:vAlign w:val="center"/>
          </w:tcPr>
          <w:p w:rsidR="00B5627F" w:rsidRDefault="00722AAA" w:rsidP="00317C02">
            <w:pPr>
              <w:jc w:val="center"/>
            </w:pPr>
            <w:r>
              <w:t>22</w:t>
            </w:r>
            <w:r w:rsidRPr="00947208">
              <w:t>.02</w:t>
            </w:r>
          </w:p>
        </w:tc>
        <w:tc>
          <w:tcPr>
            <w:tcW w:w="851" w:type="dxa"/>
            <w:vAlign w:val="center"/>
          </w:tcPr>
          <w:p w:rsidR="00B5627F" w:rsidRPr="0063303C" w:rsidRDefault="00B5627F" w:rsidP="00317C0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22AAA" w:rsidRPr="004F5168" w:rsidTr="001C5242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</w:tcPr>
          <w:p w:rsidR="00722AAA" w:rsidRPr="006771A6" w:rsidRDefault="00722AAA" w:rsidP="00323F0E">
            <w:pPr>
              <w:pStyle w:val="a9"/>
              <w:numPr>
                <w:ilvl w:val="0"/>
                <w:numId w:val="1"/>
              </w:numPr>
              <w:spacing w:after="0" w:line="240" w:lineRule="auto"/>
              <w:ind w:right="-135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1" w:type="dxa"/>
            <w:shd w:val="clear" w:color="auto" w:fill="auto"/>
            <w:vAlign w:val="center"/>
          </w:tcPr>
          <w:p w:rsidR="00722AAA" w:rsidRPr="00722AAA" w:rsidRDefault="00722AAA" w:rsidP="00616B60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722AAA">
              <w:rPr>
                <w:rFonts w:ascii="Times New Roman" w:hAnsi="Times New Roman" w:cs="Times New Roman"/>
                <w:sz w:val="28"/>
                <w:szCs w:val="28"/>
              </w:rPr>
              <w:t>Решение задач по теме</w:t>
            </w:r>
            <w:r w:rsidRPr="00722AA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</w:t>
            </w:r>
            <w:r w:rsidRPr="00722AAA">
              <w:rPr>
                <w:rFonts w:ascii="Times New Roman" w:hAnsi="Times New Roman" w:cs="Times New Roman"/>
                <w:i/>
                <w:sz w:val="28"/>
                <w:szCs w:val="28"/>
              </w:rPr>
              <w:t>«Скалярное произведение векторов»</w:t>
            </w:r>
          </w:p>
        </w:tc>
        <w:tc>
          <w:tcPr>
            <w:tcW w:w="286" w:type="dxa"/>
            <w:vAlign w:val="center"/>
          </w:tcPr>
          <w:p w:rsidR="00722AAA" w:rsidRPr="00BF2D41" w:rsidRDefault="00722AAA" w:rsidP="00616B60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1</w:t>
            </w:r>
          </w:p>
        </w:tc>
        <w:tc>
          <w:tcPr>
            <w:tcW w:w="567" w:type="dxa"/>
            <w:vAlign w:val="center"/>
          </w:tcPr>
          <w:p w:rsidR="00722AAA" w:rsidRPr="00BF2D41" w:rsidRDefault="00722AAA" w:rsidP="00616B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sz w:val="14"/>
                <w:szCs w:val="14"/>
              </w:rPr>
              <w:t>УПЗУ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722AAA" w:rsidRPr="00BF2D41" w:rsidRDefault="00722AAA" w:rsidP="00616B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sz w:val="14"/>
                <w:szCs w:val="14"/>
              </w:rPr>
              <w:t>Решать задачи используя свойство произведения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22AAA" w:rsidRPr="00BF2D41" w:rsidRDefault="00722AAA" w:rsidP="00616B60">
            <w:pPr>
              <w:spacing w:after="0" w:line="240" w:lineRule="auto"/>
              <w:ind w:right="-64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722AAA" w:rsidRPr="00BF2D41" w:rsidRDefault="00722AAA" w:rsidP="00616B60">
            <w:pPr>
              <w:spacing w:after="0" w:line="240" w:lineRule="auto"/>
              <w:ind w:left="-108" w:right="-64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sz w:val="14"/>
                <w:szCs w:val="14"/>
              </w:rPr>
              <w:t>Коммуникативная</w:t>
            </w:r>
          </w:p>
        </w:tc>
        <w:tc>
          <w:tcPr>
            <w:tcW w:w="1994" w:type="dxa"/>
            <w:vMerge/>
          </w:tcPr>
          <w:p w:rsidR="00722AAA" w:rsidRPr="00BF2D41" w:rsidRDefault="00722AAA" w:rsidP="00616B6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  <w:shd w:val="clear" w:color="auto" w:fill="auto"/>
          </w:tcPr>
          <w:p w:rsidR="00722AAA" w:rsidRPr="00100946" w:rsidRDefault="00722AAA" w:rsidP="00616B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946">
              <w:rPr>
                <w:rFonts w:ascii="Times New Roman" w:hAnsi="Times New Roman" w:cs="Times New Roman"/>
                <w:sz w:val="24"/>
                <w:szCs w:val="24"/>
              </w:rPr>
              <w:t>№ 1052, 1049, 1050</w:t>
            </w:r>
          </w:p>
        </w:tc>
        <w:tc>
          <w:tcPr>
            <w:tcW w:w="841" w:type="dxa"/>
            <w:vAlign w:val="center"/>
          </w:tcPr>
          <w:p w:rsidR="00722AAA" w:rsidRDefault="00722AAA" w:rsidP="00722AAA">
            <w:pPr>
              <w:jc w:val="center"/>
            </w:pPr>
            <w:r>
              <w:t>24</w:t>
            </w:r>
            <w:r w:rsidRPr="00947208">
              <w:t>.02</w:t>
            </w:r>
          </w:p>
        </w:tc>
        <w:tc>
          <w:tcPr>
            <w:tcW w:w="851" w:type="dxa"/>
            <w:vAlign w:val="center"/>
          </w:tcPr>
          <w:p w:rsidR="00722AAA" w:rsidRPr="0063303C" w:rsidRDefault="00722AAA" w:rsidP="00317C0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22AAA" w:rsidRPr="004F5168" w:rsidTr="001C5242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</w:tcPr>
          <w:p w:rsidR="00722AAA" w:rsidRPr="006771A6" w:rsidRDefault="00722AAA" w:rsidP="00323F0E">
            <w:pPr>
              <w:pStyle w:val="a9"/>
              <w:numPr>
                <w:ilvl w:val="0"/>
                <w:numId w:val="1"/>
              </w:numPr>
              <w:spacing w:after="0" w:line="240" w:lineRule="auto"/>
              <w:ind w:right="-135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1" w:type="dxa"/>
            <w:shd w:val="clear" w:color="auto" w:fill="auto"/>
            <w:vAlign w:val="center"/>
          </w:tcPr>
          <w:p w:rsidR="00722AAA" w:rsidRPr="00722AAA" w:rsidRDefault="00722AAA" w:rsidP="00616B6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2A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Контрольная работа № 8 «Соотношения м/у сторонами и углами треугольника» </w:t>
            </w:r>
          </w:p>
        </w:tc>
        <w:tc>
          <w:tcPr>
            <w:tcW w:w="286" w:type="dxa"/>
            <w:vAlign w:val="center"/>
          </w:tcPr>
          <w:p w:rsidR="00722AAA" w:rsidRPr="00BF2D41" w:rsidRDefault="00722AAA" w:rsidP="00616B60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1</w:t>
            </w:r>
          </w:p>
        </w:tc>
        <w:tc>
          <w:tcPr>
            <w:tcW w:w="567" w:type="dxa"/>
            <w:vAlign w:val="center"/>
          </w:tcPr>
          <w:p w:rsidR="00722AAA" w:rsidRPr="00BF2D41" w:rsidRDefault="00722AAA" w:rsidP="00616B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64"/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УКЗУ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722AAA" w:rsidRPr="00BF2D41" w:rsidRDefault="00722AAA" w:rsidP="00616B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64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22AAA" w:rsidRPr="00BF2D41" w:rsidRDefault="00722AAA" w:rsidP="00616B60">
            <w:pPr>
              <w:spacing w:after="0" w:line="240" w:lineRule="auto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sz w:val="14"/>
                <w:szCs w:val="14"/>
              </w:rPr>
              <w:t>КР,ДМ (40мин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722AAA" w:rsidRPr="00BF2D41" w:rsidRDefault="00722AAA" w:rsidP="00616B60">
            <w:pPr>
              <w:spacing w:after="0" w:line="240" w:lineRule="auto"/>
              <w:ind w:left="-108" w:right="-64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sz w:val="14"/>
                <w:szCs w:val="14"/>
              </w:rPr>
              <w:t>Общекультурная</w:t>
            </w:r>
          </w:p>
        </w:tc>
        <w:tc>
          <w:tcPr>
            <w:tcW w:w="1994" w:type="dxa"/>
            <w:vMerge/>
          </w:tcPr>
          <w:p w:rsidR="00722AAA" w:rsidRPr="00BF2D41" w:rsidRDefault="00722AAA" w:rsidP="00616B60">
            <w:pPr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AAA" w:rsidRPr="00100946" w:rsidRDefault="00722AAA" w:rsidP="00616B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94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п.  93 - 104</w:t>
            </w:r>
          </w:p>
        </w:tc>
        <w:tc>
          <w:tcPr>
            <w:tcW w:w="841" w:type="dxa"/>
            <w:vAlign w:val="center"/>
          </w:tcPr>
          <w:p w:rsidR="00722AAA" w:rsidRDefault="00722AAA" w:rsidP="00722AAA">
            <w:pPr>
              <w:jc w:val="center"/>
            </w:pPr>
            <w:r>
              <w:t>25.02</w:t>
            </w:r>
          </w:p>
        </w:tc>
        <w:tc>
          <w:tcPr>
            <w:tcW w:w="851" w:type="dxa"/>
            <w:vAlign w:val="center"/>
          </w:tcPr>
          <w:p w:rsidR="00722AAA" w:rsidRPr="0063303C" w:rsidRDefault="00722AAA" w:rsidP="00317C0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22AAA" w:rsidRPr="004F5168" w:rsidTr="001C5242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</w:tcPr>
          <w:p w:rsidR="00722AAA" w:rsidRPr="006771A6" w:rsidRDefault="00722AAA" w:rsidP="00323F0E">
            <w:pPr>
              <w:pStyle w:val="a9"/>
              <w:numPr>
                <w:ilvl w:val="0"/>
                <w:numId w:val="1"/>
              </w:numPr>
              <w:spacing w:after="0" w:line="240" w:lineRule="auto"/>
              <w:ind w:right="-135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1" w:type="dxa"/>
            <w:shd w:val="clear" w:color="auto" w:fill="auto"/>
          </w:tcPr>
          <w:p w:rsidR="00722AAA" w:rsidRPr="00722AAA" w:rsidRDefault="00722AAA" w:rsidP="00616B60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22AAA">
              <w:rPr>
                <w:rFonts w:ascii="Times New Roman" w:hAnsi="Times New Roman" w:cs="Times New Roman"/>
                <w:i/>
                <w:sz w:val="28"/>
                <w:szCs w:val="28"/>
              </w:rPr>
              <w:t>Анализ контрольной работы</w:t>
            </w:r>
          </w:p>
        </w:tc>
        <w:tc>
          <w:tcPr>
            <w:tcW w:w="286" w:type="dxa"/>
            <w:vAlign w:val="center"/>
          </w:tcPr>
          <w:p w:rsidR="00722AAA" w:rsidRPr="00BF2D41" w:rsidRDefault="00722AAA" w:rsidP="00616B60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F2D41">
              <w:rPr>
                <w:sz w:val="14"/>
                <w:szCs w:val="14"/>
              </w:rPr>
              <w:t>1</w:t>
            </w:r>
          </w:p>
        </w:tc>
        <w:tc>
          <w:tcPr>
            <w:tcW w:w="567" w:type="dxa"/>
            <w:vAlign w:val="center"/>
          </w:tcPr>
          <w:p w:rsidR="00722AAA" w:rsidRPr="00BF2D41" w:rsidRDefault="00722AAA" w:rsidP="00616B60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F2D41">
              <w:rPr>
                <w:sz w:val="14"/>
                <w:szCs w:val="14"/>
              </w:rPr>
              <w:t>УПЗУ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722AAA" w:rsidRPr="00BF2D41" w:rsidRDefault="00722AAA" w:rsidP="00616B60">
            <w:pPr>
              <w:spacing w:after="0" w:line="240" w:lineRule="auto"/>
              <w:rPr>
                <w:i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22AAA" w:rsidRPr="00BF2D41" w:rsidRDefault="00722AAA" w:rsidP="00616B60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F2D41">
              <w:rPr>
                <w:sz w:val="14"/>
                <w:szCs w:val="14"/>
              </w:rPr>
              <w:t>ФО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722AAA" w:rsidRPr="00BF2D41" w:rsidRDefault="00722AAA" w:rsidP="00616B60">
            <w:pPr>
              <w:spacing w:after="0" w:line="240" w:lineRule="auto"/>
              <w:ind w:right="-135"/>
              <w:jc w:val="center"/>
              <w:rPr>
                <w:sz w:val="14"/>
                <w:szCs w:val="14"/>
              </w:rPr>
            </w:pPr>
            <w:r w:rsidRPr="00BF2D41">
              <w:rPr>
                <w:sz w:val="14"/>
                <w:szCs w:val="14"/>
              </w:rPr>
              <w:t>Учебно-познавательная</w:t>
            </w:r>
          </w:p>
        </w:tc>
        <w:tc>
          <w:tcPr>
            <w:tcW w:w="1994" w:type="dxa"/>
            <w:vMerge/>
          </w:tcPr>
          <w:p w:rsidR="00722AAA" w:rsidRPr="00BF2D41" w:rsidRDefault="00722AAA" w:rsidP="00616B60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126" w:type="dxa"/>
            <w:shd w:val="clear" w:color="auto" w:fill="auto"/>
          </w:tcPr>
          <w:p w:rsidR="00722AAA" w:rsidRPr="00606673" w:rsidRDefault="00722AAA" w:rsidP="00616B60">
            <w:pPr>
              <w:spacing w:after="0" w:line="240" w:lineRule="auto"/>
            </w:pPr>
            <w:r w:rsidRPr="00606673">
              <w:t>инд. задания</w:t>
            </w:r>
          </w:p>
        </w:tc>
        <w:tc>
          <w:tcPr>
            <w:tcW w:w="841" w:type="dxa"/>
            <w:vAlign w:val="center"/>
          </w:tcPr>
          <w:p w:rsidR="00722AAA" w:rsidRDefault="00722AAA" w:rsidP="00722AAA">
            <w:pPr>
              <w:jc w:val="center"/>
            </w:pPr>
            <w:r>
              <w:t>26.12</w:t>
            </w:r>
          </w:p>
        </w:tc>
        <w:tc>
          <w:tcPr>
            <w:tcW w:w="851" w:type="dxa"/>
            <w:vAlign w:val="center"/>
          </w:tcPr>
          <w:p w:rsidR="00722AAA" w:rsidRPr="0063303C" w:rsidRDefault="00722AAA" w:rsidP="00317C0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22AAA" w:rsidRPr="004F5168" w:rsidTr="001C5242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</w:tcPr>
          <w:p w:rsidR="00722AAA" w:rsidRPr="00D87797" w:rsidRDefault="00722AAA" w:rsidP="00616B60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1" w:type="dxa"/>
            <w:shd w:val="clear" w:color="auto" w:fill="auto"/>
            <w:vAlign w:val="center"/>
          </w:tcPr>
          <w:p w:rsidR="00722AAA" w:rsidRPr="00722AAA" w:rsidRDefault="00722AAA" w:rsidP="00616B60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22AAA">
              <w:rPr>
                <w:rFonts w:ascii="Times New Roman" w:hAnsi="Times New Roman" w:cs="Times New Roman"/>
                <w:i/>
                <w:sz w:val="28"/>
                <w:szCs w:val="28"/>
              </w:rPr>
              <w:t>Блок 8.</w:t>
            </w:r>
          </w:p>
        </w:tc>
        <w:tc>
          <w:tcPr>
            <w:tcW w:w="286" w:type="dxa"/>
            <w:shd w:val="clear" w:color="auto" w:fill="D9D9D9" w:themeFill="background1" w:themeFillShade="D9"/>
            <w:vAlign w:val="center"/>
          </w:tcPr>
          <w:p w:rsidR="00722AAA" w:rsidRPr="00BF2D41" w:rsidRDefault="00722AAA" w:rsidP="00616B60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262" w:type="dxa"/>
            <w:gridSpan w:val="2"/>
            <w:shd w:val="clear" w:color="auto" w:fill="FFFFFF" w:themeFill="background1"/>
            <w:vAlign w:val="center"/>
          </w:tcPr>
          <w:p w:rsidR="00722AAA" w:rsidRPr="00BF2D41" w:rsidRDefault="00722AAA" w:rsidP="00616B60">
            <w:pPr>
              <w:spacing w:after="0" w:line="240" w:lineRule="auto"/>
              <w:ind w:right="-64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АРИФМЕТИЧЕСКАЯ ПРОГРЕССИЯ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22AAA" w:rsidRPr="00BF2D41" w:rsidRDefault="00722AAA" w:rsidP="00616B60">
            <w:pPr>
              <w:pStyle w:val="a6"/>
              <w:spacing w:after="0" w:line="240" w:lineRule="auto"/>
              <w:ind w:right="-64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722AAA" w:rsidRPr="00BF2D41" w:rsidRDefault="00722AAA" w:rsidP="00616B60">
            <w:pPr>
              <w:spacing w:after="0" w:line="240" w:lineRule="auto"/>
              <w:ind w:left="-108" w:right="-64"/>
              <w:jc w:val="center"/>
              <w:rPr>
                <w:rFonts w:ascii="Times New Roman" w:hAnsi="Times New Roman" w:cs="Times New Roman"/>
                <w:i/>
                <w:sz w:val="14"/>
                <w:szCs w:val="14"/>
                <w:lang w:eastAsia="ru-RU"/>
              </w:rPr>
            </w:pPr>
          </w:p>
        </w:tc>
        <w:tc>
          <w:tcPr>
            <w:tcW w:w="1994" w:type="dxa"/>
          </w:tcPr>
          <w:p w:rsidR="00722AAA" w:rsidRPr="00BF2D41" w:rsidRDefault="00722AAA" w:rsidP="00616B60">
            <w:pPr>
              <w:spacing w:after="0" w:line="240" w:lineRule="auto"/>
              <w:ind w:right="-64"/>
              <w:rPr>
                <w:rFonts w:ascii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22AAA" w:rsidRPr="00100946" w:rsidRDefault="00722AAA" w:rsidP="00616B60">
            <w:pPr>
              <w:spacing w:after="0" w:line="240" w:lineRule="auto"/>
              <w:ind w:right="-64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shd w:val="clear" w:color="auto" w:fill="auto"/>
          </w:tcPr>
          <w:p w:rsidR="00722AAA" w:rsidRPr="004F5168" w:rsidRDefault="00722AAA" w:rsidP="00616B60">
            <w:pPr>
              <w:spacing w:after="0" w:line="240" w:lineRule="auto"/>
              <w:ind w:right="-64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22AAA" w:rsidRDefault="00722AAA" w:rsidP="00317C02">
            <w:pPr>
              <w:jc w:val="center"/>
            </w:pPr>
          </w:p>
        </w:tc>
      </w:tr>
      <w:tr w:rsidR="00722AAA" w:rsidRPr="004F5168" w:rsidTr="001C5242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</w:tcPr>
          <w:p w:rsidR="00722AAA" w:rsidRPr="006771A6" w:rsidRDefault="00722AAA" w:rsidP="00323F0E">
            <w:pPr>
              <w:pStyle w:val="a9"/>
              <w:numPr>
                <w:ilvl w:val="0"/>
                <w:numId w:val="1"/>
              </w:numPr>
              <w:spacing w:after="0" w:line="240" w:lineRule="auto"/>
              <w:ind w:right="-135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1" w:type="dxa"/>
            <w:shd w:val="clear" w:color="auto" w:fill="auto"/>
            <w:vAlign w:val="center"/>
          </w:tcPr>
          <w:p w:rsidR="00722AAA" w:rsidRPr="00722AAA" w:rsidRDefault="00722AAA" w:rsidP="00616B60">
            <w:pPr>
              <w:spacing w:after="0" w:line="240" w:lineRule="auto"/>
              <w:ind w:right="-64"/>
              <w:rPr>
                <w:rFonts w:ascii="Times New Roman" w:hAnsi="Times New Roman" w:cs="Times New Roman"/>
                <w:sz w:val="28"/>
                <w:szCs w:val="28"/>
              </w:rPr>
            </w:pPr>
            <w:r w:rsidRPr="00722AAA">
              <w:rPr>
                <w:rFonts w:ascii="Times New Roman" w:hAnsi="Times New Roman" w:cs="Times New Roman"/>
                <w:sz w:val="28"/>
                <w:szCs w:val="28"/>
              </w:rPr>
              <w:t>Последовательности</w:t>
            </w:r>
          </w:p>
        </w:tc>
        <w:tc>
          <w:tcPr>
            <w:tcW w:w="286" w:type="dxa"/>
            <w:vAlign w:val="center"/>
          </w:tcPr>
          <w:p w:rsidR="00722AAA" w:rsidRPr="00BF2D41" w:rsidRDefault="00722AAA" w:rsidP="00616B60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1</w:t>
            </w:r>
          </w:p>
        </w:tc>
        <w:tc>
          <w:tcPr>
            <w:tcW w:w="567" w:type="dxa"/>
            <w:vAlign w:val="center"/>
          </w:tcPr>
          <w:p w:rsidR="00722AAA" w:rsidRPr="00BF2D41" w:rsidRDefault="00722AAA" w:rsidP="00616B60">
            <w:pPr>
              <w:spacing w:after="0" w:line="240" w:lineRule="auto"/>
              <w:ind w:right="-64"/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УОНМ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722AAA" w:rsidRPr="00BF2D41" w:rsidRDefault="00722AAA" w:rsidP="00616B60">
            <w:pPr>
              <w:spacing w:after="0" w:line="240" w:lineRule="auto"/>
              <w:ind w:right="-64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Последовательности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22AAA" w:rsidRPr="00BF2D41" w:rsidRDefault="00722AAA" w:rsidP="00616B60">
            <w:pPr>
              <w:spacing w:after="0" w:line="240" w:lineRule="auto"/>
              <w:ind w:right="-64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sz w:val="14"/>
                <w:szCs w:val="14"/>
              </w:rPr>
              <w:t>ФО</w:t>
            </w:r>
          </w:p>
          <w:p w:rsidR="00722AAA" w:rsidRPr="00BF2D41" w:rsidRDefault="00722AAA" w:rsidP="00616B60">
            <w:pPr>
              <w:spacing w:after="0" w:line="240" w:lineRule="auto"/>
              <w:ind w:right="-64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sz w:val="14"/>
                <w:szCs w:val="14"/>
              </w:rPr>
              <w:t>ИРД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722AAA" w:rsidRPr="00BF2D41" w:rsidRDefault="00722AAA" w:rsidP="00616B60">
            <w:pPr>
              <w:spacing w:after="0" w:line="240" w:lineRule="auto"/>
              <w:ind w:left="-108" w:right="-64"/>
              <w:jc w:val="center"/>
              <w:rPr>
                <w:rFonts w:ascii="Times New Roman" w:hAnsi="Times New Roman" w:cs="Times New Roman"/>
                <w:b/>
                <w:bCs/>
                <w:i/>
                <w:sz w:val="14"/>
                <w:szCs w:val="14"/>
                <w:lang w:eastAsia="ru-RU"/>
              </w:rPr>
            </w:pPr>
            <w:r w:rsidRPr="00BF2D41">
              <w:rPr>
                <w:rFonts w:ascii="Times New Roman" w:hAnsi="Times New Roman" w:cs="Times New Roman"/>
                <w:i/>
                <w:sz w:val="14"/>
                <w:szCs w:val="14"/>
              </w:rPr>
              <w:t>Учебно-познавательная</w:t>
            </w:r>
          </w:p>
        </w:tc>
        <w:tc>
          <w:tcPr>
            <w:tcW w:w="1994" w:type="dxa"/>
            <w:vMerge w:val="restart"/>
          </w:tcPr>
          <w:p w:rsidR="00722AAA" w:rsidRPr="00BF2D41" w:rsidRDefault="00722AAA" w:rsidP="00BF2D41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BF2D41">
              <w:rPr>
                <w:rFonts w:ascii="Times New Roman" w:eastAsia="Times New Roman" w:hAnsi="Times New Roman" w:cs="Times New Roman"/>
                <w:sz w:val="14"/>
                <w:szCs w:val="14"/>
              </w:rPr>
              <w:t>Знают определение  числовой последовательности и аналитический способ задания числовой последовательности</w:t>
            </w:r>
            <w:r w:rsidRPr="00BF2D41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BF2D41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и умеют находить члены числовой последовательности по формуле. Умеют применять </w:t>
            </w:r>
            <w:r w:rsidRPr="00BF2D41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lastRenderedPageBreak/>
              <w:t>свои знания в ходе выполнения упражнений.</w:t>
            </w:r>
          </w:p>
        </w:tc>
        <w:tc>
          <w:tcPr>
            <w:tcW w:w="2126" w:type="dxa"/>
            <w:shd w:val="clear" w:color="auto" w:fill="auto"/>
          </w:tcPr>
          <w:p w:rsidR="00722AAA" w:rsidRPr="00100946" w:rsidRDefault="00722AAA" w:rsidP="00616B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94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п. 24, № 562, 572, 565 а-в</w:t>
            </w:r>
          </w:p>
        </w:tc>
        <w:tc>
          <w:tcPr>
            <w:tcW w:w="841" w:type="dxa"/>
            <w:vAlign w:val="center"/>
          </w:tcPr>
          <w:p w:rsidR="00722AAA" w:rsidRDefault="00722AAA" w:rsidP="00722AAA">
            <w:pPr>
              <w:jc w:val="center"/>
            </w:pPr>
            <w:r>
              <w:t>27</w:t>
            </w:r>
            <w:r w:rsidRPr="00947208">
              <w:t>.02</w:t>
            </w:r>
          </w:p>
        </w:tc>
        <w:tc>
          <w:tcPr>
            <w:tcW w:w="851" w:type="dxa"/>
            <w:vAlign w:val="center"/>
          </w:tcPr>
          <w:p w:rsidR="00722AAA" w:rsidRPr="0063303C" w:rsidRDefault="00722AAA" w:rsidP="00317C0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22AAA" w:rsidRPr="004F5168" w:rsidTr="001C5242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</w:tcPr>
          <w:p w:rsidR="00722AAA" w:rsidRPr="006771A6" w:rsidRDefault="00722AAA" w:rsidP="00323F0E">
            <w:pPr>
              <w:pStyle w:val="a9"/>
              <w:numPr>
                <w:ilvl w:val="0"/>
                <w:numId w:val="1"/>
              </w:numPr>
              <w:spacing w:after="0" w:line="240" w:lineRule="auto"/>
              <w:ind w:right="-135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1" w:type="dxa"/>
            <w:shd w:val="clear" w:color="auto" w:fill="auto"/>
            <w:vAlign w:val="center"/>
          </w:tcPr>
          <w:p w:rsidR="00722AAA" w:rsidRPr="00722AAA" w:rsidRDefault="00722AAA" w:rsidP="00616B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64"/>
              <w:rPr>
                <w:rFonts w:ascii="Times New Roman" w:hAnsi="Times New Roman" w:cs="Times New Roman"/>
                <w:sz w:val="28"/>
                <w:szCs w:val="28"/>
              </w:rPr>
            </w:pPr>
            <w:r w:rsidRPr="00722AAA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арифметической прогрессии. Формула </w:t>
            </w:r>
            <w:r w:rsidRPr="00722AA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n</w:t>
            </w:r>
            <w:r w:rsidRPr="00722AAA">
              <w:rPr>
                <w:rFonts w:ascii="Times New Roman" w:hAnsi="Times New Roman" w:cs="Times New Roman"/>
                <w:sz w:val="28"/>
                <w:szCs w:val="28"/>
              </w:rPr>
              <w:t>-го члена арифметической прогрессии</w:t>
            </w:r>
          </w:p>
        </w:tc>
        <w:tc>
          <w:tcPr>
            <w:tcW w:w="286" w:type="dxa"/>
            <w:vAlign w:val="center"/>
          </w:tcPr>
          <w:p w:rsidR="00722AAA" w:rsidRPr="00BF2D41" w:rsidRDefault="00722AAA" w:rsidP="00616B60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1</w:t>
            </w:r>
          </w:p>
        </w:tc>
        <w:tc>
          <w:tcPr>
            <w:tcW w:w="567" w:type="dxa"/>
            <w:vAlign w:val="center"/>
          </w:tcPr>
          <w:p w:rsidR="00722AAA" w:rsidRPr="00BF2D41" w:rsidRDefault="00722AAA" w:rsidP="00616B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64"/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sz w:val="14"/>
                <w:szCs w:val="14"/>
              </w:rPr>
              <w:t>УОНМ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722AAA" w:rsidRPr="00BF2D41" w:rsidRDefault="00722AAA" w:rsidP="00616B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64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Определение арифметической прогрессии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22AAA" w:rsidRPr="00BF2D41" w:rsidRDefault="00722AAA" w:rsidP="00616B60">
            <w:pPr>
              <w:spacing w:after="0" w:line="240" w:lineRule="auto"/>
              <w:ind w:right="-64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sz w:val="14"/>
                <w:szCs w:val="14"/>
              </w:rPr>
              <w:t>ФО</w:t>
            </w:r>
          </w:p>
          <w:p w:rsidR="00722AAA" w:rsidRPr="00BF2D41" w:rsidRDefault="00722AAA" w:rsidP="00616B60">
            <w:pPr>
              <w:spacing w:after="0" w:line="240" w:lineRule="auto"/>
              <w:ind w:right="-64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sz w:val="14"/>
                <w:szCs w:val="14"/>
              </w:rPr>
              <w:t>ИРК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722AAA" w:rsidRPr="00BF2D41" w:rsidRDefault="00722AAA" w:rsidP="00616B60">
            <w:pPr>
              <w:spacing w:after="0" w:line="240" w:lineRule="auto"/>
              <w:ind w:left="-108" w:right="-64"/>
              <w:jc w:val="center"/>
              <w:rPr>
                <w:rFonts w:ascii="Times New Roman" w:hAnsi="Times New Roman" w:cs="Times New Roman"/>
                <w:b/>
                <w:bCs/>
                <w:i/>
                <w:sz w:val="14"/>
                <w:szCs w:val="14"/>
                <w:lang w:eastAsia="ru-RU"/>
              </w:rPr>
            </w:pPr>
            <w:r w:rsidRPr="00BF2D41">
              <w:rPr>
                <w:rFonts w:ascii="Times New Roman" w:hAnsi="Times New Roman" w:cs="Times New Roman"/>
                <w:i/>
                <w:sz w:val="14"/>
                <w:szCs w:val="14"/>
              </w:rPr>
              <w:t>Учебно-познавательная</w:t>
            </w:r>
          </w:p>
        </w:tc>
        <w:tc>
          <w:tcPr>
            <w:tcW w:w="1994" w:type="dxa"/>
            <w:vMerge/>
          </w:tcPr>
          <w:p w:rsidR="00722AAA" w:rsidRPr="00BF2D41" w:rsidRDefault="00722AAA" w:rsidP="00616B60">
            <w:pPr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AAA" w:rsidRPr="00100946" w:rsidRDefault="00722AAA" w:rsidP="00616B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94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п. 25, № 575, 600</w:t>
            </w:r>
          </w:p>
        </w:tc>
        <w:tc>
          <w:tcPr>
            <w:tcW w:w="841" w:type="dxa"/>
            <w:vAlign w:val="center"/>
          </w:tcPr>
          <w:p w:rsidR="00722AAA" w:rsidRDefault="00722AAA" w:rsidP="00722AAA">
            <w:pPr>
              <w:jc w:val="center"/>
            </w:pPr>
            <w:r>
              <w:t>1.03</w:t>
            </w:r>
          </w:p>
        </w:tc>
        <w:tc>
          <w:tcPr>
            <w:tcW w:w="851" w:type="dxa"/>
            <w:vAlign w:val="center"/>
          </w:tcPr>
          <w:p w:rsidR="00722AAA" w:rsidRDefault="00722AAA" w:rsidP="00317C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2AAA" w:rsidRPr="004F5168" w:rsidTr="001C5242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</w:tcPr>
          <w:p w:rsidR="00722AAA" w:rsidRPr="006771A6" w:rsidRDefault="00722AAA" w:rsidP="00323F0E">
            <w:pPr>
              <w:pStyle w:val="a9"/>
              <w:numPr>
                <w:ilvl w:val="0"/>
                <w:numId w:val="1"/>
              </w:numPr>
              <w:spacing w:after="0" w:line="240" w:lineRule="auto"/>
              <w:ind w:right="-135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1" w:type="dxa"/>
            <w:shd w:val="clear" w:color="auto" w:fill="auto"/>
            <w:vAlign w:val="center"/>
          </w:tcPr>
          <w:p w:rsidR="00722AAA" w:rsidRPr="00722AAA" w:rsidRDefault="00722AAA" w:rsidP="00616B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64"/>
              <w:rPr>
                <w:rFonts w:ascii="Times New Roman" w:hAnsi="Times New Roman" w:cs="Times New Roman"/>
                <w:sz w:val="28"/>
                <w:szCs w:val="28"/>
              </w:rPr>
            </w:pPr>
            <w:r w:rsidRPr="00722AAA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арифметической прогрессии. Формула </w:t>
            </w:r>
            <w:r w:rsidRPr="00722AA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n</w:t>
            </w:r>
            <w:r w:rsidRPr="00722AAA">
              <w:rPr>
                <w:rFonts w:ascii="Times New Roman" w:hAnsi="Times New Roman" w:cs="Times New Roman"/>
                <w:sz w:val="28"/>
                <w:szCs w:val="28"/>
              </w:rPr>
              <w:t>-го члена арифметической прогрессии</w:t>
            </w:r>
          </w:p>
        </w:tc>
        <w:tc>
          <w:tcPr>
            <w:tcW w:w="286" w:type="dxa"/>
            <w:vAlign w:val="center"/>
          </w:tcPr>
          <w:p w:rsidR="00722AAA" w:rsidRPr="00BF2D41" w:rsidRDefault="00722AAA" w:rsidP="00616B60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1</w:t>
            </w:r>
          </w:p>
        </w:tc>
        <w:tc>
          <w:tcPr>
            <w:tcW w:w="567" w:type="dxa"/>
            <w:vAlign w:val="center"/>
          </w:tcPr>
          <w:p w:rsidR="00722AAA" w:rsidRPr="00BF2D41" w:rsidRDefault="00722AAA" w:rsidP="00616B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64"/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sz w:val="14"/>
                <w:szCs w:val="14"/>
              </w:rPr>
              <w:t>УЗИМ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722AAA" w:rsidRPr="00BF2D41" w:rsidRDefault="00722AAA" w:rsidP="00616B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64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 xml:space="preserve">Формула </w:t>
            </w:r>
            <w:r w:rsidRPr="00BF2D41">
              <w:rPr>
                <w:rFonts w:ascii="Times New Roman" w:hAnsi="Times New Roman" w:cs="Times New Roman"/>
                <w:i/>
                <w:iCs/>
                <w:sz w:val="14"/>
                <w:szCs w:val="14"/>
                <w:lang w:val="en-US"/>
              </w:rPr>
              <w:t>n</w:t>
            </w:r>
            <w:r w:rsidRPr="00BF2D41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-го члена арифметической прогрессии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22AAA" w:rsidRPr="00BF2D41" w:rsidRDefault="00722AAA" w:rsidP="00616B60">
            <w:pPr>
              <w:spacing w:after="0" w:line="240" w:lineRule="auto"/>
              <w:ind w:right="-64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sz w:val="14"/>
                <w:szCs w:val="14"/>
              </w:rPr>
              <w:t>ФО</w:t>
            </w:r>
          </w:p>
          <w:p w:rsidR="00722AAA" w:rsidRPr="00BF2D41" w:rsidRDefault="00722AAA" w:rsidP="00616B60">
            <w:pPr>
              <w:spacing w:after="0" w:line="240" w:lineRule="auto"/>
              <w:ind w:right="-64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sz w:val="14"/>
                <w:szCs w:val="14"/>
              </w:rPr>
              <w:t>ИРД</w:t>
            </w:r>
          </w:p>
          <w:p w:rsidR="00722AAA" w:rsidRPr="00BF2D41" w:rsidRDefault="00722AAA" w:rsidP="00616B60">
            <w:pPr>
              <w:spacing w:after="0" w:line="240" w:lineRule="auto"/>
              <w:ind w:right="-64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sz w:val="14"/>
                <w:szCs w:val="14"/>
              </w:rPr>
              <w:t>СК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722AAA" w:rsidRPr="00BF2D41" w:rsidRDefault="00722AAA" w:rsidP="00616B60">
            <w:pPr>
              <w:spacing w:after="0" w:line="240" w:lineRule="auto"/>
              <w:ind w:left="-108" w:right="-64"/>
              <w:jc w:val="center"/>
              <w:rPr>
                <w:rFonts w:ascii="Times New Roman" w:hAnsi="Times New Roman" w:cs="Times New Roman"/>
                <w:b/>
                <w:bCs/>
                <w:i/>
                <w:sz w:val="14"/>
                <w:szCs w:val="14"/>
                <w:lang w:eastAsia="ru-RU"/>
              </w:rPr>
            </w:pPr>
            <w:r w:rsidRPr="00BF2D41">
              <w:rPr>
                <w:rFonts w:ascii="Times New Roman" w:hAnsi="Times New Roman" w:cs="Times New Roman"/>
                <w:i/>
                <w:sz w:val="14"/>
                <w:szCs w:val="14"/>
              </w:rPr>
              <w:t>Информационная</w:t>
            </w:r>
          </w:p>
        </w:tc>
        <w:tc>
          <w:tcPr>
            <w:tcW w:w="1994" w:type="dxa"/>
            <w:vMerge/>
          </w:tcPr>
          <w:p w:rsidR="00722AAA" w:rsidRPr="00BF2D41" w:rsidRDefault="00722AAA" w:rsidP="00616B60">
            <w:pPr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AAA" w:rsidRPr="00100946" w:rsidRDefault="00722AAA" w:rsidP="00616B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94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п. 25, № 577, 584, 599</w:t>
            </w:r>
          </w:p>
        </w:tc>
        <w:tc>
          <w:tcPr>
            <w:tcW w:w="841" w:type="dxa"/>
            <w:vAlign w:val="center"/>
          </w:tcPr>
          <w:p w:rsidR="00722AAA" w:rsidRDefault="00722AAA" w:rsidP="00722AAA">
            <w:pPr>
              <w:jc w:val="center"/>
            </w:pPr>
            <w:r>
              <w:t>3.03</w:t>
            </w:r>
          </w:p>
        </w:tc>
        <w:tc>
          <w:tcPr>
            <w:tcW w:w="851" w:type="dxa"/>
            <w:vAlign w:val="center"/>
          </w:tcPr>
          <w:p w:rsidR="00722AAA" w:rsidRPr="0063303C" w:rsidRDefault="00722AAA" w:rsidP="00317C0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22AAA" w:rsidRPr="004F5168" w:rsidTr="001C5242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</w:tcPr>
          <w:p w:rsidR="00722AAA" w:rsidRPr="006771A6" w:rsidRDefault="00722AAA" w:rsidP="00323F0E">
            <w:pPr>
              <w:pStyle w:val="a9"/>
              <w:numPr>
                <w:ilvl w:val="0"/>
                <w:numId w:val="1"/>
              </w:numPr>
              <w:spacing w:after="0" w:line="240" w:lineRule="auto"/>
              <w:ind w:right="-135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1" w:type="dxa"/>
            <w:shd w:val="clear" w:color="auto" w:fill="auto"/>
            <w:vAlign w:val="center"/>
          </w:tcPr>
          <w:p w:rsidR="00722AAA" w:rsidRPr="00722AAA" w:rsidRDefault="00722AAA" w:rsidP="00616B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64"/>
              <w:rPr>
                <w:rFonts w:ascii="Times New Roman" w:hAnsi="Times New Roman" w:cs="Times New Roman"/>
                <w:sz w:val="28"/>
                <w:szCs w:val="28"/>
              </w:rPr>
            </w:pPr>
            <w:r w:rsidRPr="00722AAA">
              <w:rPr>
                <w:rFonts w:ascii="Times New Roman" w:hAnsi="Times New Roman" w:cs="Times New Roman"/>
                <w:sz w:val="28"/>
                <w:szCs w:val="28"/>
              </w:rPr>
              <w:t xml:space="preserve">Формула суммы </w:t>
            </w:r>
            <w:r w:rsidRPr="00722AA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</w:t>
            </w:r>
            <w:r w:rsidRPr="00722AA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722AAA">
              <w:rPr>
                <w:rFonts w:ascii="Times New Roman" w:hAnsi="Times New Roman" w:cs="Times New Roman"/>
                <w:sz w:val="28"/>
                <w:szCs w:val="28"/>
              </w:rPr>
              <w:t>первых членов арифметической прогрессии</w:t>
            </w:r>
          </w:p>
        </w:tc>
        <w:tc>
          <w:tcPr>
            <w:tcW w:w="286" w:type="dxa"/>
            <w:vAlign w:val="center"/>
          </w:tcPr>
          <w:p w:rsidR="00722AAA" w:rsidRPr="00BF2D41" w:rsidRDefault="00722AAA" w:rsidP="00616B60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1</w:t>
            </w:r>
          </w:p>
        </w:tc>
        <w:tc>
          <w:tcPr>
            <w:tcW w:w="567" w:type="dxa"/>
            <w:vAlign w:val="center"/>
          </w:tcPr>
          <w:p w:rsidR="00722AAA" w:rsidRPr="00BF2D41" w:rsidRDefault="00722AAA" w:rsidP="00616B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64"/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sz w:val="14"/>
                <w:szCs w:val="14"/>
              </w:rPr>
              <w:t>УОНМ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722AAA" w:rsidRPr="00BF2D41" w:rsidRDefault="00722AAA" w:rsidP="00616B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64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Формула суммы п первых членов арифметической прогрессии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22AAA" w:rsidRPr="00BF2D41" w:rsidRDefault="00722AAA" w:rsidP="00616B60">
            <w:pPr>
              <w:spacing w:after="0" w:line="240" w:lineRule="auto"/>
              <w:ind w:right="-64"/>
              <w:jc w:val="center"/>
              <w:rPr>
                <w:rFonts w:ascii="Times New Roman" w:hAnsi="Times New Roman" w:cs="Times New Roman"/>
                <w:i/>
                <w:sz w:val="14"/>
                <w:szCs w:val="14"/>
                <w:lang w:eastAsia="ru-RU"/>
              </w:rPr>
            </w:pPr>
            <w:r w:rsidRPr="00BF2D41">
              <w:rPr>
                <w:rFonts w:ascii="Times New Roman" w:hAnsi="Times New Roman" w:cs="Times New Roman"/>
                <w:i/>
                <w:sz w:val="14"/>
                <w:szCs w:val="14"/>
                <w:lang w:eastAsia="ru-RU"/>
              </w:rPr>
              <w:t>ФО</w:t>
            </w:r>
          </w:p>
          <w:p w:rsidR="00722AAA" w:rsidRPr="00BF2D41" w:rsidRDefault="00722AAA" w:rsidP="00616B60">
            <w:pPr>
              <w:spacing w:after="0" w:line="240" w:lineRule="auto"/>
              <w:ind w:right="-64"/>
              <w:jc w:val="center"/>
              <w:rPr>
                <w:rFonts w:ascii="Times New Roman" w:hAnsi="Times New Roman" w:cs="Times New Roman"/>
                <w:i/>
                <w:sz w:val="14"/>
                <w:szCs w:val="14"/>
                <w:lang w:eastAsia="ru-RU"/>
              </w:rPr>
            </w:pPr>
            <w:r w:rsidRPr="00BF2D41">
              <w:rPr>
                <w:rFonts w:ascii="Times New Roman" w:hAnsi="Times New Roman" w:cs="Times New Roman"/>
                <w:i/>
                <w:sz w:val="14"/>
                <w:szCs w:val="14"/>
                <w:lang w:eastAsia="ru-RU"/>
              </w:rPr>
              <w:t>ИРД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722AAA" w:rsidRPr="00BF2D41" w:rsidRDefault="00722AAA" w:rsidP="00616B60">
            <w:pPr>
              <w:spacing w:after="0" w:line="240" w:lineRule="auto"/>
              <w:ind w:left="-108" w:right="-64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sz w:val="14"/>
                <w:szCs w:val="14"/>
                <w:lang w:eastAsia="ru-RU"/>
              </w:rPr>
              <w:t>Коммуникативная</w:t>
            </w:r>
          </w:p>
        </w:tc>
        <w:tc>
          <w:tcPr>
            <w:tcW w:w="1994" w:type="dxa"/>
            <w:vMerge w:val="restart"/>
          </w:tcPr>
          <w:p w:rsidR="00722AAA" w:rsidRPr="00BF2D41" w:rsidRDefault="00722AAA" w:rsidP="00BF2D41">
            <w:pPr>
              <w:spacing w:after="0" w:line="240" w:lineRule="auto"/>
              <w:ind w:right="-162"/>
              <w:rPr>
                <w:rFonts w:ascii="Times New Roman" w:hAnsi="Times New Roman" w:cs="Times New Roman"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sz w:val="14"/>
                <w:szCs w:val="14"/>
              </w:rPr>
              <w:t>З н а т ь и понимать: арифметическая прогрессия – числовая последовательность  особого вида.</w:t>
            </w:r>
          </w:p>
          <w:p w:rsidR="00722AAA" w:rsidRPr="00BF2D41" w:rsidRDefault="00722AAA" w:rsidP="00BF2D41">
            <w:pPr>
              <w:spacing w:after="0" w:line="240" w:lineRule="auto"/>
              <w:ind w:right="-162"/>
              <w:rPr>
                <w:rFonts w:ascii="Times New Roman" w:hAnsi="Times New Roman" w:cs="Times New Roman"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sz w:val="14"/>
                <w:szCs w:val="14"/>
              </w:rPr>
              <w:t>У м е т ь решать упражнения и задачи, в том числе практического содержания с непосредственным применением изучаемых формул</w:t>
            </w:r>
          </w:p>
        </w:tc>
        <w:tc>
          <w:tcPr>
            <w:tcW w:w="2126" w:type="dxa"/>
            <w:shd w:val="clear" w:color="auto" w:fill="auto"/>
          </w:tcPr>
          <w:p w:rsidR="00722AAA" w:rsidRPr="00100946" w:rsidRDefault="00722AAA" w:rsidP="00616B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94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п. 26, № 604, 606, 621 а</w:t>
            </w:r>
          </w:p>
        </w:tc>
        <w:tc>
          <w:tcPr>
            <w:tcW w:w="841" w:type="dxa"/>
            <w:vAlign w:val="center"/>
          </w:tcPr>
          <w:p w:rsidR="00722AAA" w:rsidRDefault="00722AAA" w:rsidP="00722AAA">
            <w:pPr>
              <w:jc w:val="center"/>
            </w:pPr>
            <w:r>
              <w:t>4</w:t>
            </w:r>
            <w:r w:rsidRPr="005A017D">
              <w:t>.03</w:t>
            </w:r>
          </w:p>
        </w:tc>
        <w:tc>
          <w:tcPr>
            <w:tcW w:w="851" w:type="dxa"/>
            <w:vAlign w:val="center"/>
          </w:tcPr>
          <w:p w:rsidR="00722AAA" w:rsidRPr="0063303C" w:rsidRDefault="00722AAA" w:rsidP="00317C0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22AAA" w:rsidRPr="004F5168" w:rsidTr="001C5242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</w:tcPr>
          <w:p w:rsidR="00722AAA" w:rsidRPr="006771A6" w:rsidRDefault="00722AAA" w:rsidP="00323F0E">
            <w:pPr>
              <w:pStyle w:val="a9"/>
              <w:numPr>
                <w:ilvl w:val="0"/>
                <w:numId w:val="1"/>
              </w:numPr>
              <w:spacing w:after="0" w:line="240" w:lineRule="auto"/>
              <w:ind w:right="-135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1" w:type="dxa"/>
            <w:shd w:val="clear" w:color="auto" w:fill="auto"/>
            <w:vAlign w:val="center"/>
          </w:tcPr>
          <w:p w:rsidR="00722AAA" w:rsidRPr="00722AAA" w:rsidRDefault="00722AAA" w:rsidP="00616B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64"/>
              <w:rPr>
                <w:rFonts w:ascii="Times New Roman" w:hAnsi="Times New Roman" w:cs="Times New Roman"/>
                <w:sz w:val="28"/>
                <w:szCs w:val="28"/>
              </w:rPr>
            </w:pPr>
            <w:r w:rsidRPr="00722AAA">
              <w:rPr>
                <w:rFonts w:ascii="Times New Roman" w:hAnsi="Times New Roman" w:cs="Times New Roman"/>
                <w:sz w:val="28"/>
                <w:szCs w:val="28"/>
              </w:rPr>
              <w:t xml:space="preserve">Формула суммы </w:t>
            </w:r>
            <w:r w:rsidRPr="00722AA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</w:t>
            </w:r>
            <w:r w:rsidRPr="00722AA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722AAA">
              <w:rPr>
                <w:rFonts w:ascii="Times New Roman" w:hAnsi="Times New Roman" w:cs="Times New Roman"/>
                <w:sz w:val="28"/>
                <w:szCs w:val="28"/>
              </w:rPr>
              <w:t>первых членов арифметической прогрессии</w:t>
            </w:r>
          </w:p>
        </w:tc>
        <w:tc>
          <w:tcPr>
            <w:tcW w:w="286" w:type="dxa"/>
            <w:vAlign w:val="center"/>
          </w:tcPr>
          <w:p w:rsidR="00722AAA" w:rsidRPr="00BF2D41" w:rsidRDefault="00722AAA" w:rsidP="00616B60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1</w:t>
            </w:r>
          </w:p>
        </w:tc>
        <w:tc>
          <w:tcPr>
            <w:tcW w:w="567" w:type="dxa"/>
            <w:vAlign w:val="center"/>
          </w:tcPr>
          <w:p w:rsidR="00722AAA" w:rsidRPr="00BF2D41" w:rsidRDefault="00722AAA" w:rsidP="00616B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64"/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sz w:val="14"/>
                <w:szCs w:val="14"/>
              </w:rPr>
              <w:t>УЗИМ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722AAA" w:rsidRPr="00BF2D41" w:rsidRDefault="00722AAA" w:rsidP="00616B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64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22AAA" w:rsidRPr="00BF2D41" w:rsidRDefault="00722AAA" w:rsidP="00616B60">
            <w:pPr>
              <w:spacing w:after="0" w:line="240" w:lineRule="auto"/>
              <w:ind w:right="-64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sz w:val="14"/>
                <w:szCs w:val="14"/>
              </w:rPr>
              <w:t>ФО</w:t>
            </w:r>
          </w:p>
          <w:p w:rsidR="00722AAA" w:rsidRPr="00BF2D41" w:rsidRDefault="00722AAA" w:rsidP="00616B60">
            <w:pPr>
              <w:spacing w:after="0" w:line="240" w:lineRule="auto"/>
              <w:ind w:right="-64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sz w:val="14"/>
                <w:szCs w:val="14"/>
              </w:rPr>
              <w:t>ИРК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722AAA" w:rsidRPr="00BF2D41" w:rsidRDefault="00722AAA" w:rsidP="00616B60">
            <w:pPr>
              <w:spacing w:after="0" w:line="240" w:lineRule="auto"/>
              <w:ind w:left="-108" w:right="-64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sz w:val="14"/>
                <w:szCs w:val="14"/>
              </w:rPr>
              <w:t>Общекультурная</w:t>
            </w:r>
          </w:p>
          <w:p w:rsidR="00722AAA" w:rsidRPr="00BF2D41" w:rsidRDefault="00722AAA" w:rsidP="00616B60">
            <w:pPr>
              <w:spacing w:after="0" w:line="240" w:lineRule="auto"/>
              <w:ind w:left="-108" w:right="-64"/>
              <w:jc w:val="center"/>
              <w:rPr>
                <w:rFonts w:ascii="Times New Roman" w:hAnsi="Times New Roman" w:cs="Times New Roman"/>
                <w:b/>
                <w:bCs/>
                <w:i/>
                <w:sz w:val="14"/>
                <w:szCs w:val="14"/>
                <w:lang w:eastAsia="ru-RU"/>
              </w:rPr>
            </w:pPr>
          </w:p>
        </w:tc>
        <w:tc>
          <w:tcPr>
            <w:tcW w:w="1994" w:type="dxa"/>
            <w:vMerge/>
          </w:tcPr>
          <w:p w:rsidR="00722AAA" w:rsidRPr="00BF2D41" w:rsidRDefault="00722AAA" w:rsidP="00616B60">
            <w:pPr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AAA" w:rsidRPr="00100946" w:rsidRDefault="00722AAA" w:rsidP="00616B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94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п. 26, № 610, 613, 622</w:t>
            </w:r>
          </w:p>
        </w:tc>
        <w:tc>
          <w:tcPr>
            <w:tcW w:w="841" w:type="dxa"/>
            <w:vAlign w:val="center"/>
          </w:tcPr>
          <w:p w:rsidR="00722AAA" w:rsidRDefault="00722AAA" w:rsidP="00722AAA">
            <w:pPr>
              <w:jc w:val="center"/>
            </w:pPr>
            <w:r>
              <w:t>5</w:t>
            </w:r>
            <w:r w:rsidRPr="005A017D">
              <w:t>.03</w:t>
            </w:r>
          </w:p>
        </w:tc>
        <w:tc>
          <w:tcPr>
            <w:tcW w:w="851" w:type="dxa"/>
            <w:vAlign w:val="center"/>
          </w:tcPr>
          <w:p w:rsidR="00722AAA" w:rsidRPr="0063303C" w:rsidRDefault="00722AAA" w:rsidP="00317C0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22AAA" w:rsidRPr="004F5168" w:rsidTr="001C5242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</w:tcPr>
          <w:p w:rsidR="00722AAA" w:rsidRPr="006771A6" w:rsidRDefault="00722AAA" w:rsidP="00323F0E">
            <w:pPr>
              <w:pStyle w:val="a9"/>
              <w:numPr>
                <w:ilvl w:val="0"/>
                <w:numId w:val="1"/>
              </w:numPr>
              <w:spacing w:after="0" w:line="240" w:lineRule="auto"/>
              <w:ind w:right="-135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1" w:type="dxa"/>
            <w:shd w:val="clear" w:color="auto" w:fill="auto"/>
            <w:vAlign w:val="center"/>
          </w:tcPr>
          <w:p w:rsidR="00722AAA" w:rsidRPr="00722AAA" w:rsidRDefault="00722AAA" w:rsidP="00616B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64"/>
              <w:rPr>
                <w:rFonts w:ascii="Times New Roman" w:hAnsi="Times New Roman" w:cs="Times New Roman"/>
                <w:sz w:val="28"/>
                <w:szCs w:val="28"/>
              </w:rPr>
            </w:pPr>
            <w:r w:rsidRPr="00722AAA">
              <w:rPr>
                <w:rFonts w:ascii="Times New Roman" w:hAnsi="Times New Roman" w:cs="Times New Roman"/>
                <w:sz w:val="28"/>
                <w:szCs w:val="28"/>
              </w:rPr>
              <w:t xml:space="preserve">Формула суммы </w:t>
            </w:r>
            <w:r w:rsidRPr="00722AA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</w:t>
            </w:r>
            <w:r w:rsidRPr="00722AA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722AAA">
              <w:rPr>
                <w:rFonts w:ascii="Times New Roman" w:hAnsi="Times New Roman" w:cs="Times New Roman"/>
                <w:sz w:val="28"/>
                <w:szCs w:val="28"/>
              </w:rPr>
              <w:t>первых членов арифметической прогрессии</w:t>
            </w:r>
          </w:p>
        </w:tc>
        <w:tc>
          <w:tcPr>
            <w:tcW w:w="286" w:type="dxa"/>
            <w:vAlign w:val="center"/>
          </w:tcPr>
          <w:p w:rsidR="00722AAA" w:rsidRPr="00BF2D41" w:rsidRDefault="00722AAA" w:rsidP="00616B60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1</w:t>
            </w:r>
          </w:p>
        </w:tc>
        <w:tc>
          <w:tcPr>
            <w:tcW w:w="567" w:type="dxa"/>
            <w:vAlign w:val="center"/>
          </w:tcPr>
          <w:p w:rsidR="00722AAA" w:rsidRPr="00BF2D41" w:rsidRDefault="00722AAA" w:rsidP="00616B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64"/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F2D41">
              <w:rPr>
                <w:i/>
                <w:sz w:val="14"/>
                <w:szCs w:val="14"/>
              </w:rPr>
              <w:t>УОСЗ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722AAA" w:rsidRPr="00BF2D41" w:rsidRDefault="00722AAA" w:rsidP="00616B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64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Формула суммы п первых членов арифметической прогрессии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22AAA" w:rsidRPr="00BF2D41" w:rsidRDefault="00722AAA" w:rsidP="00616B60">
            <w:pPr>
              <w:spacing w:after="0" w:line="240" w:lineRule="auto"/>
              <w:ind w:right="-64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sz w:val="14"/>
                <w:szCs w:val="14"/>
              </w:rPr>
              <w:t>ИДЗ</w:t>
            </w:r>
          </w:p>
          <w:p w:rsidR="00722AAA" w:rsidRPr="00BF2D41" w:rsidRDefault="00722AAA" w:rsidP="00616B60">
            <w:pPr>
              <w:spacing w:after="0" w:line="240" w:lineRule="auto"/>
              <w:ind w:right="-64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sz w:val="14"/>
                <w:szCs w:val="14"/>
              </w:rPr>
              <w:t>ИРД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722AAA" w:rsidRPr="00BF2D41" w:rsidRDefault="00722AAA" w:rsidP="00616B60">
            <w:pPr>
              <w:spacing w:after="0" w:line="240" w:lineRule="auto"/>
              <w:ind w:left="-108" w:right="-64"/>
              <w:jc w:val="center"/>
              <w:rPr>
                <w:rFonts w:ascii="Times New Roman" w:hAnsi="Times New Roman" w:cs="Times New Roman"/>
                <w:b/>
                <w:bCs/>
                <w:i/>
                <w:sz w:val="14"/>
                <w:szCs w:val="14"/>
                <w:lang w:eastAsia="ru-RU"/>
              </w:rPr>
            </w:pPr>
            <w:r w:rsidRPr="00BF2D41">
              <w:rPr>
                <w:rFonts w:ascii="Times New Roman" w:hAnsi="Times New Roman" w:cs="Times New Roman"/>
                <w:i/>
                <w:sz w:val="14"/>
                <w:szCs w:val="14"/>
              </w:rPr>
              <w:t>Учебно-познавательная</w:t>
            </w:r>
          </w:p>
        </w:tc>
        <w:tc>
          <w:tcPr>
            <w:tcW w:w="1994" w:type="dxa"/>
            <w:vMerge/>
          </w:tcPr>
          <w:p w:rsidR="00722AAA" w:rsidRPr="00BF2D41" w:rsidRDefault="00722AAA" w:rsidP="00616B60">
            <w:pPr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AAA" w:rsidRPr="00100946" w:rsidRDefault="00722AAA" w:rsidP="00616B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94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п. 26, № 616, 619</w:t>
            </w:r>
          </w:p>
        </w:tc>
        <w:tc>
          <w:tcPr>
            <w:tcW w:w="841" w:type="dxa"/>
            <w:vAlign w:val="center"/>
          </w:tcPr>
          <w:p w:rsidR="00722AAA" w:rsidRDefault="00722AAA" w:rsidP="00722AAA">
            <w:pPr>
              <w:jc w:val="center"/>
            </w:pPr>
            <w:r>
              <w:t>6</w:t>
            </w:r>
            <w:r w:rsidRPr="005A017D">
              <w:t>.03</w:t>
            </w:r>
          </w:p>
        </w:tc>
        <w:tc>
          <w:tcPr>
            <w:tcW w:w="851" w:type="dxa"/>
            <w:vAlign w:val="center"/>
          </w:tcPr>
          <w:p w:rsidR="00722AAA" w:rsidRPr="0063303C" w:rsidRDefault="00722AAA" w:rsidP="00317C0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22AAA" w:rsidRPr="004F5168" w:rsidTr="00722AAA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</w:tcPr>
          <w:p w:rsidR="00722AAA" w:rsidRPr="006771A6" w:rsidRDefault="00722AAA" w:rsidP="00323F0E">
            <w:pPr>
              <w:pStyle w:val="a9"/>
              <w:numPr>
                <w:ilvl w:val="0"/>
                <w:numId w:val="1"/>
              </w:numPr>
              <w:spacing w:after="0" w:line="240" w:lineRule="auto"/>
              <w:ind w:right="-135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1" w:type="dxa"/>
            <w:shd w:val="clear" w:color="auto" w:fill="auto"/>
            <w:vAlign w:val="center"/>
          </w:tcPr>
          <w:p w:rsidR="00722AAA" w:rsidRPr="00722AAA" w:rsidRDefault="00722AAA" w:rsidP="00616B60">
            <w:pPr>
              <w:spacing w:after="0" w:line="240" w:lineRule="auto"/>
              <w:ind w:right="-6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22A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Контрольная работа № 9 «Арифметическая прогрессия»</w:t>
            </w:r>
          </w:p>
        </w:tc>
        <w:tc>
          <w:tcPr>
            <w:tcW w:w="286" w:type="dxa"/>
            <w:vAlign w:val="center"/>
          </w:tcPr>
          <w:p w:rsidR="00722AAA" w:rsidRPr="00BF2D41" w:rsidRDefault="00722AAA" w:rsidP="00616B60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1</w:t>
            </w:r>
          </w:p>
        </w:tc>
        <w:tc>
          <w:tcPr>
            <w:tcW w:w="567" w:type="dxa"/>
            <w:vAlign w:val="center"/>
          </w:tcPr>
          <w:p w:rsidR="00722AAA" w:rsidRPr="00BF2D41" w:rsidRDefault="00722AAA" w:rsidP="00616B60">
            <w:pPr>
              <w:spacing w:after="0" w:line="240" w:lineRule="auto"/>
              <w:ind w:right="-64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BF2D41">
              <w:rPr>
                <w:i/>
                <w:sz w:val="14"/>
                <w:szCs w:val="14"/>
              </w:rPr>
              <w:t>УКЗУ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722AAA" w:rsidRPr="00BF2D41" w:rsidRDefault="00722AAA" w:rsidP="00616B60">
            <w:pPr>
              <w:spacing w:after="0" w:line="240" w:lineRule="auto"/>
              <w:ind w:right="-64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22AAA" w:rsidRPr="00BF2D41" w:rsidRDefault="00722AAA" w:rsidP="00616B60">
            <w:pPr>
              <w:spacing w:after="0" w:line="240" w:lineRule="auto"/>
              <w:ind w:right="-64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к/р 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722AAA" w:rsidRPr="00BF2D41" w:rsidRDefault="00722AAA" w:rsidP="00616B60">
            <w:pPr>
              <w:spacing w:after="0" w:line="240" w:lineRule="auto"/>
              <w:ind w:right="-64"/>
              <w:jc w:val="center"/>
              <w:rPr>
                <w:rFonts w:ascii="Times New Roman" w:hAnsi="Times New Roman" w:cs="Times New Roman"/>
                <w:b/>
                <w:bCs/>
                <w:i/>
                <w:sz w:val="14"/>
                <w:szCs w:val="14"/>
                <w:lang w:eastAsia="ru-RU"/>
              </w:rPr>
            </w:pPr>
            <w:r w:rsidRPr="00BF2D41">
              <w:rPr>
                <w:rFonts w:ascii="Times New Roman" w:hAnsi="Times New Roman" w:cs="Times New Roman"/>
                <w:i/>
                <w:sz w:val="14"/>
                <w:szCs w:val="14"/>
              </w:rPr>
              <w:t>Общекультурная</w:t>
            </w:r>
          </w:p>
        </w:tc>
        <w:tc>
          <w:tcPr>
            <w:tcW w:w="1994" w:type="dxa"/>
          </w:tcPr>
          <w:p w:rsidR="00722AAA" w:rsidRPr="00BF2D41" w:rsidRDefault="00722AAA" w:rsidP="00616B60">
            <w:pPr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AAA" w:rsidRPr="00100946" w:rsidRDefault="00722AAA" w:rsidP="00616B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94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п. 24 - 26</w:t>
            </w:r>
          </w:p>
        </w:tc>
        <w:tc>
          <w:tcPr>
            <w:tcW w:w="841" w:type="dxa"/>
          </w:tcPr>
          <w:p w:rsidR="00722AAA" w:rsidRDefault="00722AAA" w:rsidP="00722AAA">
            <w:r>
              <w:t>10</w:t>
            </w:r>
            <w:r w:rsidRPr="00AA6DCB">
              <w:t>.03</w:t>
            </w:r>
          </w:p>
        </w:tc>
        <w:tc>
          <w:tcPr>
            <w:tcW w:w="851" w:type="dxa"/>
            <w:vAlign w:val="center"/>
          </w:tcPr>
          <w:p w:rsidR="00722AAA" w:rsidRPr="0063303C" w:rsidRDefault="00722AAA" w:rsidP="00317C0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22AAA" w:rsidRPr="004F5168" w:rsidTr="00722AAA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</w:tcPr>
          <w:p w:rsidR="00722AAA" w:rsidRPr="006771A6" w:rsidRDefault="00722AAA" w:rsidP="00323F0E">
            <w:pPr>
              <w:pStyle w:val="a9"/>
              <w:numPr>
                <w:ilvl w:val="0"/>
                <w:numId w:val="1"/>
              </w:numPr>
              <w:spacing w:after="0" w:line="240" w:lineRule="auto"/>
              <w:ind w:right="-135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1" w:type="dxa"/>
            <w:shd w:val="clear" w:color="auto" w:fill="auto"/>
          </w:tcPr>
          <w:p w:rsidR="00722AAA" w:rsidRPr="00722AAA" w:rsidRDefault="00722AAA" w:rsidP="00616B60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22AAA">
              <w:rPr>
                <w:rFonts w:ascii="Times New Roman" w:hAnsi="Times New Roman" w:cs="Times New Roman"/>
                <w:i/>
                <w:sz w:val="28"/>
                <w:szCs w:val="28"/>
              </w:rPr>
              <w:t>Анализ контрольной работы</w:t>
            </w:r>
          </w:p>
        </w:tc>
        <w:tc>
          <w:tcPr>
            <w:tcW w:w="286" w:type="dxa"/>
            <w:vAlign w:val="center"/>
          </w:tcPr>
          <w:p w:rsidR="00722AAA" w:rsidRPr="00BF2D41" w:rsidRDefault="00722AAA" w:rsidP="00616B60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F2D41">
              <w:rPr>
                <w:sz w:val="14"/>
                <w:szCs w:val="14"/>
              </w:rPr>
              <w:t>1</w:t>
            </w:r>
          </w:p>
        </w:tc>
        <w:tc>
          <w:tcPr>
            <w:tcW w:w="567" w:type="dxa"/>
            <w:vAlign w:val="center"/>
          </w:tcPr>
          <w:p w:rsidR="00722AAA" w:rsidRPr="00BF2D41" w:rsidRDefault="00722AAA" w:rsidP="00616B60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F2D41">
              <w:rPr>
                <w:sz w:val="14"/>
                <w:szCs w:val="14"/>
              </w:rPr>
              <w:t>УПЗУ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722AAA" w:rsidRPr="00BF2D41" w:rsidRDefault="00722AAA" w:rsidP="00616B60">
            <w:pPr>
              <w:spacing w:after="0" w:line="240" w:lineRule="auto"/>
              <w:rPr>
                <w:i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22AAA" w:rsidRPr="00BF2D41" w:rsidRDefault="00722AAA" w:rsidP="00616B60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F2D41">
              <w:rPr>
                <w:sz w:val="14"/>
                <w:szCs w:val="14"/>
              </w:rPr>
              <w:t>ФО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722AAA" w:rsidRPr="00BF2D41" w:rsidRDefault="00722AAA" w:rsidP="00616B60">
            <w:pPr>
              <w:spacing w:after="0" w:line="240" w:lineRule="auto"/>
              <w:ind w:right="-135"/>
              <w:jc w:val="center"/>
              <w:rPr>
                <w:sz w:val="14"/>
                <w:szCs w:val="14"/>
              </w:rPr>
            </w:pPr>
            <w:r w:rsidRPr="00BF2D41">
              <w:rPr>
                <w:sz w:val="14"/>
                <w:szCs w:val="14"/>
              </w:rPr>
              <w:t>Учебно-познавательная</w:t>
            </w:r>
          </w:p>
        </w:tc>
        <w:tc>
          <w:tcPr>
            <w:tcW w:w="1994" w:type="dxa"/>
          </w:tcPr>
          <w:p w:rsidR="00722AAA" w:rsidRPr="00BF2D41" w:rsidRDefault="00722AAA" w:rsidP="00616B60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126" w:type="dxa"/>
            <w:shd w:val="clear" w:color="auto" w:fill="auto"/>
          </w:tcPr>
          <w:p w:rsidR="00722AAA" w:rsidRPr="00606673" w:rsidRDefault="00722AAA" w:rsidP="00616B60">
            <w:pPr>
              <w:spacing w:after="0" w:line="240" w:lineRule="auto"/>
            </w:pPr>
            <w:r w:rsidRPr="00606673">
              <w:t>инд. задания</w:t>
            </w:r>
          </w:p>
        </w:tc>
        <w:tc>
          <w:tcPr>
            <w:tcW w:w="841" w:type="dxa"/>
          </w:tcPr>
          <w:p w:rsidR="00722AAA" w:rsidRDefault="00722AAA" w:rsidP="00722AAA">
            <w:r>
              <w:t>11</w:t>
            </w:r>
            <w:r w:rsidRPr="00AA6DCB">
              <w:t>.03</w:t>
            </w:r>
          </w:p>
        </w:tc>
        <w:tc>
          <w:tcPr>
            <w:tcW w:w="851" w:type="dxa"/>
            <w:vAlign w:val="center"/>
          </w:tcPr>
          <w:p w:rsidR="00722AAA" w:rsidRPr="0063303C" w:rsidRDefault="00722AAA" w:rsidP="00317C0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22AAA" w:rsidRPr="004F5168" w:rsidTr="001C5242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</w:tcPr>
          <w:p w:rsidR="00722AAA" w:rsidRPr="00257510" w:rsidRDefault="00722AAA" w:rsidP="00616B60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1" w:type="dxa"/>
            <w:shd w:val="clear" w:color="auto" w:fill="auto"/>
            <w:vAlign w:val="center"/>
          </w:tcPr>
          <w:p w:rsidR="00722AAA" w:rsidRPr="00722AAA" w:rsidRDefault="00722AAA" w:rsidP="00616B60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22AAA">
              <w:rPr>
                <w:rFonts w:ascii="Times New Roman" w:hAnsi="Times New Roman" w:cs="Times New Roman"/>
                <w:i/>
                <w:sz w:val="28"/>
                <w:szCs w:val="28"/>
              </w:rPr>
              <w:t>Блок 9.</w:t>
            </w:r>
          </w:p>
        </w:tc>
        <w:tc>
          <w:tcPr>
            <w:tcW w:w="286" w:type="dxa"/>
            <w:shd w:val="clear" w:color="auto" w:fill="D9D9D9" w:themeFill="background1" w:themeFillShade="D9"/>
            <w:vAlign w:val="center"/>
          </w:tcPr>
          <w:p w:rsidR="00722AAA" w:rsidRPr="00BF2D41" w:rsidRDefault="00722AAA" w:rsidP="00616B60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262" w:type="dxa"/>
            <w:gridSpan w:val="2"/>
            <w:shd w:val="clear" w:color="auto" w:fill="FFFFFF" w:themeFill="background1"/>
            <w:vAlign w:val="center"/>
          </w:tcPr>
          <w:p w:rsidR="00722AAA" w:rsidRPr="00BF2D41" w:rsidRDefault="00722AAA" w:rsidP="00616B60">
            <w:pPr>
              <w:spacing w:after="0" w:line="240" w:lineRule="auto"/>
              <w:ind w:right="-64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ПРАВИЛЬНЫЕ МНОГОУГОЛЬНИКИ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22AAA" w:rsidRPr="00BF2D41" w:rsidRDefault="00722AAA" w:rsidP="00616B60">
            <w:pPr>
              <w:spacing w:after="0" w:line="240" w:lineRule="auto"/>
              <w:ind w:right="-64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722AAA" w:rsidRPr="00BF2D41" w:rsidRDefault="00722AAA" w:rsidP="00616B60">
            <w:pPr>
              <w:spacing w:after="0" w:line="240" w:lineRule="auto"/>
              <w:ind w:left="-108" w:right="-64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1994" w:type="dxa"/>
          </w:tcPr>
          <w:p w:rsidR="00722AAA" w:rsidRPr="00BF2D41" w:rsidRDefault="00722AAA" w:rsidP="00616B60">
            <w:pPr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AAA" w:rsidRPr="00100946" w:rsidRDefault="00722AAA" w:rsidP="00616B6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shd w:val="clear" w:color="auto" w:fill="auto"/>
          </w:tcPr>
          <w:p w:rsidR="00722AAA" w:rsidRPr="004F5168" w:rsidRDefault="00722AAA" w:rsidP="00616B60">
            <w:pPr>
              <w:spacing w:after="0" w:line="240" w:lineRule="auto"/>
              <w:ind w:right="-64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22AAA" w:rsidRDefault="00722AAA" w:rsidP="00317C02">
            <w:pPr>
              <w:jc w:val="center"/>
            </w:pPr>
          </w:p>
        </w:tc>
      </w:tr>
      <w:tr w:rsidR="00722AAA" w:rsidRPr="004F5168" w:rsidTr="001C5242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</w:tcPr>
          <w:p w:rsidR="00722AAA" w:rsidRPr="006771A6" w:rsidRDefault="00722AAA" w:rsidP="00323F0E">
            <w:pPr>
              <w:pStyle w:val="a9"/>
              <w:numPr>
                <w:ilvl w:val="0"/>
                <w:numId w:val="1"/>
              </w:numPr>
              <w:spacing w:after="0" w:line="240" w:lineRule="auto"/>
              <w:ind w:right="-135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1" w:type="dxa"/>
            <w:shd w:val="clear" w:color="auto" w:fill="auto"/>
            <w:vAlign w:val="center"/>
          </w:tcPr>
          <w:p w:rsidR="00722AAA" w:rsidRPr="00722AAA" w:rsidRDefault="00722AAA" w:rsidP="000426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2AAA">
              <w:rPr>
                <w:rFonts w:ascii="Times New Roman" w:hAnsi="Times New Roman" w:cs="Times New Roman"/>
                <w:sz w:val="28"/>
                <w:szCs w:val="28"/>
              </w:rPr>
              <w:t xml:space="preserve">Правильный многоугольник </w:t>
            </w:r>
          </w:p>
        </w:tc>
        <w:tc>
          <w:tcPr>
            <w:tcW w:w="286" w:type="dxa"/>
            <w:vAlign w:val="center"/>
          </w:tcPr>
          <w:p w:rsidR="00722AAA" w:rsidRPr="00BF2D41" w:rsidRDefault="00722AAA" w:rsidP="00616B60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1</w:t>
            </w:r>
          </w:p>
        </w:tc>
        <w:tc>
          <w:tcPr>
            <w:tcW w:w="567" w:type="dxa"/>
            <w:vAlign w:val="center"/>
          </w:tcPr>
          <w:p w:rsidR="00722AAA" w:rsidRPr="00BF2D41" w:rsidRDefault="00722AAA" w:rsidP="00616B60">
            <w:pPr>
              <w:spacing w:after="0" w:line="240" w:lineRule="auto"/>
              <w:ind w:right="-64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sz w:val="14"/>
                <w:szCs w:val="14"/>
              </w:rPr>
              <w:t>УОНМ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722AAA" w:rsidRPr="00BF2D41" w:rsidRDefault="00722AAA" w:rsidP="00616B60">
            <w:pPr>
              <w:spacing w:after="0" w:line="240" w:lineRule="auto"/>
              <w:ind w:right="-64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sz w:val="14"/>
                <w:szCs w:val="14"/>
              </w:rPr>
              <w:t>Определение правильного многоугольника.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22AAA" w:rsidRPr="00BF2D41" w:rsidRDefault="00722AAA" w:rsidP="00616B60">
            <w:pPr>
              <w:spacing w:after="0" w:line="240" w:lineRule="auto"/>
              <w:ind w:right="-64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sz w:val="14"/>
                <w:szCs w:val="14"/>
              </w:rPr>
              <w:t>ФО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722AAA" w:rsidRPr="00BF2D41" w:rsidRDefault="00722AAA" w:rsidP="00616B60">
            <w:pPr>
              <w:spacing w:after="0" w:line="240" w:lineRule="auto"/>
              <w:ind w:left="-108" w:right="-64"/>
              <w:jc w:val="center"/>
              <w:rPr>
                <w:rFonts w:ascii="Times New Roman" w:hAnsi="Times New Roman" w:cs="Times New Roman"/>
                <w:i/>
                <w:sz w:val="14"/>
                <w:szCs w:val="14"/>
                <w:lang w:eastAsia="ru-RU"/>
              </w:rPr>
            </w:pPr>
            <w:r w:rsidRPr="00BF2D41">
              <w:rPr>
                <w:rFonts w:ascii="Times New Roman" w:hAnsi="Times New Roman" w:cs="Times New Roman"/>
                <w:i/>
                <w:sz w:val="14"/>
                <w:szCs w:val="14"/>
              </w:rPr>
              <w:t>Учебно-познавательная</w:t>
            </w:r>
          </w:p>
        </w:tc>
        <w:tc>
          <w:tcPr>
            <w:tcW w:w="1994" w:type="dxa"/>
            <w:vMerge w:val="restart"/>
            <w:vAlign w:val="center"/>
          </w:tcPr>
          <w:p w:rsidR="00722AAA" w:rsidRPr="00BF2D41" w:rsidRDefault="00722AAA" w:rsidP="00BF2D41">
            <w:pPr>
              <w:pStyle w:val="a6"/>
              <w:snapToGrid w:val="0"/>
              <w:spacing w:after="0" w:line="240" w:lineRule="auto"/>
              <w:rPr>
                <w:iCs/>
                <w:sz w:val="14"/>
                <w:szCs w:val="14"/>
              </w:rPr>
            </w:pPr>
            <w:r w:rsidRPr="00BF2D41">
              <w:rPr>
                <w:iCs/>
                <w:sz w:val="14"/>
                <w:szCs w:val="14"/>
              </w:rPr>
              <w:t>-уметь вычислять угол правильного многоугольника по формуле;</w:t>
            </w:r>
          </w:p>
          <w:p w:rsidR="00722AAA" w:rsidRPr="00BF2D41" w:rsidRDefault="00722AAA" w:rsidP="00BF2D41">
            <w:pPr>
              <w:pStyle w:val="a6"/>
              <w:spacing w:after="0" w:line="240" w:lineRule="auto"/>
              <w:rPr>
                <w:iCs/>
                <w:sz w:val="14"/>
                <w:szCs w:val="14"/>
              </w:rPr>
            </w:pPr>
            <w:r w:rsidRPr="00BF2D41">
              <w:rPr>
                <w:iCs/>
                <w:sz w:val="14"/>
                <w:szCs w:val="14"/>
              </w:rPr>
              <w:t xml:space="preserve">-уметь вписывать окружность в правильный многоугольник и описывать </w:t>
            </w:r>
          </w:p>
        </w:tc>
        <w:tc>
          <w:tcPr>
            <w:tcW w:w="2126" w:type="dxa"/>
            <w:shd w:val="clear" w:color="auto" w:fill="auto"/>
          </w:tcPr>
          <w:p w:rsidR="00722AAA" w:rsidRPr="00100946" w:rsidRDefault="00722AAA" w:rsidP="00616B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94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00946">
              <w:rPr>
                <w:rFonts w:ascii="Times New Roman" w:hAnsi="Times New Roman" w:cs="Times New Roman"/>
                <w:sz w:val="24"/>
                <w:szCs w:val="24"/>
              </w:rPr>
              <w:t>п.105,№1081а,д, 1083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(б,</w:t>
            </w:r>
            <w:r w:rsidRPr="0010094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41" w:type="dxa"/>
            <w:vAlign w:val="center"/>
          </w:tcPr>
          <w:p w:rsidR="00722AAA" w:rsidRDefault="00722AAA" w:rsidP="00722AAA">
            <w:pPr>
              <w:jc w:val="center"/>
            </w:pPr>
            <w:r>
              <w:t>12</w:t>
            </w:r>
            <w:r w:rsidRPr="005A017D">
              <w:t>.03</w:t>
            </w:r>
          </w:p>
        </w:tc>
        <w:tc>
          <w:tcPr>
            <w:tcW w:w="851" w:type="dxa"/>
            <w:vAlign w:val="center"/>
          </w:tcPr>
          <w:p w:rsidR="00722AAA" w:rsidRPr="0063303C" w:rsidRDefault="00722AAA" w:rsidP="00317C0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22AAA" w:rsidRPr="004F5168" w:rsidTr="001C5242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</w:tcPr>
          <w:p w:rsidR="00722AAA" w:rsidRPr="006771A6" w:rsidRDefault="00722AAA" w:rsidP="00323F0E">
            <w:pPr>
              <w:pStyle w:val="a9"/>
              <w:numPr>
                <w:ilvl w:val="0"/>
                <w:numId w:val="1"/>
              </w:numPr>
              <w:spacing w:after="0" w:line="240" w:lineRule="auto"/>
              <w:ind w:right="-135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1" w:type="dxa"/>
            <w:shd w:val="clear" w:color="auto" w:fill="auto"/>
            <w:vAlign w:val="center"/>
          </w:tcPr>
          <w:p w:rsidR="00722AAA" w:rsidRPr="00722AAA" w:rsidRDefault="00722AAA" w:rsidP="000426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2AAA">
              <w:rPr>
                <w:rFonts w:ascii="Times New Roman" w:hAnsi="Times New Roman" w:cs="Times New Roman"/>
                <w:sz w:val="28"/>
                <w:szCs w:val="28"/>
              </w:rPr>
              <w:t xml:space="preserve">Окружность, описанная около правильного многоугольника </w:t>
            </w:r>
          </w:p>
        </w:tc>
        <w:tc>
          <w:tcPr>
            <w:tcW w:w="286" w:type="dxa"/>
            <w:vAlign w:val="center"/>
          </w:tcPr>
          <w:p w:rsidR="00722AAA" w:rsidRPr="00BF2D41" w:rsidRDefault="00722AAA" w:rsidP="00616B60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1</w:t>
            </w:r>
          </w:p>
        </w:tc>
        <w:tc>
          <w:tcPr>
            <w:tcW w:w="567" w:type="dxa"/>
            <w:vAlign w:val="center"/>
          </w:tcPr>
          <w:p w:rsidR="00722AAA" w:rsidRPr="00BF2D41" w:rsidRDefault="00722AAA" w:rsidP="00616B60">
            <w:pPr>
              <w:spacing w:after="0" w:line="240" w:lineRule="auto"/>
              <w:ind w:right="-64"/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УОНМ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722AAA" w:rsidRPr="00BF2D41" w:rsidRDefault="00722AAA" w:rsidP="00616B60">
            <w:pPr>
              <w:spacing w:after="0" w:line="240" w:lineRule="auto"/>
              <w:ind w:right="-64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sz w:val="14"/>
                <w:szCs w:val="14"/>
              </w:rPr>
              <w:t>Доказывать теоремы об окружности вписанной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22AAA" w:rsidRPr="00BF2D41" w:rsidRDefault="00722AAA" w:rsidP="00616B60">
            <w:pPr>
              <w:spacing w:after="0" w:line="240" w:lineRule="auto"/>
              <w:ind w:right="-64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sz w:val="14"/>
                <w:szCs w:val="14"/>
              </w:rPr>
              <w:t>ФО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722AAA" w:rsidRPr="00BF2D41" w:rsidRDefault="00722AAA" w:rsidP="00616B60">
            <w:pPr>
              <w:spacing w:after="0" w:line="240" w:lineRule="auto"/>
              <w:ind w:left="-108" w:right="-64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sz w:val="14"/>
                <w:szCs w:val="14"/>
              </w:rPr>
              <w:t>Учебно-познавательная</w:t>
            </w:r>
          </w:p>
        </w:tc>
        <w:tc>
          <w:tcPr>
            <w:tcW w:w="1994" w:type="dxa"/>
            <w:vMerge/>
          </w:tcPr>
          <w:p w:rsidR="00722AAA" w:rsidRPr="00BF2D41" w:rsidRDefault="00722AAA" w:rsidP="00386F8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  <w:shd w:val="clear" w:color="auto" w:fill="auto"/>
          </w:tcPr>
          <w:p w:rsidR="00722AAA" w:rsidRPr="00100946" w:rsidRDefault="00722AAA" w:rsidP="00386F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946">
              <w:rPr>
                <w:rFonts w:ascii="Times New Roman" w:hAnsi="Times New Roman" w:cs="Times New Roman"/>
                <w:sz w:val="24"/>
                <w:szCs w:val="24"/>
              </w:rPr>
              <w:t>п.106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№ 1084(б,г,д,е), 1085 </w:t>
            </w:r>
          </w:p>
        </w:tc>
        <w:tc>
          <w:tcPr>
            <w:tcW w:w="841" w:type="dxa"/>
            <w:vAlign w:val="center"/>
          </w:tcPr>
          <w:p w:rsidR="00722AAA" w:rsidRDefault="00722AAA" w:rsidP="00722AAA">
            <w:pPr>
              <w:jc w:val="center"/>
            </w:pPr>
            <w:r>
              <w:t>13</w:t>
            </w:r>
            <w:r w:rsidRPr="005A017D">
              <w:t>.03</w:t>
            </w:r>
          </w:p>
        </w:tc>
        <w:tc>
          <w:tcPr>
            <w:tcW w:w="851" w:type="dxa"/>
            <w:vAlign w:val="center"/>
          </w:tcPr>
          <w:p w:rsidR="00722AAA" w:rsidRPr="0063303C" w:rsidRDefault="00722AAA" w:rsidP="00317C0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22AAA" w:rsidRPr="004F5168" w:rsidTr="00722AAA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</w:tcPr>
          <w:p w:rsidR="00722AAA" w:rsidRPr="006771A6" w:rsidRDefault="00722AAA" w:rsidP="00323F0E">
            <w:pPr>
              <w:pStyle w:val="a9"/>
              <w:numPr>
                <w:ilvl w:val="0"/>
                <w:numId w:val="1"/>
              </w:numPr>
              <w:spacing w:after="0" w:line="240" w:lineRule="auto"/>
              <w:ind w:right="-135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1" w:type="dxa"/>
            <w:shd w:val="clear" w:color="auto" w:fill="auto"/>
            <w:vAlign w:val="center"/>
          </w:tcPr>
          <w:p w:rsidR="00722AAA" w:rsidRPr="00722AAA" w:rsidRDefault="00722AAA" w:rsidP="00616B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2AAA">
              <w:rPr>
                <w:rFonts w:ascii="Times New Roman" w:hAnsi="Times New Roman" w:cs="Times New Roman"/>
                <w:sz w:val="28"/>
                <w:szCs w:val="28"/>
              </w:rPr>
              <w:t xml:space="preserve">Окружность, вписанная в правильный многоугольник </w:t>
            </w:r>
          </w:p>
        </w:tc>
        <w:tc>
          <w:tcPr>
            <w:tcW w:w="286" w:type="dxa"/>
            <w:vAlign w:val="center"/>
          </w:tcPr>
          <w:p w:rsidR="00722AAA" w:rsidRPr="00BF2D41" w:rsidRDefault="00722AAA" w:rsidP="00616B60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1</w:t>
            </w:r>
          </w:p>
        </w:tc>
        <w:tc>
          <w:tcPr>
            <w:tcW w:w="567" w:type="dxa"/>
            <w:vAlign w:val="center"/>
          </w:tcPr>
          <w:p w:rsidR="00722AAA" w:rsidRPr="00BF2D41" w:rsidRDefault="00722AAA" w:rsidP="00616B60">
            <w:pPr>
              <w:spacing w:after="0" w:line="240" w:lineRule="auto"/>
              <w:ind w:right="-64"/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УОНМ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722AAA" w:rsidRPr="00BF2D41" w:rsidRDefault="00722AAA" w:rsidP="00616B60">
            <w:pPr>
              <w:spacing w:after="0" w:line="240" w:lineRule="auto"/>
              <w:ind w:right="-64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sz w:val="14"/>
                <w:szCs w:val="14"/>
              </w:rPr>
              <w:t>Окружность  описанная  в правильный многоугольник.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22AAA" w:rsidRPr="00BF2D41" w:rsidRDefault="00722AAA" w:rsidP="00616B60">
            <w:pPr>
              <w:spacing w:after="0" w:line="240" w:lineRule="auto"/>
              <w:ind w:right="-64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sz w:val="14"/>
                <w:szCs w:val="14"/>
              </w:rPr>
              <w:t>Т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722AAA" w:rsidRPr="00BF2D41" w:rsidRDefault="00722AAA" w:rsidP="00616B60">
            <w:pPr>
              <w:spacing w:after="0" w:line="240" w:lineRule="auto"/>
              <w:ind w:left="-108" w:right="-64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sz w:val="14"/>
                <w:szCs w:val="14"/>
              </w:rPr>
              <w:t>Коммуникативная</w:t>
            </w:r>
          </w:p>
        </w:tc>
        <w:tc>
          <w:tcPr>
            <w:tcW w:w="1994" w:type="dxa"/>
            <w:vMerge/>
          </w:tcPr>
          <w:p w:rsidR="00722AAA" w:rsidRPr="00BF2D41" w:rsidRDefault="00722AAA" w:rsidP="00386F84">
            <w:pPr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AAA" w:rsidRPr="00100946" w:rsidRDefault="00722AAA" w:rsidP="00386F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94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п. 107,  </w:t>
            </w:r>
            <w:r w:rsidRPr="00100946">
              <w:rPr>
                <w:rFonts w:ascii="Times New Roman" w:hAnsi="Times New Roman" w:cs="Times New Roman"/>
                <w:sz w:val="24"/>
                <w:szCs w:val="24"/>
              </w:rPr>
              <w:t xml:space="preserve">№ 1087,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1086</w:t>
            </w:r>
          </w:p>
        </w:tc>
        <w:tc>
          <w:tcPr>
            <w:tcW w:w="841" w:type="dxa"/>
            <w:vAlign w:val="center"/>
          </w:tcPr>
          <w:p w:rsidR="00722AAA" w:rsidRDefault="00722AAA" w:rsidP="00722AAA">
            <w:pPr>
              <w:jc w:val="center"/>
            </w:pPr>
            <w:r>
              <w:t>15</w:t>
            </w:r>
            <w:r w:rsidRPr="005A017D">
              <w:t>.03</w:t>
            </w:r>
          </w:p>
        </w:tc>
        <w:tc>
          <w:tcPr>
            <w:tcW w:w="851" w:type="dxa"/>
            <w:vAlign w:val="center"/>
          </w:tcPr>
          <w:p w:rsidR="00722AAA" w:rsidRPr="0063303C" w:rsidRDefault="00722AAA" w:rsidP="00317C0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22AAA" w:rsidRPr="004F5168" w:rsidTr="00722AAA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</w:tcPr>
          <w:p w:rsidR="00722AAA" w:rsidRPr="006771A6" w:rsidRDefault="00722AAA" w:rsidP="00323F0E">
            <w:pPr>
              <w:pStyle w:val="a9"/>
              <w:numPr>
                <w:ilvl w:val="0"/>
                <w:numId w:val="1"/>
              </w:numPr>
              <w:spacing w:after="0" w:line="240" w:lineRule="auto"/>
              <w:ind w:right="-135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1" w:type="dxa"/>
            <w:shd w:val="clear" w:color="auto" w:fill="auto"/>
            <w:vAlign w:val="center"/>
          </w:tcPr>
          <w:p w:rsidR="00722AAA" w:rsidRPr="00722AAA" w:rsidRDefault="00722AAA" w:rsidP="00616B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2AAA">
              <w:rPr>
                <w:rFonts w:ascii="Times New Roman" w:hAnsi="Times New Roman" w:cs="Times New Roman"/>
                <w:sz w:val="28"/>
                <w:szCs w:val="28"/>
              </w:rPr>
              <w:t xml:space="preserve">Формулы для вычисления площади правильного многоугольника, его стороны и радиуса вписанной окружности </w:t>
            </w:r>
          </w:p>
        </w:tc>
        <w:tc>
          <w:tcPr>
            <w:tcW w:w="286" w:type="dxa"/>
            <w:vAlign w:val="center"/>
          </w:tcPr>
          <w:p w:rsidR="00722AAA" w:rsidRPr="00BF2D41" w:rsidRDefault="00722AAA" w:rsidP="00616B60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1</w:t>
            </w:r>
          </w:p>
        </w:tc>
        <w:tc>
          <w:tcPr>
            <w:tcW w:w="567" w:type="dxa"/>
            <w:vAlign w:val="center"/>
          </w:tcPr>
          <w:p w:rsidR="00722AAA" w:rsidRPr="00BF2D41" w:rsidRDefault="00722AAA" w:rsidP="00616B60">
            <w:pPr>
              <w:spacing w:after="0" w:line="240" w:lineRule="auto"/>
              <w:ind w:right="-64"/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УОНМ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722AAA" w:rsidRPr="00BF2D41" w:rsidRDefault="00722AAA" w:rsidP="00616B60">
            <w:pPr>
              <w:spacing w:after="0" w:line="240" w:lineRule="auto"/>
              <w:ind w:right="-64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sz w:val="14"/>
                <w:szCs w:val="14"/>
              </w:rPr>
              <w:t>Формулы вычисления угла, площади и стороны правильного многоугольника и радиуса вписанной в него окружности.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22AAA" w:rsidRPr="00BF2D41" w:rsidRDefault="00722AAA" w:rsidP="00616B60">
            <w:pPr>
              <w:spacing w:after="0" w:line="240" w:lineRule="auto"/>
              <w:ind w:right="-64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sz w:val="14"/>
                <w:szCs w:val="14"/>
              </w:rPr>
              <w:t>ПР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722AAA" w:rsidRPr="00BF2D41" w:rsidRDefault="00722AAA" w:rsidP="00616B60">
            <w:pPr>
              <w:spacing w:after="0" w:line="240" w:lineRule="auto"/>
              <w:ind w:left="-108" w:right="-64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sz w:val="14"/>
                <w:szCs w:val="14"/>
              </w:rPr>
              <w:t>Учебно-познавательная</w:t>
            </w:r>
          </w:p>
        </w:tc>
        <w:tc>
          <w:tcPr>
            <w:tcW w:w="1994" w:type="dxa"/>
            <w:vMerge w:val="restart"/>
            <w:vAlign w:val="center"/>
          </w:tcPr>
          <w:p w:rsidR="00722AAA" w:rsidRPr="00BF2D41" w:rsidRDefault="00722AAA" w:rsidP="00BF2D41">
            <w:pPr>
              <w:pStyle w:val="a6"/>
              <w:snapToGrid w:val="0"/>
              <w:spacing w:after="0" w:line="240" w:lineRule="auto"/>
              <w:rPr>
                <w:iCs/>
                <w:sz w:val="14"/>
                <w:szCs w:val="14"/>
              </w:rPr>
            </w:pPr>
            <w:r w:rsidRPr="00BF2D41">
              <w:rPr>
                <w:iCs/>
                <w:sz w:val="14"/>
                <w:szCs w:val="14"/>
              </w:rPr>
              <w:t xml:space="preserve">-уметь решать задачи на применение формул зависимости между </w:t>
            </w:r>
            <w:r w:rsidRPr="00BF2D41">
              <w:rPr>
                <w:iCs/>
                <w:sz w:val="14"/>
                <w:szCs w:val="14"/>
                <w:lang w:val="en-US"/>
              </w:rPr>
              <w:t>R</w:t>
            </w:r>
            <w:r w:rsidRPr="00BF2D41">
              <w:rPr>
                <w:iCs/>
                <w:sz w:val="14"/>
                <w:szCs w:val="14"/>
              </w:rPr>
              <w:t xml:space="preserve">, </w:t>
            </w:r>
            <w:r w:rsidRPr="00BF2D41">
              <w:rPr>
                <w:iCs/>
                <w:sz w:val="14"/>
                <w:szCs w:val="14"/>
                <w:lang w:val="en-US"/>
              </w:rPr>
              <w:t>r</w:t>
            </w:r>
            <w:r w:rsidRPr="00BF2D41">
              <w:rPr>
                <w:iCs/>
                <w:sz w:val="14"/>
                <w:szCs w:val="14"/>
              </w:rPr>
              <w:t xml:space="preserve">, </w:t>
            </w:r>
            <w:r w:rsidRPr="00BF2D41">
              <w:rPr>
                <w:iCs/>
                <w:sz w:val="14"/>
                <w:szCs w:val="14"/>
                <w:lang w:val="en-US"/>
              </w:rPr>
              <w:t>a</w:t>
            </w:r>
            <w:r w:rsidRPr="00BF2D41">
              <w:rPr>
                <w:iCs/>
                <w:sz w:val="14"/>
                <w:szCs w:val="14"/>
                <w:vertAlign w:val="subscript"/>
                <w:lang w:val="en-US"/>
              </w:rPr>
              <w:t>n</w:t>
            </w:r>
            <w:r w:rsidRPr="00BF2D41">
              <w:rPr>
                <w:iCs/>
                <w:sz w:val="14"/>
                <w:szCs w:val="14"/>
              </w:rPr>
              <w:t>;</w:t>
            </w:r>
          </w:p>
          <w:p w:rsidR="00722AAA" w:rsidRPr="00BF2D41" w:rsidRDefault="00722AAA" w:rsidP="00BF2D41">
            <w:pPr>
              <w:spacing w:line="240" w:lineRule="auto"/>
              <w:rPr>
                <w:iCs/>
                <w:sz w:val="14"/>
                <w:szCs w:val="14"/>
              </w:rPr>
            </w:pPr>
            <w:r w:rsidRPr="00BF2D41">
              <w:rPr>
                <w:iCs/>
                <w:sz w:val="14"/>
                <w:szCs w:val="14"/>
              </w:rPr>
              <w:t>-уметь строить правильные многоугольники</w:t>
            </w:r>
          </w:p>
        </w:tc>
        <w:tc>
          <w:tcPr>
            <w:tcW w:w="2126" w:type="dxa"/>
            <w:shd w:val="clear" w:color="auto" w:fill="auto"/>
          </w:tcPr>
          <w:p w:rsidR="00722AAA" w:rsidRPr="00100946" w:rsidRDefault="00722AAA" w:rsidP="00616B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946">
              <w:rPr>
                <w:rFonts w:ascii="Times New Roman" w:hAnsi="Times New Roman" w:cs="Times New Roman"/>
                <w:sz w:val="24"/>
                <w:szCs w:val="24"/>
              </w:rPr>
              <w:t>п.108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22AAA" w:rsidRPr="00100946" w:rsidRDefault="00722AAA" w:rsidP="00616B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946">
              <w:rPr>
                <w:rFonts w:ascii="Times New Roman" w:hAnsi="Times New Roman" w:cs="Times New Roman"/>
                <w:sz w:val="24"/>
                <w:szCs w:val="24"/>
              </w:rPr>
              <w:t>№1093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00946">
              <w:rPr>
                <w:rFonts w:ascii="Times New Roman" w:hAnsi="Times New Roman" w:cs="Times New Roman"/>
                <w:sz w:val="24"/>
                <w:szCs w:val="24"/>
              </w:rPr>
              <w:t>1088</w:t>
            </w:r>
          </w:p>
        </w:tc>
        <w:tc>
          <w:tcPr>
            <w:tcW w:w="841" w:type="dxa"/>
            <w:vAlign w:val="center"/>
          </w:tcPr>
          <w:p w:rsidR="00722AAA" w:rsidRDefault="00722AAA" w:rsidP="00722AAA">
            <w:pPr>
              <w:jc w:val="center"/>
            </w:pPr>
            <w:r>
              <w:t>17</w:t>
            </w:r>
            <w:r w:rsidRPr="005A017D">
              <w:t>.03</w:t>
            </w:r>
          </w:p>
        </w:tc>
        <w:tc>
          <w:tcPr>
            <w:tcW w:w="851" w:type="dxa"/>
            <w:vAlign w:val="center"/>
          </w:tcPr>
          <w:p w:rsidR="00722AAA" w:rsidRPr="0063303C" w:rsidRDefault="00722AAA" w:rsidP="00317C0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22AAA" w:rsidRPr="004F5168" w:rsidTr="001C5242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</w:tcPr>
          <w:p w:rsidR="00722AAA" w:rsidRPr="006771A6" w:rsidRDefault="00722AAA" w:rsidP="00323F0E">
            <w:pPr>
              <w:pStyle w:val="a9"/>
              <w:numPr>
                <w:ilvl w:val="0"/>
                <w:numId w:val="1"/>
              </w:numPr>
              <w:spacing w:after="0" w:line="240" w:lineRule="auto"/>
              <w:ind w:right="-135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1" w:type="dxa"/>
            <w:shd w:val="clear" w:color="auto" w:fill="auto"/>
            <w:vAlign w:val="center"/>
          </w:tcPr>
          <w:p w:rsidR="00722AAA" w:rsidRPr="00722AAA" w:rsidRDefault="00722AAA" w:rsidP="00616B60">
            <w:pPr>
              <w:spacing w:after="0" w:line="240" w:lineRule="auto"/>
              <w:ind w:right="-6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22AAA">
              <w:rPr>
                <w:rFonts w:ascii="Times New Roman" w:hAnsi="Times New Roman" w:cs="Times New Roman"/>
                <w:i/>
                <w:sz w:val="28"/>
                <w:szCs w:val="28"/>
              </w:rPr>
              <w:t>Решение задач «Правильные многоугольники»</w:t>
            </w:r>
          </w:p>
        </w:tc>
        <w:tc>
          <w:tcPr>
            <w:tcW w:w="286" w:type="dxa"/>
            <w:vAlign w:val="center"/>
          </w:tcPr>
          <w:p w:rsidR="00722AAA" w:rsidRPr="00BF2D41" w:rsidRDefault="00722AAA" w:rsidP="00616B60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1</w:t>
            </w:r>
          </w:p>
        </w:tc>
        <w:tc>
          <w:tcPr>
            <w:tcW w:w="567" w:type="dxa"/>
            <w:vAlign w:val="center"/>
          </w:tcPr>
          <w:p w:rsidR="00722AAA" w:rsidRPr="00BF2D41" w:rsidRDefault="00722AAA" w:rsidP="00616B60">
            <w:pPr>
              <w:spacing w:after="0" w:line="240" w:lineRule="auto"/>
              <w:ind w:right="-64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sz w:val="14"/>
                <w:szCs w:val="14"/>
              </w:rPr>
              <w:t>УПЗУ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722AAA" w:rsidRPr="00BF2D41" w:rsidRDefault="00722AAA" w:rsidP="00616B60">
            <w:pPr>
              <w:spacing w:after="0" w:line="240" w:lineRule="auto"/>
              <w:ind w:right="-64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sz w:val="14"/>
                <w:szCs w:val="14"/>
              </w:rPr>
              <w:t>Выводить и применять при решении задач формулы площади.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22AAA" w:rsidRPr="00BF2D41" w:rsidRDefault="00722AAA" w:rsidP="00616B60">
            <w:pPr>
              <w:spacing w:after="0" w:line="240" w:lineRule="auto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sz w:val="14"/>
                <w:szCs w:val="14"/>
              </w:rPr>
              <w:t>СР,ДМ (15мин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722AAA" w:rsidRPr="00BF2D41" w:rsidRDefault="00722AAA" w:rsidP="00616B60">
            <w:pPr>
              <w:spacing w:after="0" w:line="240" w:lineRule="auto"/>
              <w:ind w:left="-108" w:right="-64"/>
              <w:jc w:val="center"/>
              <w:rPr>
                <w:rFonts w:ascii="Times New Roman" w:hAnsi="Times New Roman" w:cs="Times New Roman"/>
                <w:b/>
                <w:bCs/>
                <w:i/>
                <w:sz w:val="14"/>
                <w:szCs w:val="14"/>
                <w:lang w:eastAsia="ru-RU"/>
              </w:rPr>
            </w:pPr>
            <w:r w:rsidRPr="00BF2D41">
              <w:rPr>
                <w:rFonts w:ascii="Times New Roman" w:hAnsi="Times New Roman" w:cs="Times New Roman"/>
                <w:i/>
                <w:sz w:val="14"/>
                <w:szCs w:val="14"/>
              </w:rPr>
              <w:t>Коммуникативная</w:t>
            </w:r>
          </w:p>
        </w:tc>
        <w:tc>
          <w:tcPr>
            <w:tcW w:w="1994" w:type="dxa"/>
            <w:vMerge/>
          </w:tcPr>
          <w:p w:rsidR="00722AAA" w:rsidRPr="00BF2D41" w:rsidRDefault="00722AAA" w:rsidP="00616B60">
            <w:pPr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AAA" w:rsidRPr="00100946" w:rsidRDefault="00722AAA" w:rsidP="00616B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94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п.109, </w:t>
            </w:r>
            <w:r w:rsidRPr="00100946">
              <w:rPr>
                <w:rFonts w:ascii="Times New Roman" w:hAnsi="Times New Roman" w:cs="Times New Roman"/>
                <w:sz w:val="24"/>
                <w:szCs w:val="24"/>
              </w:rPr>
              <w:t>№ 1094 аг, 1095, 1098а,б</w:t>
            </w:r>
          </w:p>
        </w:tc>
        <w:tc>
          <w:tcPr>
            <w:tcW w:w="841" w:type="dxa"/>
            <w:vAlign w:val="center"/>
          </w:tcPr>
          <w:p w:rsidR="00722AAA" w:rsidRDefault="00722AAA" w:rsidP="00722AAA">
            <w:pPr>
              <w:jc w:val="center"/>
            </w:pPr>
            <w:r>
              <w:t>18</w:t>
            </w:r>
            <w:r w:rsidRPr="005A017D">
              <w:t>.03</w:t>
            </w:r>
          </w:p>
        </w:tc>
        <w:tc>
          <w:tcPr>
            <w:tcW w:w="851" w:type="dxa"/>
            <w:vAlign w:val="center"/>
          </w:tcPr>
          <w:p w:rsidR="00722AAA" w:rsidRPr="0063303C" w:rsidRDefault="00722AAA" w:rsidP="00317C0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22AAA" w:rsidRPr="004F5168" w:rsidTr="001C5242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</w:tcPr>
          <w:p w:rsidR="00722AAA" w:rsidRPr="006771A6" w:rsidRDefault="00722AAA" w:rsidP="00323F0E">
            <w:pPr>
              <w:pStyle w:val="a9"/>
              <w:numPr>
                <w:ilvl w:val="0"/>
                <w:numId w:val="1"/>
              </w:numPr>
              <w:spacing w:after="0" w:line="240" w:lineRule="auto"/>
              <w:ind w:right="-135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1" w:type="dxa"/>
            <w:shd w:val="clear" w:color="auto" w:fill="auto"/>
            <w:vAlign w:val="center"/>
          </w:tcPr>
          <w:p w:rsidR="00722AAA" w:rsidRPr="00722AAA" w:rsidRDefault="00722AAA" w:rsidP="000426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2AAA">
              <w:rPr>
                <w:rFonts w:ascii="Times New Roman" w:hAnsi="Times New Roman" w:cs="Times New Roman"/>
                <w:sz w:val="28"/>
                <w:szCs w:val="28"/>
              </w:rPr>
              <w:t xml:space="preserve">Длина окружности и дуги окружности </w:t>
            </w:r>
          </w:p>
        </w:tc>
        <w:tc>
          <w:tcPr>
            <w:tcW w:w="286" w:type="dxa"/>
            <w:vAlign w:val="center"/>
          </w:tcPr>
          <w:p w:rsidR="00722AAA" w:rsidRPr="00BF2D41" w:rsidRDefault="00722AAA" w:rsidP="00616B60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1</w:t>
            </w:r>
          </w:p>
        </w:tc>
        <w:tc>
          <w:tcPr>
            <w:tcW w:w="567" w:type="dxa"/>
            <w:vAlign w:val="center"/>
          </w:tcPr>
          <w:p w:rsidR="00722AAA" w:rsidRPr="00BF2D41" w:rsidRDefault="00722AAA" w:rsidP="00616B60">
            <w:pPr>
              <w:spacing w:after="0" w:line="240" w:lineRule="auto"/>
              <w:ind w:right="-64"/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УОНМ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722AAA" w:rsidRPr="00BF2D41" w:rsidRDefault="00722AAA" w:rsidP="00616B60">
            <w:pPr>
              <w:spacing w:after="0" w:line="240" w:lineRule="auto"/>
              <w:ind w:right="-64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sz w:val="14"/>
                <w:szCs w:val="14"/>
              </w:rPr>
              <w:t>Формула длина окружности и дуги окружности,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22AAA" w:rsidRPr="00BF2D41" w:rsidRDefault="00722AAA" w:rsidP="00616B60">
            <w:pPr>
              <w:spacing w:after="0" w:line="240" w:lineRule="auto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sz w:val="14"/>
                <w:szCs w:val="14"/>
              </w:rPr>
              <w:t>СР,ДМ (15мин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722AAA" w:rsidRPr="00BF2D41" w:rsidRDefault="00722AAA" w:rsidP="00616B60">
            <w:pPr>
              <w:spacing w:after="0" w:line="240" w:lineRule="auto"/>
              <w:ind w:left="-108" w:right="-64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sz w:val="14"/>
                <w:szCs w:val="14"/>
              </w:rPr>
              <w:t>Учебно-познавательная</w:t>
            </w:r>
          </w:p>
        </w:tc>
        <w:tc>
          <w:tcPr>
            <w:tcW w:w="1994" w:type="dxa"/>
            <w:vMerge w:val="restart"/>
            <w:vAlign w:val="center"/>
          </w:tcPr>
          <w:p w:rsidR="00722AAA" w:rsidRPr="00BF2D41" w:rsidRDefault="00722AAA" w:rsidP="00BF2D4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F2D41">
              <w:rPr>
                <w:color w:val="000000"/>
                <w:sz w:val="14"/>
                <w:szCs w:val="14"/>
              </w:rPr>
              <w:t>Применять формулы при решении задач</w:t>
            </w:r>
          </w:p>
        </w:tc>
        <w:tc>
          <w:tcPr>
            <w:tcW w:w="2126" w:type="dxa"/>
            <w:shd w:val="clear" w:color="auto" w:fill="auto"/>
          </w:tcPr>
          <w:p w:rsidR="00722AAA" w:rsidRPr="00100946" w:rsidRDefault="00722AAA" w:rsidP="00616B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946">
              <w:rPr>
                <w:rFonts w:ascii="Times New Roman" w:hAnsi="Times New Roman" w:cs="Times New Roman"/>
                <w:sz w:val="24"/>
                <w:szCs w:val="24"/>
              </w:rPr>
              <w:t>п.110№1101(2,4,6), 1108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1104</w:t>
            </w:r>
          </w:p>
        </w:tc>
        <w:tc>
          <w:tcPr>
            <w:tcW w:w="841" w:type="dxa"/>
            <w:vAlign w:val="center"/>
          </w:tcPr>
          <w:p w:rsidR="00722AAA" w:rsidRDefault="00722AAA" w:rsidP="00722AAA">
            <w:pPr>
              <w:jc w:val="center"/>
            </w:pPr>
            <w:r>
              <w:t>19</w:t>
            </w:r>
            <w:r w:rsidRPr="005A017D">
              <w:t>.03</w:t>
            </w:r>
          </w:p>
        </w:tc>
        <w:tc>
          <w:tcPr>
            <w:tcW w:w="851" w:type="dxa"/>
            <w:vAlign w:val="center"/>
          </w:tcPr>
          <w:p w:rsidR="00722AAA" w:rsidRPr="0063303C" w:rsidRDefault="00722AAA" w:rsidP="00317C0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22AAA" w:rsidRPr="004F5168" w:rsidTr="001C5242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</w:tcPr>
          <w:p w:rsidR="00722AAA" w:rsidRPr="006771A6" w:rsidRDefault="00722AAA" w:rsidP="00323F0E">
            <w:pPr>
              <w:pStyle w:val="a9"/>
              <w:numPr>
                <w:ilvl w:val="0"/>
                <w:numId w:val="1"/>
              </w:numPr>
              <w:spacing w:after="0" w:line="240" w:lineRule="auto"/>
              <w:ind w:right="-135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1" w:type="dxa"/>
            <w:shd w:val="clear" w:color="auto" w:fill="auto"/>
            <w:vAlign w:val="center"/>
          </w:tcPr>
          <w:p w:rsidR="00722AAA" w:rsidRPr="00722AAA" w:rsidRDefault="00722AAA" w:rsidP="00616B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2AAA">
              <w:rPr>
                <w:rFonts w:ascii="Times New Roman" w:hAnsi="Times New Roman" w:cs="Times New Roman"/>
                <w:sz w:val="28"/>
                <w:szCs w:val="28"/>
              </w:rPr>
              <w:t xml:space="preserve">Длина окружности и дуги окружности </w:t>
            </w:r>
          </w:p>
          <w:p w:rsidR="00722AAA" w:rsidRPr="00722AAA" w:rsidRDefault="00722AAA" w:rsidP="00616B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vAlign w:val="center"/>
          </w:tcPr>
          <w:p w:rsidR="00722AAA" w:rsidRPr="00BF2D41" w:rsidRDefault="00722AAA" w:rsidP="00616B60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1</w:t>
            </w:r>
          </w:p>
        </w:tc>
        <w:tc>
          <w:tcPr>
            <w:tcW w:w="567" w:type="dxa"/>
            <w:vAlign w:val="center"/>
          </w:tcPr>
          <w:p w:rsidR="00722AAA" w:rsidRPr="00BF2D41" w:rsidRDefault="00722AAA" w:rsidP="00616B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64"/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УЗИМ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722AAA" w:rsidRPr="00BF2D41" w:rsidRDefault="00722AAA" w:rsidP="00616B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64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sz w:val="14"/>
                <w:szCs w:val="14"/>
              </w:rPr>
              <w:t>Применять формулы нахождения длины окружности и дуги при решении задач.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22AAA" w:rsidRPr="00BF2D41" w:rsidRDefault="00722AAA" w:rsidP="00616B60">
            <w:pPr>
              <w:spacing w:after="0" w:line="240" w:lineRule="auto"/>
              <w:ind w:right="-64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722AAA" w:rsidRPr="00BF2D41" w:rsidRDefault="00722AAA" w:rsidP="00616B60">
            <w:pPr>
              <w:spacing w:after="0" w:line="240" w:lineRule="auto"/>
              <w:ind w:left="-108" w:right="-64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sz w:val="14"/>
                <w:szCs w:val="14"/>
              </w:rPr>
              <w:t>Коммуникативная</w:t>
            </w:r>
          </w:p>
        </w:tc>
        <w:tc>
          <w:tcPr>
            <w:tcW w:w="1994" w:type="dxa"/>
            <w:vMerge/>
          </w:tcPr>
          <w:p w:rsidR="00722AAA" w:rsidRPr="00BF2D41" w:rsidRDefault="00722AAA" w:rsidP="00616B6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  <w:shd w:val="clear" w:color="auto" w:fill="auto"/>
          </w:tcPr>
          <w:p w:rsidR="00722AAA" w:rsidRPr="00100946" w:rsidRDefault="00722AAA" w:rsidP="00616B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946">
              <w:rPr>
                <w:rFonts w:ascii="Times New Roman" w:hAnsi="Times New Roman" w:cs="Times New Roman"/>
                <w:sz w:val="24"/>
                <w:szCs w:val="24"/>
              </w:rPr>
              <w:t>№1106, 1107, 1109</w:t>
            </w:r>
          </w:p>
        </w:tc>
        <w:tc>
          <w:tcPr>
            <w:tcW w:w="841" w:type="dxa"/>
            <w:vAlign w:val="center"/>
          </w:tcPr>
          <w:p w:rsidR="00722AAA" w:rsidRDefault="00722AAA" w:rsidP="00722AAA">
            <w:pPr>
              <w:jc w:val="center"/>
            </w:pPr>
            <w:r>
              <w:t>20</w:t>
            </w:r>
            <w:r w:rsidRPr="00B64578">
              <w:t>.03</w:t>
            </w:r>
          </w:p>
        </w:tc>
        <w:tc>
          <w:tcPr>
            <w:tcW w:w="851" w:type="dxa"/>
            <w:vAlign w:val="center"/>
          </w:tcPr>
          <w:p w:rsidR="00722AAA" w:rsidRPr="0063303C" w:rsidRDefault="00722AAA" w:rsidP="00317C0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22AAA" w:rsidRPr="004F5168" w:rsidTr="001C5242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</w:tcPr>
          <w:p w:rsidR="00722AAA" w:rsidRPr="006771A6" w:rsidRDefault="00722AAA" w:rsidP="00323F0E">
            <w:pPr>
              <w:pStyle w:val="a9"/>
              <w:numPr>
                <w:ilvl w:val="0"/>
                <w:numId w:val="1"/>
              </w:numPr>
              <w:spacing w:after="0" w:line="240" w:lineRule="auto"/>
              <w:ind w:right="-135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1" w:type="dxa"/>
            <w:shd w:val="clear" w:color="auto" w:fill="auto"/>
            <w:vAlign w:val="center"/>
          </w:tcPr>
          <w:p w:rsidR="00722AAA" w:rsidRPr="00722AAA" w:rsidRDefault="00722AAA" w:rsidP="00616B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2AAA">
              <w:rPr>
                <w:rFonts w:ascii="Times New Roman" w:hAnsi="Times New Roman" w:cs="Times New Roman"/>
                <w:sz w:val="28"/>
                <w:szCs w:val="28"/>
              </w:rPr>
              <w:t>Площадь круга и площадь кругового сектора</w:t>
            </w:r>
          </w:p>
        </w:tc>
        <w:tc>
          <w:tcPr>
            <w:tcW w:w="286" w:type="dxa"/>
            <w:vAlign w:val="center"/>
          </w:tcPr>
          <w:p w:rsidR="00722AAA" w:rsidRPr="00BF2D41" w:rsidRDefault="00722AAA" w:rsidP="00616B60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1</w:t>
            </w:r>
          </w:p>
        </w:tc>
        <w:tc>
          <w:tcPr>
            <w:tcW w:w="567" w:type="dxa"/>
            <w:vAlign w:val="center"/>
          </w:tcPr>
          <w:p w:rsidR="00722AAA" w:rsidRPr="00BF2D41" w:rsidRDefault="00722AAA" w:rsidP="00616B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64"/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sz w:val="14"/>
                <w:szCs w:val="14"/>
              </w:rPr>
              <w:t>ФО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722AAA" w:rsidRPr="00BF2D41" w:rsidRDefault="00722AAA" w:rsidP="00616B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64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sz w:val="14"/>
                <w:szCs w:val="14"/>
              </w:rPr>
              <w:t>площадь круга и кругового сектора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22AAA" w:rsidRPr="00BF2D41" w:rsidRDefault="00722AAA" w:rsidP="00616B60">
            <w:pPr>
              <w:spacing w:after="0" w:line="240" w:lineRule="auto"/>
              <w:ind w:right="-64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722AAA" w:rsidRPr="00BF2D41" w:rsidRDefault="00722AAA" w:rsidP="00616B60">
            <w:pPr>
              <w:spacing w:after="0" w:line="240" w:lineRule="auto"/>
              <w:ind w:left="-108" w:right="-64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sz w:val="14"/>
                <w:szCs w:val="14"/>
              </w:rPr>
              <w:t>Учебно-познавательная</w:t>
            </w:r>
          </w:p>
        </w:tc>
        <w:tc>
          <w:tcPr>
            <w:tcW w:w="1994" w:type="dxa"/>
            <w:vMerge w:val="restart"/>
            <w:vAlign w:val="center"/>
          </w:tcPr>
          <w:p w:rsidR="00722AAA" w:rsidRPr="00BF2D41" w:rsidRDefault="00722AAA" w:rsidP="00BF2D41">
            <w:pPr>
              <w:snapToGrid w:val="0"/>
              <w:rPr>
                <w:color w:val="000000"/>
                <w:sz w:val="14"/>
                <w:szCs w:val="14"/>
              </w:rPr>
            </w:pPr>
            <w:r w:rsidRPr="00BF2D41">
              <w:rPr>
                <w:color w:val="000000"/>
                <w:sz w:val="14"/>
                <w:szCs w:val="14"/>
              </w:rPr>
              <w:t>Уметь находить площадь круга и кругового сектора</w:t>
            </w:r>
          </w:p>
        </w:tc>
        <w:tc>
          <w:tcPr>
            <w:tcW w:w="2126" w:type="dxa"/>
            <w:shd w:val="clear" w:color="auto" w:fill="auto"/>
          </w:tcPr>
          <w:p w:rsidR="00722AAA" w:rsidRDefault="00722AAA" w:rsidP="00042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946">
              <w:rPr>
                <w:rFonts w:ascii="Times New Roman" w:hAnsi="Times New Roman" w:cs="Times New Roman"/>
                <w:sz w:val="24"/>
                <w:szCs w:val="24"/>
              </w:rPr>
              <w:t>п.111, 112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00946">
              <w:rPr>
                <w:rFonts w:ascii="Times New Roman" w:hAnsi="Times New Roman" w:cs="Times New Roman"/>
                <w:sz w:val="24"/>
                <w:szCs w:val="24"/>
              </w:rPr>
              <w:t>№1114,</w:t>
            </w:r>
          </w:p>
          <w:p w:rsidR="00722AAA" w:rsidRPr="00100946" w:rsidRDefault="00722AAA" w:rsidP="00042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946">
              <w:rPr>
                <w:rFonts w:ascii="Times New Roman" w:hAnsi="Times New Roman" w:cs="Times New Roman"/>
                <w:sz w:val="24"/>
                <w:szCs w:val="24"/>
              </w:rPr>
              <w:t>1116а,в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,1117(б,в)</w:t>
            </w:r>
          </w:p>
        </w:tc>
        <w:tc>
          <w:tcPr>
            <w:tcW w:w="841" w:type="dxa"/>
            <w:vAlign w:val="center"/>
          </w:tcPr>
          <w:p w:rsidR="00722AAA" w:rsidRPr="0063303C" w:rsidRDefault="00722AAA" w:rsidP="00722AA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t>22</w:t>
            </w:r>
            <w:r w:rsidRPr="00B64578">
              <w:t>.03</w:t>
            </w:r>
          </w:p>
        </w:tc>
        <w:tc>
          <w:tcPr>
            <w:tcW w:w="851" w:type="dxa"/>
            <w:vAlign w:val="center"/>
          </w:tcPr>
          <w:p w:rsidR="00722AAA" w:rsidRPr="0063303C" w:rsidRDefault="00722AAA" w:rsidP="00317C0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22AAA" w:rsidRPr="004F5168" w:rsidTr="001C5242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</w:tcPr>
          <w:p w:rsidR="00722AAA" w:rsidRPr="006771A6" w:rsidRDefault="00722AAA" w:rsidP="00323F0E">
            <w:pPr>
              <w:pStyle w:val="a9"/>
              <w:numPr>
                <w:ilvl w:val="0"/>
                <w:numId w:val="1"/>
              </w:numPr>
              <w:spacing w:after="0" w:line="240" w:lineRule="auto"/>
              <w:ind w:right="-135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1" w:type="dxa"/>
            <w:shd w:val="clear" w:color="auto" w:fill="auto"/>
            <w:vAlign w:val="center"/>
          </w:tcPr>
          <w:p w:rsidR="00722AAA" w:rsidRPr="00722AAA" w:rsidRDefault="00722AAA" w:rsidP="00026C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2AAA">
              <w:rPr>
                <w:rFonts w:ascii="Times New Roman" w:hAnsi="Times New Roman" w:cs="Times New Roman"/>
                <w:sz w:val="28"/>
                <w:szCs w:val="28"/>
              </w:rPr>
              <w:t xml:space="preserve">Площадь круга и площадь кругового сектора </w:t>
            </w:r>
          </w:p>
        </w:tc>
        <w:tc>
          <w:tcPr>
            <w:tcW w:w="286" w:type="dxa"/>
            <w:vAlign w:val="center"/>
          </w:tcPr>
          <w:p w:rsidR="00722AAA" w:rsidRPr="00BF2D41" w:rsidRDefault="00722AAA" w:rsidP="00616B60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1</w:t>
            </w:r>
          </w:p>
        </w:tc>
        <w:tc>
          <w:tcPr>
            <w:tcW w:w="567" w:type="dxa"/>
            <w:vAlign w:val="center"/>
          </w:tcPr>
          <w:p w:rsidR="00722AAA" w:rsidRPr="00BF2D41" w:rsidRDefault="00722AAA" w:rsidP="00616B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64"/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sz w:val="14"/>
                <w:szCs w:val="14"/>
              </w:rPr>
              <w:t>УПЗУ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722AAA" w:rsidRPr="00BF2D41" w:rsidRDefault="00722AAA" w:rsidP="00616B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64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sz w:val="14"/>
                <w:szCs w:val="14"/>
              </w:rPr>
              <w:t>Применять формулы нахождения площади, кругового сектора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22AAA" w:rsidRPr="00BF2D41" w:rsidRDefault="00722AAA" w:rsidP="00616B60">
            <w:pPr>
              <w:spacing w:after="0" w:line="240" w:lineRule="auto"/>
              <w:ind w:right="-64"/>
              <w:jc w:val="center"/>
              <w:rPr>
                <w:rFonts w:ascii="Times New Roman" w:hAnsi="Times New Roman" w:cs="Times New Roman"/>
                <w:i/>
                <w:sz w:val="14"/>
                <w:szCs w:val="14"/>
                <w:lang w:eastAsia="ru-RU"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722AAA" w:rsidRPr="00BF2D41" w:rsidRDefault="00722AAA" w:rsidP="00616B60">
            <w:pPr>
              <w:spacing w:after="0" w:line="240" w:lineRule="auto"/>
              <w:ind w:left="-108" w:right="-64"/>
              <w:jc w:val="center"/>
              <w:rPr>
                <w:rFonts w:ascii="Times New Roman" w:hAnsi="Times New Roman" w:cs="Times New Roman"/>
                <w:i/>
                <w:sz w:val="14"/>
                <w:szCs w:val="14"/>
                <w:lang w:eastAsia="ru-RU"/>
              </w:rPr>
            </w:pPr>
            <w:r w:rsidRPr="00BF2D41">
              <w:rPr>
                <w:rFonts w:ascii="Times New Roman" w:hAnsi="Times New Roman" w:cs="Times New Roman"/>
                <w:i/>
                <w:sz w:val="14"/>
                <w:szCs w:val="14"/>
              </w:rPr>
              <w:t>Коммуникативная</w:t>
            </w:r>
          </w:p>
        </w:tc>
        <w:tc>
          <w:tcPr>
            <w:tcW w:w="1994" w:type="dxa"/>
            <w:vMerge/>
          </w:tcPr>
          <w:p w:rsidR="00722AAA" w:rsidRPr="00BF2D41" w:rsidRDefault="00722AAA" w:rsidP="00616B60">
            <w:pPr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AAA" w:rsidRPr="00100946" w:rsidRDefault="00722AAA" w:rsidP="00616B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94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п. 111, 112, </w:t>
            </w:r>
            <w:r w:rsidRPr="00100946">
              <w:rPr>
                <w:rFonts w:ascii="Times New Roman" w:hAnsi="Times New Roman" w:cs="Times New Roman"/>
                <w:sz w:val="24"/>
                <w:szCs w:val="24"/>
              </w:rPr>
              <w:t>№ 1121, 1123</w:t>
            </w:r>
          </w:p>
        </w:tc>
        <w:tc>
          <w:tcPr>
            <w:tcW w:w="841" w:type="dxa"/>
            <w:vAlign w:val="center"/>
          </w:tcPr>
          <w:p w:rsidR="00722AAA" w:rsidRDefault="00722AAA" w:rsidP="00722AAA">
            <w:pPr>
              <w:jc w:val="center"/>
            </w:pPr>
            <w:r>
              <w:t>1.04</w:t>
            </w:r>
          </w:p>
        </w:tc>
        <w:tc>
          <w:tcPr>
            <w:tcW w:w="851" w:type="dxa"/>
            <w:vAlign w:val="center"/>
          </w:tcPr>
          <w:p w:rsidR="00722AAA" w:rsidRPr="0063303C" w:rsidRDefault="00722AAA" w:rsidP="00317C0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22AAA" w:rsidRPr="004F5168" w:rsidTr="001C5242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</w:tcPr>
          <w:p w:rsidR="00722AAA" w:rsidRPr="006771A6" w:rsidRDefault="00722AAA" w:rsidP="00323F0E">
            <w:pPr>
              <w:pStyle w:val="a9"/>
              <w:numPr>
                <w:ilvl w:val="0"/>
                <w:numId w:val="1"/>
              </w:numPr>
              <w:spacing w:after="0" w:line="240" w:lineRule="auto"/>
              <w:ind w:right="-135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1" w:type="dxa"/>
            <w:shd w:val="clear" w:color="auto" w:fill="auto"/>
            <w:vAlign w:val="center"/>
          </w:tcPr>
          <w:p w:rsidR="00722AAA" w:rsidRPr="00722AAA" w:rsidRDefault="00722AAA" w:rsidP="00616B6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2AAA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работа №10</w:t>
            </w:r>
          </w:p>
          <w:p w:rsidR="00722AAA" w:rsidRPr="00722AAA" w:rsidRDefault="00722AAA" w:rsidP="00616B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64"/>
              <w:rPr>
                <w:rFonts w:ascii="Times New Roman" w:hAnsi="Times New Roman" w:cs="Times New Roman"/>
                <w:sz w:val="28"/>
                <w:szCs w:val="28"/>
              </w:rPr>
            </w:pPr>
            <w:r w:rsidRPr="00722AAA">
              <w:rPr>
                <w:rFonts w:ascii="Times New Roman" w:hAnsi="Times New Roman" w:cs="Times New Roman"/>
                <w:b/>
                <w:sz w:val="28"/>
                <w:szCs w:val="28"/>
              </w:rPr>
              <w:t>«Длина окружности. Площадь круга»</w:t>
            </w:r>
          </w:p>
        </w:tc>
        <w:tc>
          <w:tcPr>
            <w:tcW w:w="286" w:type="dxa"/>
            <w:vAlign w:val="center"/>
          </w:tcPr>
          <w:p w:rsidR="00722AAA" w:rsidRPr="00BF2D41" w:rsidRDefault="00722AAA" w:rsidP="00616B60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1</w:t>
            </w:r>
          </w:p>
        </w:tc>
        <w:tc>
          <w:tcPr>
            <w:tcW w:w="567" w:type="dxa"/>
            <w:vAlign w:val="center"/>
          </w:tcPr>
          <w:p w:rsidR="00722AAA" w:rsidRPr="00BF2D41" w:rsidRDefault="00722AAA" w:rsidP="00616B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64"/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sz w:val="14"/>
                <w:szCs w:val="14"/>
              </w:rPr>
              <w:t>УКЗУ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722AAA" w:rsidRPr="00BF2D41" w:rsidRDefault="00722AAA" w:rsidP="00616B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64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22AAA" w:rsidRPr="00BF2D41" w:rsidRDefault="00722AAA" w:rsidP="00616B60">
            <w:pPr>
              <w:spacing w:after="0" w:line="240" w:lineRule="auto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sz w:val="14"/>
                <w:szCs w:val="14"/>
              </w:rPr>
              <w:t>КР,ДМ (40мин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722AAA" w:rsidRPr="00BF2D41" w:rsidRDefault="00722AAA" w:rsidP="00616B60">
            <w:pPr>
              <w:spacing w:after="0" w:line="240" w:lineRule="auto"/>
              <w:ind w:left="-108" w:right="-64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sz w:val="14"/>
                <w:szCs w:val="14"/>
              </w:rPr>
              <w:t>Общекультурная</w:t>
            </w:r>
          </w:p>
        </w:tc>
        <w:tc>
          <w:tcPr>
            <w:tcW w:w="1994" w:type="dxa"/>
          </w:tcPr>
          <w:p w:rsidR="00722AAA" w:rsidRPr="00BF2D41" w:rsidRDefault="00722AAA" w:rsidP="00616B60">
            <w:pPr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AAA" w:rsidRDefault="00722AAA" w:rsidP="00616B6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094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п. 105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10094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112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722AAA" w:rsidRPr="00100946" w:rsidRDefault="00722AAA" w:rsidP="00616B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№ 1124</w:t>
            </w:r>
          </w:p>
        </w:tc>
        <w:tc>
          <w:tcPr>
            <w:tcW w:w="841" w:type="dxa"/>
            <w:vAlign w:val="center"/>
          </w:tcPr>
          <w:p w:rsidR="00722AAA" w:rsidRPr="0063303C" w:rsidRDefault="00722AAA" w:rsidP="00722AA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2.04</w:t>
            </w:r>
          </w:p>
        </w:tc>
        <w:tc>
          <w:tcPr>
            <w:tcW w:w="851" w:type="dxa"/>
            <w:vAlign w:val="center"/>
          </w:tcPr>
          <w:p w:rsidR="00722AAA" w:rsidRPr="0063303C" w:rsidRDefault="00722AAA" w:rsidP="00317C0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22AAA" w:rsidRPr="004F5168" w:rsidTr="001C5242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</w:tcPr>
          <w:p w:rsidR="00722AAA" w:rsidRPr="006771A6" w:rsidRDefault="00722AAA" w:rsidP="00323F0E">
            <w:pPr>
              <w:pStyle w:val="a9"/>
              <w:numPr>
                <w:ilvl w:val="0"/>
                <w:numId w:val="1"/>
              </w:numPr>
              <w:spacing w:after="0" w:line="240" w:lineRule="auto"/>
              <w:ind w:right="-135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1" w:type="dxa"/>
            <w:shd w:val="clear" w:color="auto" w:fill="auto"/>
          </w:tcPr>
          <w:p w:rsidR="00722AAA" w:rsidRPr="00722AAA" w:rsidRDefault="00722AAA" w:rsidP="00616B60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22AAA">
              <w:rPr>
                <w:rFonts w:ascii="Times New Roman" w:hAnsi="Times New Roman" w:cs="Times New Roman"/>
                <w:i/>
                <w:sz w:val="28"/>
                <w:szCs w:val="28"/>
              </w:rPr>
              <w:t>Анализ контрольной работы</w:t>
            </w:r>
          </w:p>
        </w:tc>
        <w:tc>
          <w:tcPr>
            <w:tcW w:w="286" w:type="dxa"/>
            <w:vAlign w:val="center"/>
          </w:tcPr>
          <w:p w:rsidR="00722AAA" w:rsidRPr="00BF2D41" w:rsidRDefault="00722AAA" w:rsidP="00616B60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F2D41">
              <w:rPr>
                <w:sz w:val="14"/>
                <w:szCs w:val="14"/>
              </w:rPr>
              <w:t>1</w:t>
            </w:r>
          </w:p>
        </w:tc>
        <w:tc>
          <w:tcPr>
            <w:tcW w:w="567" w:type="dxa"/>
            <w:vAlign w:val="center"/>
          </w:tcPr>
          <w:p w:rsidR="00722AAA" w:rsidRPr="00BF2D41" w:rsidRDefault="00722AAA" w:rsidP="00616B60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F2D41">
              <w:rPr>
                <w:sz w:val="14"/>
                <w:szCs w:val="14"/>
              </w:rPr>
              <w:t>УПЗУ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722AAA" w:rsidRPr="00BF2D41" w:rsidRDefault="00722AAA" w:rsidP="00616B60">
            <w:pPr>
              <w:spacing w:after="0" w:line="240" w:lineRule="auto"/>
              <w:rPr>
                <w:i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22AAA" w:rsidRPr="00BF2D41" w:rsidRDefault="00722AAA" w:rsidP="00616B60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F2D41">
              <w:rPr>
                <w:sz w:val="14"/>
                <w:szCs w:val="14"/>
              </w:rPr>
              <w:t>ФО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722AAA" w:rsidRPr="00BF2D41" w:rsidRDefault="00722AAA" w:rsidP="00616B60">
            <w:pPr>
              <w:spacing w:after="0" w:line="240" w:lineRule="auto"/>
              <w:ind w:right="-135"/>
              <w:jc w:val="center"/>
              <w:rPr>
                <w:sz w:val="14"/>
                <w:szCs w:val="14"/>
              </w:rPr>
            </w:pPr>
            <w:r w:rsidRPr="00BF2D41">
              <w:rPr>
                <w:sz w:val="14"/>
                <w:szCs w:val="14"/>
              </w:rPr>
              <w:t>Учебно-познавательная</w:t>
            </w:r>
          </w:p>
        </w:tc>
        <w:tc>
          <w:tcPr>
            <w:tcW w:w="1994" w:type="dxa"/>
          </w:tcPr>
          <w:p w:rsidR="00722AAA" w:rsidRPr="00BF2D41" w:rsidRDefault="00722AAA" w:rsidP="0004266D">
            <w:pPr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AAA" w:rsidRDefault="00722AAA" w:rsidP="000426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094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п. 105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10094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112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722AAA" w:rsidRPr="00606673" w:rsidRDefault="00722AAA" w:rsidP="0004266D">
            <w:pPr>
              <w:spacing w:after="0" w:line="240" w:lineRule="auto"/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№ 1137-1139</w:t>
            </w:r>
          </w:p>
        </w:tc>
        <w:tc>
          <w:tcPr>
            <w:tcW w:w="841" w:type="dxa"/>
            <w:vAlign w:val="center"/>
          </w:tcPr>
          <w:p w:rsidR="00722AAA" w:rsidRDefault="00722AAA" w:rsidP="00722AAA">
            <w:pPr>
              <w:jc w:val="center"/>
            </w:pPr>
            <w:r>
              <w:rPr>
                <w:rFonts w:ascii="Times New Roman" w:eastAsia="Calibri" w:hAnsi="Times New Roman" w:cs="Times New Roman"/>
              </w:rPr>
              <w:t>3</w:t>
            </w:r>
            <w:r w:rsidRPr="00651F74">
              <w:rPr>
                <w:rFonts w:ascii="Times New Roman" w:eastAsia="Calibri" w:hAnsi="Times New Roman" w:cs="Times New Roman"/>
              </w:rPr>
              <w:t>.04</w:t>
            </w:r>
          </w:p>
        </w:tc>
        <w:tc>
          <w:tcPr>
            <w:tcW w:w="851" w:type="dxa"/>
            <w:vAlign w:val="center"/>
          </w:tcPr>
          <w:p w:rsidR="00722AAA" w:rsidRPr="0063303C" w:rsidRDefault="00722AAA" w:rsidP="00317C0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22AAA" w:rsidRPr="004F5168" w:rsidTr="001C5242">
        <w:trPr>
          <w:trHeight w:val="462"/>
        </w:trPr>
        <w:tc>
          <w:tcPr>
            <w:tcW w:w="425" w:type="dxa"/>
            <w:shd w:val="clear" w:color="auto" w:fill="FFFFFF" w:themeFill="background1"/>
            <w:vAlign w:val="center"/>
          </w:tcPr>
          <w:p w:rsidR="00722AAA" w:rsidRPr="00257510" w:rsidRDefault="00722AAA" w:rsidP="00616B60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1" w:type="dxa"/>
            <w:shd w:val="clear" w:color="auto" w:fill="auto"/>
            <w:vAlign w:val="center"/>
          </w:tcPr>
          <w:p w:rsidR="00722AAA" w:rsidRPr="00722AAA" w:rsidRDefault="00722AAA" w:rsidP="00616B60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22AAA">
              <w:rPr>
                <w:rFonts w:ascii="Times New Roman" w:hAnsi="Times New Roman" w:cs="Times New Roman"/>
                <w:i/>
                <w:sz w:val="28"/>
                <w:szCs w:val="28"/>
              </w:rPr>
              <w:t>Блок 10</w:t>
            </w:r>
          </w:p>
        </w:tc>
        <w:tc>
          <w:tcPr>
            <w:tcW w:w="286" w:type="dxa"/>
            <w:shd w:val="clear" w:color="auto" w:fill="D9D9D9" w:themeFill="background1" w:themeFillShade="D9"/>
            <w:vAlign w:val="center"/>
          </w:tcPr>
          <w:p w:rsidR="00722AAA" w:rsidRPr="00BF2D41" w:rsidRDefault="00722AAA" w:rsidP="00616B60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262" w:type="dxa"/>
            <w:gridSpan w:val="2"/>
            <w:shd w:val="clear" w:color="auto" w:fill="FFFFFF" w:themeFill="background1"/>
            <w:vAlign w:val="center"/>
          </w:tcPr>
          <w:p w:rsidR="00722AAA" w:rsidRPr="00BF2D41" w:rsidRDefault="00722AAA" w:rsidP="00616B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ГЕОМЕТРИЧЕСКАЯ ПРОГРЕССИЯ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22AAA" w:rsidRPr="00BF2D41" w:rsidRDefault="00722AAA" w:rsidP="00616B60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722AAA" w:rsidRPr="00BF2D41" w:rsidRDefault="00722AAA" w:rsidP="00616B60">
            <w:pPr>
              <w:spacing w:after="0" w:line="240" w:lineRule="auto"/>
              <w:ind w:right="-135"/>
              <w:jc w:val="center"/>
              <w:rPr>
                <w:sz w:val="14"/>
                <w:szCs w:val="14"/>
              </w:rPr>
            </w:pPr>
          </w:p>
        </w:tc>
        <w:tc>
          <w:tcPr>
            <w:tcW w:w="1994" w:type="dxa"/>
          </w:tcPr>
          <w:p w:rsidR="00722AAA" w:rsidRPr="00BF2D41" w:rsidRDefault="00722AAA" w:rsidP="00616B60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126" w:type="dxa"/>
            <w:shd w:val="clear" w:color="auto" w:fill="auto"/>
          </w:tcPr>
          <w:p w:rsidR="00722AAA" w:rsidRPr="00606673" w:rsidRDefault="00722AAA" w:rsidP="00616B60">
            <w:pPr>
              <w:spacing w:after="0" w:line="240" w:lineRule="auto"/>
            </w:pPr>
          </w:p>
        </w:tc>
        <w:tc>
          <w:tcPr>
            <w:tcW w:w="841" w:type="dxa"/>
            <w:shd w:val="clear" w:color="auto" w:fill="auto"/>
          </w:tcPr>
          <w:p w:rsidR="00722AAA" w:rsidRPr="004F5168" w:rsidRDefault="00722AAA" w:rsidP="00616B60">
            <w:pPr>
              <w:spacing w:after="0" w:line="240" w:lineRule="auto"/>
              <w:ind w:right="-64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22AAA" w:rsidRDefault="00722AAA" w:rsidP="00317C02">
            <w:pPr>
              <w:jc w:val="center"/>
            </w:pPr>
          </w:p>
        </w:tc>
      </w:tr>
      <w:tr w:rsidR="00722AAA" w:rsidRPr="004F5168" w:rsidTr="001C5242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</w:tcPr>
          <w:p w:rsidR="00722AAA" w:rsidRPr="006771A6" w:rsidRDefault="00722AAA" w:rsidP="00323F0E">
            <w:pPr>
              <w:pStyle w:val="a9"/>
              <w:numPr>
                <w:ilvl w:val="0"/>
                <w:numId w:val="1"/>
              </w:numPr>
              <w:spacing w:after="0" w:line="240" w:lineRule="auto"/>
              <w:ind w:right="-135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1" w:type="dxa"/>
            <w:shd w:val="clear" w:color="auto" w:fill="auto"/>
            <w:vAlign w:val="center"/>
          </w:tcPr>
          <w:p w:rsidR="00722AAA" w:rsidRPr="00722AAA" w:rsidRDefault="00722AAA" w:rsidP="00616B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64"/>
              <w:rPr>
                <w:rFonts w:ascii="Times New Roman" w:hAnsi="Times New Roman" w:cs="Times New Roman"/>
                <w:sz w:val="28"/>
                <w:szCs w:val="28"/>
              </w:rPr>
            </w:pPr>
            <w:r w:rsidRPr="00722AAA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геометрической прогрессии. Формула </w:t>
            </w:r>
            <w:r w:rsidRPr="00722AA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n</w:t>
            </w:r>
            <w:r w:rsidRPr="00722AAA">
              <w:rPr>
                <w:rFonts w:ascii="Times New Roman" w:hAnsi="Times New Roman" w:cs="Times New Roman"/>
                <w:sz w:val="28"/>
                <w:szCs w:val="28"/>
              </w:rPr>
              <w:t>-го члена  геометрической прогрессии</w:t>
            </w:r>
          </w:p>
        </w:tc>
        <w:tc>
          <w:tcPr>
            <w:tcW w:w="286" w:type="dxa"/>
            <w:vAlign w:val="center"/>
          </w:tcPr>
          <w:p w:rsidR="00722AAA" w:rsidRPr="00BF2D41" w:rsidRDefault="00722AAA" w:rsidP="00616B60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1</w:t>
            </w:r>
          </w:p>
        </w:tc>
        <w:tc>
          <w:tcPr>
            <w:tcW w:w="567" w:type="dxa"/>
            <w:vAlign w:val="center"/>
          </w:tcPr>
          <w:p w:rsidR="00722AAA" w:rsidRPr="00BF2D41" w:rsidRDefault="00722AAA" w:rsidP="00616B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64"/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УОНМ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722AAA" w:rsidRPr="00BF2D41" w:rsidRDefault="00722AAA" w:rsidP="00616B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64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Определение геометрической   прогрессии</w:t>
            </w:r>
          </w:p>
          <w:p w:rsidR="00722AAA" w:rsidRPr="00BF2D41" w:rsidRDefault="00722AAA" w:rsidP="00616B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64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22AAA" w:rsidRPr="00BF2D41" w:rsidRDefault="00722AAA" w:rsidP="00616B60">
            <w:pPr>
              <w:spacing w:after="0" w:line="240" w:lineRule="auto"/>
              <w:ind w:right="-64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sz w:val="14"/>
                <w:szCs w:val="14"/>
              </w:rPr>
              <w:t>ФО</w:t>
            </w:r>
          </w:p>
          <w:p w:rsidR="00722AAA" w:rsidRPr="00BF2D41" w:rsidRDefault="00722AAA" w:rsidP="00616B60">
            <w:pPr>
              <w:spacing w:after="0" w:line="240" w:lineRule="auto"/>
              <w:ind w:right="-64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с/р 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722AAA" w:rsidRPr="00BF2D41" w:rsidRDefault="00722AAA" w:rsidP="00616B60">
            <w:pPr>
              <w:spacing w:after="0" w:line="240" w:lineRule="auto"/>
              <w:ind w:right="-64"/>
              <w:jc w:val="center"/>
              <w:rPr>
                <w:rFonts w:ascii="Times New Roman" w:hAnsi="Times New Roman" w:cs="Times New Roman"/>
                <w:b/>
                <w:bCs/>
                <w:i/>
                <w:sz w:val="14"/>
                <w:szCs w:val="14"/>
                <w:lang w:eastAsia="ru-RU"/>
              </w:rPr>
            </w:pPr>
            <w:r w:rsidRPr="00BF2D41">
              <w:rPr>
                <w:rFonts w:ascii="Times New Roman" w:hAnsi="Times New Roman" w:cs="Times New Roman"/>
                <w:i/>
                <w:sz w:val="14"/>
                <w:szCs w:val="14"/>
              </w:rPr>
              <w:t>Учебно-познавательная</w:t>
            </w:r>
          </w:p>
        </w:tc>
        <w:tc>
          <w:tcPr>
            <w:tcW w:w="1994" w:type="dxa"/>
            <w:vMerge w:val="restart"/>
          </w:tcPr>
          <w:p w:rsidR="00722AAA" w:rsidRPr="00BF2D41" w:rsidRDefault="00722AAA" w:rsidP="00BF2D41">
            <w:pPr>
              <w:spacing w:after="0" w:line="240" w:lineRule="auto"/>
              <w:ind w:right="-164"/>
              <w:rPr>
                <w:rFonts w:ascii="Times New Roman" w:hAnsi="Times New Roman" w:cs="Times New Roman"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sz w:val="14"/>
                <w:szCs w:val="14"/>
              </w:rPr>
              <w:t>З н а т ь и понимать: геометрическая прогрессия – числовая последовательность особого вида.</w:t>
            </w:r>
          </w:p>
          <w:p w:rsidR="00722AAA" w:rsidRPr="00BF2D41" w:rsidRDefault="00722AAA" w:rsidP="00BF2D41">
            <w:pPr>
              <w:spacing w:after="0" w:line="240" w:lineRule="auto"/>
              <w:ind w:right="-164"/>
              <w:rPr>
                <w:rFonts w:ascii="Times New Roman" w:hAnsi="Times New Roman" w:cs="Times New Roman"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sz w:val="14"/>
                <w:szCs w:val="14"/>
              </w:rPr>
              <w:t xml:space="preserve">У м е т ь решать упражнения и задач и, в том числе практического содержания с непосредственным применением изучаемых формул </w:t>
            </w:r>
          </w:p>
        </w:tc>
        <w:tc>
          <w:tcPr>
            <w:tcW w:w="2126" w:type="dxa"/>
            <w:shd w:val="clear" w:color="auto" w:fill="auto"/>
          </w:tcPr>
          <w:p w:rsidR="00722AAA" w:rsidRPr="00100946" w:rsidRDefault="00722AAA" w:rsidP="00616B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94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п. 27, № 623 (1 ст), 646</w:t>
            </w:r>
          </w:p>
        </w:tc>
        <w:tc>
          <w:tcPr>
            <w:tcW w:w="841" w:type="dxa"/>
            <w:vAlign w:val="center"/>
          </w:tcPr>
          <w:p w:rsidR="00722AAA" w:rsidRPr="0063303C" w:rsidRDefault="00722AAA" w:rsidP="00722AA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  <w:r w:rsidRPr="00651F74">
              <w:rPr>
                <w:rFonts w:ascii="Times New Roman" w:eastAsia="Calibri" w:hAnsi="Times New Roman" w:cs="Times New Roman"/>
              </w:rPr>
              <w:t>.04</w:t>
            </w:r>
          </w:p>
        </w:tc>
        <w:tc>
          <w:tcPr>
            <w:tcW w:w="851" w:type="dxa"/>
            <w:vAlign w:val="center"/>
          </w:tcPr>
          <w:p w:rsidR="00722AAA" w:rsidRDefault="00722AAA" w:rsidP="00317C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2AAA" w:rsidRPr="004F5168" w:rsidTr="001C5242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</w:tcPr>
          <w:p w:rsidR="00722AAA" w:rsidRPr="006771A6" w:rsidRDefault="00722AAA" w:rsidP="00323F0E">
            <w:pPr>
              <w:pStyle w:val="a9"/>
              <w:numPr>
                <w:ilvl w:val="0"/>
                <w:numId w:val="1"/>
              </w:numPr>
              <w:spacing w:after="0" w:line="240" w:lineRule="auto"/>
              <w:ind w:right="-135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1" w:type="dxa"/>
            <w:shd w:val="clear" w:color="auto" w:fill="auto"/>
            <w:vAlign w:val="center"/>
          </w:tcPr>
          <w:p w:rsidR="00722AAA" w:rsidRPr="00722AAA" w:rsidRDefault="00722AAA" w:rsidP="00616B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64"/>
              <w:rPr>
                <w:rFonts w:ascii="Times New Roman" w:hAnsi="Times New Roman" w:cs="Times New Roman"/>
                <w:sz w:val="28"/>
                <w:szCs w:val="28"/>
              </w:rPr>
            </w:pPr>
            <w:r w:rsidRPr="00722AAA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геометрической прогрессии. Формула </w:t>
            </w:r>
            <w:r w:rsidRPr="00722AA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n</w:t>
            </w:r>
            <w:r w:rsidRPr="00722AAA">
              <w:rPr>
                <w:rFonts w:ascii="Times New Roman" w:hAnsi="Times New Roman" w:cs="Times New Roman"/>
                <w:sz w:val="28"/>
                <w:szCs w:val="28"/>
              </w:rPr>
              <w:t>-го члена геометрической  прогрессии</w:t>
            </w:r>
          </w:p>
        </w:tc>
        <w:tc>
          <w:tcPr>
            <w:tcW w:w="286" w:type="dxa"/>
            <w:vAlign w:val="center"/>
          </w:tcPr>
          <w:p w:rsidR="00722AAA" w:rsidRPr="00BF2D41" w:rsidRDefault="00722AAA" w:rsidP="00616B60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1</w:t>
            </w:r>
          </w:p>
        </w:tc>
        <w:tc>
          <w:tcPr>
            <w:tcW w:w="567" w:type="dxa"/>
            <w:vAlign w:val="center"/>
          </w:tcPr>
          <w:p w:rsidR="00722AAA" w:rsidRPr="00BF2D41" w:rsidRDefault="00722AAA" w:rsidP="00616B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64"/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F2D41">
              <w:rPr>
                <w:i/>
                <w:sz w:val="14"/>
                <w:szCs w:val="14"/>
              </w:rPr>
              <w:t>УОСЗ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722AAA" w:rsidRPr="00BF2D41" w:rsidRDefault="00722AAA" w:rsidP="00616B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64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Определение геометрической   прогрессии</w:t>
            </w:r>
          </w:p>
          <w:p w:rsidR="00722AAA" w:rsidRPr="00BF2D41" w:rsidRDefault="00722AAA" w:rsidP="00616B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64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22AAA" w:rsidRPr="00BF2D41" w:rsidRDefault="00722AAA" w:rsidP="00616B60">
            <w:pPr>
              <w:spacing w:after="0" w:line="240" w:lineRule="auto"/>
              <w:ind w:right="-64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sz w:val="14"/>
                <w:szCs w:val="14"/>
              </w:rPr>
              <w:t>ФО</w:t>
            </w:r>
          </w:p>
          <w:p w:rsidR="00722AAA" w:rsidRPr="00BF2D41" w:rsidRDefault="00722AAA" w:rsidP="00616B60">
            <w:pPr>
              <w:spacing w:after="0" w:line="240" w:lineRule="auto"/>
              <w:ind w:right="-64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sz w:val="14"/>
                <w:szCs w:val="14"/>
              </w:rPr>
              <w:t>ИРД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722AAA" w:rsidRPr="00BF2D41" w:rsidRDefault="00722AAA" w:rsidP="00616B60">
            <w:pPr>
              <w:spacing w:after="0" w:line="240" w:lineRule="auto"/>
              <w:ind w:right="-64"/>
              <w:jc w:val="center"/>
              <w:rPr>
                <w:rFonts w:ascii="Times New Roman" w:hAnsi="Times New Roman" w:cs="Times New Roman"/>
                <w:b/>
                <w:bCs/>
                <w:i/>
                <w:sz w:val="14"/>
                <w:szCs w:val="14"/>
                <w:lang w:eastAsia="ru-RU"/>
              </w:rPr>
            </w:pPr>
            <w:r w:rsidRPr="00BF2D41">
              <w:rPr>
                <w:rFonts w:ascii="Times New Roman" w:hAnsi="Times New Roman" w:cs="Times New Roman"/>
                <w:i/>
                <w:sz w:val="14"/>
                <w:szCs w:val="14"/>
              </w:rPr>
              <w:t>Информационная</w:t>
            </w:r>
          </w:p>
        </w:tc>
        <w:tc>
          <w:tcPr>
            <w:tcW w:w="1994" w:type="dxa"/>
            <w:vMerge/>
          </w:tcPr>
          <w:p w:rsidR="00722AAA" w:rsidRPr="00BF2D41" w:rsidRDefault="00722AAA" w:rsidP="00616B60">
            <w:pPr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AAA" w:rsidRPr="00100946" w:rsidRDefault="00722AAA" w:rsidP="00616B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94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п. 27, № 625, 630, 645</w:t>
            </w:r>
          </w:p>
        </w:tc>
        <w:tc>
          <w:tcPr>
            <w:tcW w:w="841" w:type="dxa"/>
            <w:vAlign w:val="center"/>
          </w:tcPr>
          <w:p w:rsidR="00722AAA" w:rsidRDefault="00722AAA" w:rsidP="00722AAA">
            <w:pPr>
              <w:jc w:val="center"/>
            </w:pPr>
            <w:r>
              <w:t>7.04</w:t>
            </w:r>
          </w:p>
        </w:tc>
        <w:tc>
          <w:tcPr>
            <w:tcW w:w="851" w:type="dxa"/>
            <w:vAlign w:val="center"/>
          </w:tcPr>
          <w:p w:rsidR="00722AAA" w:rsidRPr="0063303C" w:rsidRDefault="00722AAA" w:rsidP="00317C0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22AAA" w:rsidRPr="004F5168" w:rsidTr="001C5242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</w:tcPr>
          <w:p w:rsidR="00722AAA" w:rsidRPr="006771A6" w:rsidRDefault="00722AAA" w:rsidP="00323F0E">
            <w:pPr>
              <w:pStyle w:val="a9"/>
              <w:numPr>
                <w:ilvl w:val="0"/>
                <w:numId w:val="1"/>
              </w:numPr>
              <w:spacing w:after="0" w:line="240" w:lineRule="auto"/>
              <w:ind w:right="-135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1" w:type="dxa"/>
            <w:shd w:val="clear" w:color="auto" w:fill="auto"/>
            <w:vAlign w:val="center"/>
          </w:tcPr>
          <w:p w:rsidR="00722AAA" w:rsidRPr="00722AAA" w:rsidRDefault="00722AAA" w:rsidP="00616B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64"/>
              <w:rPr>
                <w:rFonts w:ascii="Times New Roman" w:hAnsi="Times New Roman" w:cs="Times New Roman"/>
                <w:sz w:val="28"/>
                <w:szCs w:val="28"/>
              </w:rPr>
            </w:pPr>
            <w:r w:rsidRPr="00722AAA">
              <w:rPr>
                <w:rFonts w:ascii="Times New Roman" w:hAnsi="Times New Roman" w:cs="Times New Roman"/>
                <w:sz w:val="28"/>
                <w:szCs w:val="28"/>
              </w:rPr>
              <w:t xml:space="preserve">Формула суммы </w:t>
            </w:r>
            <w:r w:rsidRPr="00722AA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</w:t>
            </w:r>
            <w:r w:rsidRPr="00722AA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722AAA">
              <w:rPr>
                <w:rFonts w:ascii="Times New Roman" w:hAnsi="Times New Roman" w:cs="Times New Roman"/>
                <w:sz w:val="28"/>
                <w:szCs w:val="28"/>
              </w:rPr>
              <w:t>первых членов геометрической прогрессии</w:t>
            </w:r>
          </w:p>
        </w:tc>
        <w:tc>
          <w:tcPr>
            <w:tcW w:w="286" w:type="dxa"/>
            <w:vAlign w:val="center"/>
          </w:tcPr>
          <w:p w:rsidR="00722AAA" w:rsidRPr="00BF2D41" w:rsidRDefault="00722AAA" w:rsidP="00616B60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1</w:t>
            </w:r>
          </w:p>
        </w:tc>
        <w:tc>
          <w:tcPr>
            <w:tcW w:w="567" w:type="dxa"/>
            <w:vAlign w:val="center"/>
          </w:tcPr>
          <w:p w:rsidR="00722AAA" w:rsidRPr="00BF2D41" w:rsidRDefault="00722AAA" w:rsidP="00616B60">
            <w:pPr>
              <w:spacing w:after="0" w:line="240" w:lineRule="auto"/>
              <w:ind w:right="-64"/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F2D41">
              <w:rPr>
                <w:i/>
                <w:sz w:val="14"/>
                <w:szCs w:val="14"/>
              </w:rPr>
              <w:t>УОНМ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722AAA" w:rsidRPr="00BF2D41" w:rsidRDefault="00722AAA" w:rsidP="00616B60">
            <w:pPr>
              <w:spacing w:after="0" w:line="240" w:lineRule="auto"/>
              <w:ind w:right="-64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 xml:space="preserve">Формула </w:t>
            </w:r>
            <w:r w:rsidRPr="00BF2D41">
              <w:rPr>
                <w:rFonts w:ascii="Times New Roman" w:hAnsi="Times New Roman" w:cs="Times New Roman"/>
                <w:i/>
                <w:iCs/>
                <w:sz w:val="14"/>
                <w:szCs w:val="14"/>
                <w:lang w:val="en-US"/>
              </w:rPr>
              <w:t>n</w:t>
            </w:r>
            <w:r w:rsidRPr="00BF2D41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-го члена геометрической прогрессии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22AAA" w:rsidRPr="00BF2D41" w:rsidRDefault="00722AAA" w:rsidP="00616B60">
            <w:pPr>
              <w:spacing w:after="0" w:line="240" w:lineRule="auto"/>
              <w:ind w:right="-64"/>
              <w:jc w:val="center"/>
              <w:rPr>
                <w:rFonts w:ascii="Times New Roman" w:hAnsi="Times New Roman" w:cs="Times New Roman"/>
                <w:i/>
                <w:sz w:val="14"/>
                <w:szCs w:val="14"/>
                <w:lang w:eastAsia="ru-RU"/>
              </w:rPr>
            </w:pPr>
            <w:r w:rsidRPr="00BF2D41">
              <w:rPr>
                <w:rFonts w:ascii="Times New Roman" w:hAnsi="Times New Roman" w:cs="Times New Roman"/>
                <w:i/>
                <w:sz w:val="14"/>
                <w:szCs w:val="14"/>
                <w:lang w:eastAsia="ru-RU"/>
              </w:rPr>
              <w:t>ФО</w:t>
            </w:r>
          </w:p>
          <w:p w:rsidR="00722AAA" w:rsidRPr="00BF2D41" w:rsidRDefault="00722AAA" w:rsidP="00616B60">
            <w:pPr>
              <w:spacing w:after="0" w:line="240" w:lineRule="auto"/>
              <w:ind w:right="-64"/>
              <w:jc w:val="center"/>
              <w:rPr>
                <w:rFonts w:ascii="Times New Roman" w:hAnsi="Times New Roman" w:cs="Times New Roman"/>
                <w:i/>
                <w:sz w:val="14"/>
                <w:szCs w:val="14"/>
                <w:lang w:eastAsia="ru-RU"/>
              </w:rPr>
            </w:pPr>
            <w:r w:rsidRPr="00BF2D41">
              <w:rPr>
                <w:rFonts w:ascii="Times New Roman" w:hAnsi="Times New Roman" w:cs="Times New Roman"/>
                <w:i/>
                <w:sz w:val="14"/>
                <w:szCs w:val="14"/>
                <w:lang w:eastAsia="ru-RU"/>
              </w:rPr>
              <w:t>ИРК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722AAA" w:rsidRPr="00BF2D41" w:rsidRDefault="00722AAA" w:rsidP="00616B60">
            <w:pPr>
              <w:spacing w:after="0" w:line="240" w:lineRule="auto"/>
              <w:ind w:right="-64"/>
              <w:jc w:val="center"/>
              <w:rPr>
                <w:rFonts w:ascii="Times New Roman" w:hAnsi="Times New Roman" w:cs="Times New Roman"/>
                <w:b/>
                <w:bCs/>
                <w:i/>
                <w:sz w:val="14"/>
                <w:szCs w:val="14"/>
                <w:lang w:eastAsia="ru-RU"/>
              </w:rPr>
            </w:pPr>
            <w:r w:rsidRPr="00BF2D41">
              <w:rPr>
                <w:rFonts w:ascii="Times New Roman" w:hAnsi="Times New Roman" w:cs="Times New Roman"/>
                <w:i/>
                <w:sz w:val="14"/>
                <w:szCs w:val="14"/>
              </w:rPr>
              <w:t>Ценностно-смысловая</w:t>
            </w:r>
          </w:p>
        </w:tc>
        <w:tc>
          <w:tcPr>
            <w:tcW w:w="1994" w:type="dxa"/>
            <w:vMerge w:val="restart"/>
          </w:tcPr>
          <w:p w:rsidR="00722AAA" w:rsidRPr="00BF2D41" w:rsidRDefault="00722AAA" w:rsidP="00BF2D41">
            <w:pPr>
              <w:spacing w:after="0" w:line="240" w:lineRule="auto"/>
              <w:ind w:right="-164"/>
              <w:rPr>
                <w:rFonts w:ascii="Times New Roman" w:hAnsi="Times New Roman" w:cs="Times New Roman"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sz w:val="14"/>
                <w:szCs w:val="14"/>
              </w:rPr>
              <w:t xml:space="preserve">З н а т ь и пони мать формулы </w:t>
            </w:r>
            <w:r w:rsidRPr="00BF2D41">
              <w:rPr>
                <w:rFonts w:ascii="Times New Roman" w:hAnsi="Times New Roman" w:cs="Times New Roman"/>
                <w:i/>
                <w:sz w:val="14"/>
                <w:szCs w:val="14"/>
                <w:lang w:val="en-US"/>
              </w:rPr>
              <w:t>n</w:t>
            </w:r>
            <w:r w:rsidRPr="00BF2D41">
              <w:rPr>
                <w:rFonts w:ascii="Times New Roman" w:hAnsi="Times New Roman" w:cs="Times New Roman"/>
                <w:sz w:val="14"/>
                <w:szCs w:val="14"/>
              </w:rPr>
              <w:t xml:space="preserve"> первых</w:t>
            </w:r>
          </w:p>
          <w:p w:rsidR="00722AAA" w:rsidRPr="00BF2D41" w:rsidRDefault="00722AAA" w:rsidP="00BF2D41">
            <w:pPr>
              <w:spacing w:after="0" w:line="240" w:lineRule="auto"/>
              <w:ind w:right="-164"/>
              <w:rPr>
                <w:rFonts w:ascii="Times New Roman" w:hAnsi="Times New Roman" w:cs="Times New Roman"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sz w:val="14"/>
                <w:szCs w:val="14"/>
              </w:rPr>
              <w:t xml:space="preserve">членов геометрической прогрессии. </w:t>
            </w:r>
          </w:p>
          <w:p w:rsidR="00722AAA" w:rsidRPr="00BF2D41" w:rsidRDefault="00722AAA" w:rsidP="00BF2D41">
            <w:pPr>
              <w:spacing w:after="0" w:line="240" w:lineRule="auto"/>
              <w:ind w:right="-164"/>
              <w:rPr>
                <w:rFonts w:ascii="Times New Roman" w:hAnsi="Times New Roman" w:cs="Times New Roman"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sz w:val="14"/>
                <w:szCs w:val="14"/>
              </w:rPr>
              <w:t>У м е т ь решать упражнения и задачи, в том числе практического содержания с непосредственным применением изучаемых формул</w:t>
            </w:r>
          </w:p>
        </w:tc>
        <w:tc>
          <w:tcPr>
            <w:tcW w:w="2126" w:type="dxa"/>
            <w:shd w:val="clear" w:color="auto" w:fill="auto"/>
          </w:tcPr>
          <w:p w:rsidR="00722AAA" w:rsidRPr="00100946" w:rsidRDefault="00722AAA" w:rsidP="00616B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94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п. 28, № 648, 658</w:t>
            </w:r>
          </w:p>
        </w:tc>
        <w:tc>
          <w:tcPr>
            <w:tcW w:w="841" w:type="dxa"/>
            <w:vAlign w:val="center"/>
          </w:tcPr>
          <w:p w:rsidR="00722AAA" w:rsidRDefault="00722AAA" w:rsidP="00722AAA">
            <w:pPr>
              <w:jc w:val="center"/>
            </w:pPr>
            <w:r>
              <w:t>8.04</w:t>
            </w:r>
          </w:p>
        </w:tc>
        <w:tc>
          <w:tcPr>
            <w:tcW w:w="851" w:type="dxa"/>
            <w:vAlign w:val="center"/>
          </w:tcPr>
          <w:p w:rsidR="00722AAA" w:rsidRPr="0063303C" w:rsidRDefault="00722AAA" w:rsidP="00317C0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22AAA" w:rsidRPr="004F5168" w:rsidTr="001C5242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</w:tcPr>
          <w:p w:rsidR="00722AAA" w:rsidRPr="006771A6" w:rsidRDefault="00722AAA" w:rsidP="00323F0E">
            <w:pPr>
              <w:pStyle w:val="a9"/>
              <w:numPr>
                <w:ilvl w:val="0"/>
                <w:numId w:val="1"/>
              </w:numPr>
              <w:spacing w:after="0" w:line="240" w:lineRule="auto"/>
              <w:ind w:right="-135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1" w:type="dxa"/>
            <w:shd w:val="clear" w:color="auto" w:fill="auto"/>
            <w:vAlign w:val="center"/>
          </w:tcPr>
          <w:p w:rsidR="00722AAA" w:rsidRPr="00722AAA" w:rsidRDefault="00722AAA" w:rsidP="00616B60">
            <w:pPr>
              <w:spacing w:after="0" w:line="240" w:lineRule="auto"/>
              <w:ind w:right="-64"/>
              <w:rPr>
                <w:rFonts w:ascii="Times New Roman" w:hAnsi="Times New Roman" w:cs="Times New Roman"/>
                <w:sz w:val="28"/>
                <w:szCs w:val="28"/>
              </w:rPr>
            </w:pPr>
            <w:r w:rsidRPr="00722AAA">
              <w:rPr>
                <w:rFonts w:ascii="Times New Roman" w:hAnsi="Times New Roman" w:cs="Times New Roman"/>
                <w:sz w:val="28"/>
                <w:szCs w:val="28"/>
              </w:rPr>
              <w:t xml:space="preserve">Формула суммы </w:t>
            </w:r>
            <w:r w:rsidRPr="00722AA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</w:t>
            </w:r>
            <w:r w:rsidRPr="00722AA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722AAA">
              <w:rPr>
                <w:rFonts w:ascii="Times New Roman" w:hAnsi="Times New Roman" w:cs="Times New Roman"/>
                <w:sz w:val="28"/>
                <w:szCs w:val="28"/>
              </w:rPr>
              <w:t>первых членов геометрической прогрессии</w:t>
            </w:r>
          </w:p>
        </w:tc>
        <w:tc>
          <w:tcPr>
            <w:tcW w:w="286" w:type="dxa"/>
            <w:vAlign w:val="center"/>
          </w:tcPr>
          <w:p w:rsidR="00722AAA" w:rsidRPr="00BF2D41" w:rsidRDefault="00722AAA" w:rsidP="00616B60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1</w:t>
            </w:r>
          </w:p>
        </w:tc>
        <w:tc>
          <w:tcPr>
            <w:tcW w:w="567" w:type="dxa"/>
            <w:vAlign w:val="center"/>
          </w:tcPr>
          <w:p w:rsidR="00722AAA" w:rsidRPr="00BF2D41" w:rsidRDefault="00722AAA" w:rsidP="00616B60">
            <w:pPr>
              <w:spacing w:after="0" w:line="240" w:lineRule="auto"/>
              <w:ind w:right="-64"/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F2D41">
              <w:rPr>
                <w:i/>
                <w:sz w:val="14"/>
                <w:szCs w:val="14"/>
              </w:rPr>
              <w:t>УОСЗ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722AAA" w:rsidRPr="00BF2D41" w:rsidRDefault="00722AAA" w:rsidP="00616B60">
            <w:pPr>
              <w:spacing w:after="0" w:line="240" w:lineRule="auto"/>
              <w:ind w:right="-64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Формула суммы п первых членов геометрической прогрессии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22AAA" w:rsidRPr="00BF2D41" w:rsidRDefault="00722AAA" w:rsidP="00616B60">
            <w:pPr>
              <w:spacing w:after="0" w:line="240" w:lineRule="auto"/>
              <w:ind w:right="-64"/>
              <w:jc w:val="center"/>
              <w:rPr>
                <w:rFonts w:ascii="Times New Roman" w:hAnsi="Times New Roman" w:cs="Times New Roman"/>
                <w:i/>
                <w:sz w:val="14"/>
                <w:szCs w:val="14"/>
                <w:lang w:eastAsia="ru-RU"/>
              </w:rPr>
            </w:pPr>
            <w:r w:rsidRPr="00BF2D41">
              <w:rPr>
                <w:rFonts w:ascii="Times New Roman" w:hAnsi="Times New Roman" w:cs="Times New Roman"/>
                <w:i/>
                <w:sz w:val="14"/>
                <w:szCs w:val="14"/>
                <w:lang w:eastAsia="ru-RU"/>
              </w:rPr>
              <w:t>ФО</w:t>
            </w:r>
          </w:p>
          <w:p w:rsidR="00722AAA" w:rsidRPr="00BF2D41" w:rsidRDefault="00722AAA" w:rsidP="00616B60">
            <w:pPr>
              <w:spacing w:after="0" w:line="240" w:lineRule="auto"/>
              <w:ind w:right="-64"/>
              <w:jc w:val="center"/>
              <w:rPr>
                <w:rFonts w:ascii="Times New Roman" w:hAnsi="Times New Roman" w:cs="Times New Roman"/>
                <w:i/>
                <w:sz w:val="14"/>
                <w:szCs w:val="14"/>
                <w:lang w:eastAsia="ru-RU"/>
              </w:rPr>
            </w:pPr>
            <w:r w:rsidRPr="00BF2D41">
              <w:rPr>
                <w:rFonts w:ascii="Times New Roman" w:hAnsi="Times New Roman" w:cs="Times New Roman"/>
                <w:i/>
                <w:sz w:val="14"/>
                <w:szCs w:val="14"/>
                <w:lang w:eastAsia="ru-RU"/>
              </w:rPr>
              <w:t>ИРД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722AAA" w:rsidRPr="00BF2D41" w:rsidRDefault="00722AAA" w:rsidP="00616B60">
            <w:pPr>
              <w:spacing w:after="0" w:line="240" w:lineRule="auto"/>
              <w:ind w:right="-64"/>
              <w:jc w:val="center"/>
              <w:rPr>
                <w:rFonts w:ascii="Times New Roman" w:hAnsi="Times New Roman" w:cs="Times New Roman"/>
                <w:b/>
                <w:bCs/>
                <w:i/>
                <w:sz w:val="14"/>
                <w:szCs w:val="14"/>
                <w:lang w:eastAsia="ru-RU"/>
              </w:rPr>
            </w:pPr>
            <w:r w:rsidRPr="00BF2D41">
              <w:rPr>
                <w:rFonts w:ascii="Times New Roman" w:hAnsi="Times New Roman" w:cs="Times New Roman"/>
                <w:i/>
                <w:sz w:val="14"/>
                <w:szCs w:val="14"/>
              </w:rPr>
              <w:t>Ценностно-смысловая</w:t>
            </w:r>
          </w:p>
        </w:tc>
        <w:tc>
          <w:tcPr>
            <w:tcW w:w="1994" w:type="dxa"/>
            <w:vMerge/>
          </w:tcPr>
          <w:p w:rsidR="00722AAA" w:rsidRPr="00BF2D41" w:rsidRDefault="00722AAA" w:rsidP="00616B60">
            <w:pPr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AAA" w:rsidRPr="00100946" w:rsidRDefault="00722AAA" w:rsidP="00616B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94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п. 28, № 650, 656, 660</w:t>
            </w:r>
          </w:p>
        </w:tc>
        <w:tc>
          <w:tcPr>
            <w:tcW w:w="841" w:type="dxa"/>
            <w:vAlign w:val="center"/>
          </w:tcPr>
          <w:p w:rsidR="00722AAA" w:rsidRDefault="00722AAA" w:rsidP="00722AAA">
            <w:pPr>
              <w:jc w:val="center"/>
            </w:pPr>
            <w:r>
              <w:rPr>
                <w:rFonts w:ascii="Times New Roman" w:eastAsia="Calibri" w:hAnsi="Times New Roman" w:cs="Times New Roman"/>
              </w:rPr>
              <w:t>9</w:t>
            </w:r>
            <w:r w:rsidRPr="00651F74">
              <w:rPr>
                <w:rFonts w:ascii="Times New Roman" w:eastAsia="Calibri" w:hAnsi="Times New Roman" w:cs="Times New Roman"/>
              </w:rPr>
              <w:t>.04</w:t>
            </w:r>
          </w:p>
        </w:tc>
        <w:tc>
          <w:tcPr>
            <w:tcW w:w="851" w:type="dxa"/>
            <w:vAlign w:val="center"/>
          </w:tcPr>
          <w:p w:rsidR="00722AAA" w:rsidRPr="0063303C" w:rsidRDefault="00722AAA" w:rsidP="00317C0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22AAA" w:rsidRPr="004F5168" w:rsidTr="001C5242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</w:tcPr>
          <w:p w:rsidR="00722AAA" w:rsidRPr="006771A6" w:rsidRDefault="00722AAA" w:rsidP="00323F0E">
            <w:pPr>
              <w:pStyle w:val="a9"/>
              <w:numPr>
                <w:ilvl w:val="0"/>
                <w:numId w:val="1"/>
              </w:numPr>
              <w:spacing w:after="0" w:line="240" w:lineRule="auto"/>
              <w:ind w:right="-135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1" w:type="dxa"/>
            <w:shd w:val="clear" w:color="auto" w:fill="auto"/>
            <w:vAlign w:val="center"/>
          </w:tcPr>
          <w:p w:rsidR="00722AAA" w:rsidRPr="00722AAA" w:rsidRDefault="00722AAA" w:rsidP="00616B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64"/>
              <w:rPr>
                <w:rFonts w:ascii="Times New Roman" w:hAnsi="Times New Roman" w:cs="Times New Roman"/>
                <w:sz w:val="28"/>
                <w:szCs w:val="28"/>
              </w:rPr>
            </w:pPr>
            <w:r w:rsidRPr="00722AAA">
              <w:rPr>
                <w:rFonts w:ascii="Times New Roman" w:hAnsi="Times New Roman" w:cs="Times New Roman"/>
                <w:sz w:val="28"/>
                <w:szCs w:val="28"/>
              </w:rPr>
              <w:t xml:space="preserve">Формула суммы </w:t>
            </w:r>
            <w:r w:rsidRPr="00722AA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</w:t>
            </w:r>
            <w:r w:rsidRPr="00722AA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722AAA">
              <w:rPr>
                <w:rFonts w:ascii="Times New Roman" w:hAnsi="Times New Roman" w:cs="Times New Roman"/>
                <w:sz w:val="28"/>
                <w:szCs w:val="28"/>
              </w:rPr>
              <w:t>первых членов геометрической прогрессии</w:t>
            </w:r>
          </w:p>
        </w:tc>
        <w:tc>
          <w:tcPr>
            <w:tcW w:w="286" w:type="dxa"/>
            <w:vAlign w:val="center"/>
          </w:tcPr>
          <w:p w:rsidR="00722AAA" w:rsidRPr="00BF2D41" w:rsidRDefault="00722AAA" w:rsidP="00616B60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1</w:t>
            </w:r>
          </w:p>
        </w:tc>
        <w:tc>
          <w:tcPr>
            <w:tcW w:w="567" w:type="dxa"/>
            <w:vAlign w:val="center"/>
          </w:tcPr>
          <w:p w:rsidR="00722AAA" w:rsidRPr="00BF2D41" w:rsidRDefault="00722AAA" w:rsidP="00616B60">
            <w:pPr>
              <w:spacing w:after="0" w:line="240" w:lineRule="auto"/>
              <w:ind w:right="-64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sz w:val="14"/>
                <w:szCs w:val="14"/>
              </w:rPr>
              <w:t>УПЗУ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722AAA" w:rsidRPr="00BF2D41" w:rsidRDefault="00722AAA" w:rsidP="00616B60">
            <w:pPr>
              <w:spacing w:after="0" w:line="240" w:lineRule="auto"/>
              <w:ind w:right="-64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Формула суммы п первых членов геометрической прогрессии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22AAA" w:rsidRPr="00BF2D41" w:rsidRDefault="00722AAA" w:rsidP="00616B60">
            <w:pPr>
              <w:spacing w:after="0" w:line="240" w:lineRule="auto"/>
              <w:ind w:right="-64"/>
              <w:jc w:val="center"/>
              <w:rPr>
                <w:rFonts w:ascii="Times New Roman" w:hAnsi="Times New Roman" w:cs="Times New Roman"/>
                <w:i/>
                <w:sz w:val="14"/>
                <w:szCs w:val="14"/>
                <w:lang w:eastAsia="ru-RU"/>
              </w:rPr>
            </w:pPr>
            <w:r w:rsidRPr="00BF2D41">
              <w:rPr>
                <w:rFonts w:ascii="Times New Roman" w:hAnsi="Times New Roman" w:cs="Times New Roman"/>
                <w:i/>
                <w:sz w:val="14"/>
                <w:szCs w:val="14"/>
                <w:lang w:eastAsia="ru-RU"/>
              </w:rPr>
              <w:t>ФО</w:t>
            </w:r>
          </w:p>
          <w:p w:rsidR="00722AAA" w:rsidRPr="00BF2D41" w:rsidRDefault="00722AAA" w:rsidP="00616B60">
            <w:pPr>
              <w:spacing w:after="0" w:line="240" w:lineRule="auto"/>
              <w:ind w:right="-64"/>
              <w:jc w:val="center"/>
              <w:rPr>
                <w:rFonts w:ascii="Times New Roman" w:hAnsi="Times New Roman" w:cs="Times New Roman"/>
                <w:i/>
                <w:sz w:val="14"/>
                <w:szCs w:val="14"/>
                <w:lang w:eastAsia="ru-RU"/>
              </w:rPr>
            </w:pPr>
            <w:r w:rsidRPr="00BF2D41">
              <w:rPr>
                <w:rFonts w:ascii="Times New Roman" w:hAnsi="Times New Roman" w:cs="Times New Roman"/>
                <w:i/>
                <w:sz w:val="14"/>
                <w:szCs w:val="14"/>
                <w:lang w:eastAsia="ru-RU"/>
              </w:rPr>
              <w:t xml:space="preserve">с/р 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722AAA" w:rsidRPr="00BF2D41" w:rsidRDefault="00722AAA" w:rsidP="00616B60">
            <w:pPr>
              <w:spacing w:after="0" w:line="240" w:lineRule="auto"/>
              <w:ind w:left="-108" w:right="-64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sz w:val="14"/>
                <w:szCs w:val="14"/>
                <w:lang w:eastAsia="ru-RU"/>
              </w:rPr>
              <w:t>Коммуникативная</w:t>
            </w:r>
          </w:p>
        </w:tc>
        <w:tc>
          <w:tcPr>
            <w:tcW w:w="1994" w:type="dxa"/>
            <w:vMerge/>
          </w:tcPr>
          <w:p w:rsidR="00722AAA" w:rsidRPr="00BF2D41" w:rsidRDefault="00722AAA" w:rsidP="00616B60">
            <w:pPr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AAA" w:rsidRPr="00100946" w:rsidRDefault="00722AAA" w:rsidP="00616B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94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п. 28, № 654, 658</w:t>
            </w:r>
          </w:p>
        </w:tc>
        <w:tc>
          <w:tcPr>
            <w:tcW w:w="841" w:type="dxa"/>
            <w:vAlign w:val="center"/>
          </w:tcPr>
          <w:p w:rsidR="00722AAA" w:rsidRDefault="00722AAA" w:rsidP="00722AAA">
            <w:pPr>
              <w:jc w:val="center"/>
            </w:pPr>
            <w:r>
              <w:rPr>
                <w:rFonts w:ascii="Times New Roman" w:eastAsia="Calibri" w:hAnsi="Times New Roman" w:cs="Times New Roman"/>
              </w:rPr>
              <w:t>10</w:t>
            </w:r>
            <w:r w:rsidRPr="00651F74">
              <w:rPr>
                <w:rFonts w:ascii="Times New Roman" w:eastAsia="Calibri" w:hAnsi="Times New Roman" w:cs="Times New Roman"/>
              </w:rPr>
              <w:t>.04</w:t>
            </w:r>
          </w:p>
        </w:tc>
        <w:tc>
          <w:tcPr>
            <w:tcW w:w="851" w:type="dxa"/>
            <w:vAlign w:val="center"/>
          </w:tcPr>
          <w:p w:rsidR="00722AAA" w:rsidRPr="0063303C" w:rsidRDefault="00722AAA" w:rsidP="00317C0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22AAA" w:rsidRPr="004F5168" w:rsidTr="001C5242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</w:tcPr>
          <w:p w:rsidR="00722AAA" w:rsidRPr="006771A6" w:rsidRDefault="00722AAA" w:rsidP="00323F0E">
            <w:pPr>
              <w:pStyle w:val="a9"/>
              <w:numPr>
                <w:ilvl w:val="0"/>
                <w:numId w:val="1"/>
              </w:numPr>
              <w:spacing w:after="0" w:line="240" w:lineRule="auto"/>
              <w:ind w:right="-135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1" w:type="dxa"/>
            <w:shd w:val="clear" w:color="auto" w:fill="auto"/>
            <w:vAlign w:val="center"/>
          </w:tcPr>
          <w:p w:rsidR="00722AAA" w:rsidRPr="00722AAA" w:rsidRDefault="00722AAA" w:rsidP="00616B60">
            <w:pPr>
              <w:spacing w:after="0" w:line="240" w:lineRule="auto"/>
              <w:ind w:right="-64"/>
              <w:rPr>
                <w:rFonts w:ascii="Times New Roman" w:hAnsi="Times New Roman" w:cs="Times New Roman"/>
                <w:sz w:val="28"/>
                <w:szCs w:val="28"/>
              </w:rPr>
            </w:pPr>
            <w:r w:rsidRPr="00722AAA">
              <w:rPr>
                <w:rFonts w:ascii="Times New Roman" w:hAnsi="Times New Roman" w:cs="Times New Roman"/>
                <w:sz w:val="28"/>
                <w:szCs w:val="28"/>
              </w:rPr>
              <w:t xml:space="preserve">Сумма бесконечной геометрической   прогрессии при </w:t>
            </w:r>
            <w:r w:rsidRPr="00722AAA">
              <w:rPr>
                <w:rFonts w:ascii="Times New Roman" w:hAnsi="Times New Roman" w:cs="Times New Roman"/>
                <w:iCs/>
                <w:position w:val="-14"/>
                <w:sz w:val="28"/>
                <w:szCs w:val="28"/>
              </w:rPr>
              <w:object w:dxaOrig="540" w:dyaOrig="380">
                <v:shape id="_x0000_i1035" type="#_x0000_t75" style="width:27pt;height:18.75pt" o:ole="">
                  <v:imagedata r:id="rId26" o:title=""/>
                </v:shape>
                <o:OLEObject Type="Embed" ProgID="Equation.3" ShapeID="_x0000_i1035" DrawAspect="Content" ObjectID="_1449598751" r:id="rId27"/>
              </w:object>
            </w:r>
          </w:p>
        </w:tc>
        <w:tc>
          <w:tcPr>
            <w:tcW w:w="286" w:type="dxa"/>
            <w:vAlign w:val="center"/>
          </w:tcPr>
          <w:p w:rsidR="00722AAA" w:rsidRPr="00BF2D41" w:rsidRDefault="00722AAA" w:rsidP="00616B60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1</w:t>
            </w:r>
          </w:p>
        </w:tc>
        <w:tc>
          <w:tcPr>
            <w:tcW w:w="567" w:type="dxa"/>
            <w:vAlign w:val="center"/>
          </w:tcPr>
          <w:p w:rsidR="00722AAA" w:rsidRPr="00BF2D41" w:rsidRDefault="00722AAA" w:rsidP="00616B60">
            <w:pPr>
              <w:spacing w:after="0" w:line="240" w:lineRule="auto"/>
              <w:ind w:right="-64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sz w:val="14"/>
                <w:szCs w:val="14"/>
              </w:rPr>
              <w:t>УОНМ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722AAA" w:rsidRPr="00BF2D41" w:rsidRDefault="00722AAA" w:rsidP="00616B60">
            <w:pPr>
              <w:spacing w:after="0" w:line="240" w:lineRule="auto"/>
              <w:ind w:right="-64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Формула суммы п первых членов геометрической прогрессии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22AAA" w:rsidRPr="00BF2D41" w:rsidRDefault="00722AAA" w:rsidP="00616B60">
            <w:pPr>
              <w:spacing w:after="0" w:line="240" w:lineRule="auto"/>
              <w:ind w:right="-64"/>
              <w:jc w:val="center"/>
              <w:rPr>
                <w:rFonts w:ascii="Times New Roman" w:hAnsi="Times New Roman" w:cs="Times New Roman"/>
                <w:i/>
                <w:sz w:val="14"/>
                <w:szCs w:val="14"/>
                <w:lang w:eastAsia="ru-RU"/>
              </w:rPr>
            </w:pPr>
            <w:r w:rsidRPr="00BF2D41">
              <w:rPr>
                <w:rFonts w:ascii="Times New Roman" w:hAnsi="Times New Roman" w:cs="Times New Roman"/>
                <w:i/>
                <w:sz w:val="14"/>
                <w:szCs w:val="14"/>
                <w:lang w:eastAsia="ru-RU"/>
              </w:rPr>
              <w:t>ФО</w:t>
            </w:r>
          </w:p>
          <w:p w:rsidR="00722AAA" w:rsidRPr="00BF2D41" w:rsidRDefault="00722AAA" w:rsidP="00616B60">
            <w:pPr>
              <w:spacing w:after="0" w:line="240" w:lineRule="auto"/>
              <w:ind w:right="-64"/>
              <w:jc w:val="center"/>
              <w:rPr>
                <w:rFonts w:ascii="Times New Roman" w:hAnsi="Times New Roman" w:cs="Times New Roman"/>
                <w:i/>
                <w:sz w:val="14"/>
                <w:szCs w:val="14"/>
                <w:lang w:eastAsia="ru-RU"/>
              </w:rPr>
            </w:pPr>
            <w:r w:rsidRPr="00BF2D41">
              <w:rPr>
                <w:rFonts w:ascii="Times New Roman" w:hAnsi="Times New Roman" w:cs="Times New Roman"/>
                <w:i/>
                <w:sz w:val="14"/>
                <w:szCs w:val="14"/>
                <w:lang w:eastAsia="ru-RU"/>
              </w:rPr>
              <w:t>ИРД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722AAA" w:rsidRPr="00BF2D41" w:rsidRDefault="00722AAA" w:rsidP="00616B60">
            <w:pPr>
              <w:spacing w:after="0" w:line="240" w:lineRule="auto"/>
              <w:ind w:left="-108" w:right="-64"/>
              <w:jc w:val="center"/>
              <w:rPr>
                <w:rFonts w:ascii="Times New Roman" w:hAnsi="Times New Roman" w:cs="Times New Roman"/>
                <w:b/>
                <w:bCs/>
                <w:i/>
                <w:sz w:val="14"/>
                <w:szCs w:val="14"/>
                <w:lang w:eastAsia="ru-RU"/>
              </w:rPr>
            </w:pPr>
            <w:r w:rsidRPr="00BF2D41">
              <w:rPr>
                <w:rFonts w:ascii="Times New Roman" w:hAnsi="Times New Roman" w:cs="Times New Roman"/>
                <w:i/>
                <w:sz w:val="14"/>
                <w:szCs w:val="14"/>
              </w:rPr>
              <w:t>Учебно-познавательная</w:t>
            </w:r>
          </w:p>
        </w:tc>
        <w:tc>
          <w:tcPr>
            <w:tcW w:w="1994" w:type="dxa"/>
            <w:vMerge w:val="restart"/>
          </w:tcPr>
          <w:p w:rsidR="00722AAA" w:rsidRPr="00BF2D41" w:rsidRDefault="00722AAA" w:rsidP="00BF2D4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sz w:val="14"/>
                <w:szCs w:val="14"/>
              </w:rPr>
              <w:t>Уметь использовать полученные знания в ходе выполнения упражнений, уметь использовать формулы</w:t>
            </w:r>
          </w:p>
        </w:tc>
        <w:tc>
          <w:tcPr>
            <w:tcW w:w="2126" w:type="dxa"/>
            <w:shd w:val="clear" w:color="auto" w:fill="auto"/>
          </w:tcPr>
          <w:p w:rsidR="00722AAA" w:rsidRPr="00100946" w:rsidRDefault="00722AAA" w:rsidP="00616B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94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п. 28, № </w:t>
            </w:r>
          </w:p>
        </w:tc>
        <w:tc>
          <w:tcPr>
            <w:tcW w:w="841" w:type="dxa"/>
            <w:vAlign w:val="center"/>
          </w:tcPr>
          <w:p w:rsidR="00722AAA" w:rsidRDefault="00722AAA" w:rsidP="00722AAA">
            <w:pPr>
              <w:jc w:val="center"/>
            </w:pPr>
            <w:r>
              <w:rPr>
                <w:rFonts w:ascii="Times New Roman" w:eastAsia="Calibri" w:hAnsi="Times New Roman" w:cs="Times New Roman"/>
              </w:rPr>
              <w:t>12</w:t>
            </w:r>
            <w:r w:rsidRPr="00651F74">
              <w:rPr>
                <w:rFonts w:ascii="Times New Roman" w:eastAsia="Calibri" w:hAnsi="Times New Roman" w:cs="Times New Roman"/>
              </w:rPr>
              <w:t>.04</w:t>
            </w:r>
          </w:p>
        </w:tc>
        <w:tc>
          <w:tcPr>
            <w:tcW w:w="851" w:type="dxa"/>
            <w:vAlign w:val="center"/>
          </w:tcPr>
          <w:p w:rsidR="00722AAA" w:rsidRPr="0063303C" w:rsidRDefault="00722AAA" w:rsidP="00317C0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22AAA" w:rsidRPr="004F5168" w:rsidTr="001C5242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</w:tcPr>
          <w:p w:rsidR="00722AAA" w:rsidRPr="006771A6" w:rsidRDefault="00722AAA" w:rsidP="00323F0E">
            <w:pPr>
              <w:pStyle w:val="a9"/>
              <w:numPr>
                <w:ilvl w:val="0"/>
                <w:numId w:val="1"/>
              </w:numPr>
              <w:spacing w:after="0" w:line="240" w:lineRule="auto"/>
              <w:ind w:right="-135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1" w:type="dxa"/>
            <w:shd w:val="clear" w:color="auto" w:fill="auto"/>
            <w:vAlign w:val="center"/>
          </w:tcPr>
          <w:p w:rsidR="00722AAA" w:rsidRPr="00722AAA" w:rsidRDefault="00722AAA" w:rsidP="00616B60">
            <w:pPr>
              <w:spacing w:after="0" w:line="240" w:lineRule="auto"/>
              <w:ind w:right="-64"/>
              <w:rPr>
                <w:rFonts w:ascii="Times New Roman" w:hAnsi="Times New Roman" w:cs="Times New Roman"/>
                <w:sz w:val="28"/>
                <w:szCs w:val="28"/>
              </w:rPr>
            </w:pPr>
            <w:r w:rsidRPr="00722AAA">
              <w:rPr>
                <w:rFonts w:ascii="Times New Roman" w:hAnsi="Times New Roman" w:cs="Times New Roman"/>
                <w:sz w:val="28"/>
                <w:szCs w:val="28"/>
              </w:rPr>
              <w:t xml:space="preserve">Сумма бесконечной геометрической   прогрессии при </w:t>
            </w:r>
            <w:r w:rsidRPr="00722AAA">
              <w:rPr>
                <w:rFonts w:ascii="Times New Roman" w:hAnsi="Times New Roman" w:cs="Times New Roman"/>
                <w:iCs/>
                <w:position w:val="-14"/>
                <w:sz w:val="28"/>
                <w:szCs w:val="28"/>
              </w:rPr>
              <w:object w:dxaOrig="540" w:dyaOrig="380">
                <v:shape id="_x0000_i1036" type="#_x0000_t75" style="width:27pt;height:18.75pt" o:ole="">
                  <v:imagedata r:id="rId26" o:title=""/>
                </v:shape>
                <o:OLEObject Type="Embed" ProgID="Equation.3" ShapeID="_x0000_i1036" DrawAspect="Content" ObjectID="_1449598752" r:id="rId28"/>
              </w:object>
            </w:r>
          </w:p>
        </w:tc>
        <w:tc>
          <w:tcPr>
            <w:tcW w:w="286" w:type="dxa"/>
            <w:vAlign w:val="center"/>
          </w:tcPr>
          <w:p w:rsidR="00722AAA" w:rsidRPr="00BF2D41" w:rsidRDefault="00722AAA" w:rsidP="00616B60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1</w:t>
            </w:r>
          </w:p>
        </w:tc>
        <w:tc>
          <w:tcPr>
            <w:tcW w:w="567" w:type="dxa"/>
            <w:vAlign w:val="center"/>
          </w:tcPr>
          <w:p w:rsidR="00722AAA" w:rsidRPr="00BF2D41" w:rsidRDefault="00722AAA" w:rsidP="00616B60">
            <w:pPr>
              <w:spacing w:after="0" w:line="240" w:lineRule="auto"/>
              <w:ind w:right="-64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BF2D41">
              <w:rPr>
                <w:i/>
                <w:sz w:val="14"/>
                <w:szCs w:val="14"/>
              </w:rPr>
              <w:t>УОСЗ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722AAA" w:rsidRPr="00BF2D41" w:rsidRDefault="00722AAA" w:rsidP="00616B60">
            <w:pPr>
              <w:spacing w:after="0" w:line="240" w:lineRule="auto"/>
              <w:ind w:right="-64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Формула суммы п первых членов геометрической прогрессии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22AAA" w:rsidRPr="00BF2D41" w:rsidRDefault="00722AAA" w:rsidP="00616B60">
            <w:pPr>
              <w:spacing w:after="0" w:line="240" w:lineRule="auto"/>
              <w:ind w:right="-64"/>
              <w:jc w:val="center"/>
              <w:rPr>
                <w:rFonts w:ascii="Times New Roman" w:hAnsi="Times New Roman" w:cs="Times New Roman"/>
                <w:i/>
                <w:sz w:val="14"/>
                <w:szCs w:val="14"/>
                <w:lang w:eastAsia="ru-RU"/>
              </w:rPr>
            </w:pPr>
            <w:r w:rsidRPr="00BF2D41">
              <w:rPr>
                <w:rFonts w:ascii="Times New Roman" w:hAnsi="Times New Roman" w:cs="Times New Roman"/>
                <w:i/>
                <w:sz w:val="14"/>
                <w:szCs w:val="14"/>
                <w:lang w:eastAsia="ru-RU"/>
              </w:rPr>
              <w:t>ФО</w:t>
            </w:r>
          </w:p>
          <w:p w:rsidR="00722AAA" w:rsidRPr="00BF2D41" w:rsidRDefault="00722AAA" w:rsidP="00616B60">
            <w:pPr>
              <w:spacing w:after="0" w:line="240" w:lineRule="auto"/>
              <w:ind w:right="-64"/>
              <w:jc w:val="center"/>
              <w:rPr>
                <w:rFonts w:ascii="Times New Roman" w:hAnsi="Times New Roman" w:cs="Times New Roman"/>
                <w:i/>
                <w:sz w:val="14"/>
                <w:szCs w:val="14"/>
                <w:lang w:eastAsia="ru-RU"/>
              </w:rPr>
            </w:pPr>
            <w:r w:rsidRPr="00BF2D41">
              <w:rPr>
                <w:rFonts w:ascii="Times New Roman" w:hAnsi="Times New Roman" w:cs="Times New Roman"/>
                <w:i/>
                <w:sz w:val="14"/>
                <w:szCs w:val="14"/>
                <w:lang w:eastAsia="ru-RU"/>
              </w:rPr>
              <w:t>ИРД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722AAA" w:rsidRPr="00BF2D41" w:rsidRDefault="00722AAA" w:rsidP="00616B60">
            <w:pPr>
              <w:spacing w:after="0" w:line="240" w:lineRule="auto"/>
              <w:ind w:left="-108" w:right="-64"/>
              <w:jc w:val="center"/>
              <w:rPr>
                <w:rFonts w:ascii="Times New Roman" w:hAnsi="Times New Roman" w:cs="Times New Roman"/>
                <w:b/>
                <w:bCs/>
                <w:i/>
                <w:sz w:val="14"/>
                <w:szCs w:val="14"/>
                <w:lang w:eastAsia="ru-RU"/>
              </w:rPr>
            </w:pPr>
            <w:r w:rsidRPr="00BF2D41">
              <w:rPr>
                <w:rFonts w:ascii="Times New Roman" w:hAnsi="Times New Roman" w:cs="Times New Roman"/>
                <w:i/>
                <w:sz w:val="14"/>
                <w:szCs w:val="14"/>
              </w:rPr>
              <w:t>Учебно-познавательная</w:t>
            </w:r>
          </w:p>
        </w:tc>
        <w:tc>
          <w:tcPr>
            <w:tcW w:w="1994" w:type="dxa"/>
            <w:vMerge/>
          </w:tcPr>
          <w:p w:rsidR="00722AAA" w:rsidRPr="00BF2D41" w:rsidRDefault="00722AAA" w:rsidP="00616B60">
            <w:pPr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AAA" w:rsidRPr="00100946" w:rsidRDefault="00722AAA" w:rsidP="00616B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94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п. 28, № </w:t>
            </w:r>
          </w:p>
        </w:tc>
        <w:tc>
          <w:tcPr>
            <w:tcW w:w="841" w:type="dxa"/>
            <w:vAlign w:val="center"/>
          </w:tcPr>
          <w:p w:rsidR="00722AAA" w:rsidRDefault="00722AAA" w:rsidP="00722AAA">
            <w:pPr>
              <w:jc w:val="center"/>
            </w:pPr>
            <w:r>
              <w:t>14.04</w:t>
            </w:r>
          </w:p>
        </w:tc>
        <w:tc>
          <w:tcPr>
            <w:tcW w:w="851" w:type="dxa"/>
            <w:vAlign w:val="center"/>
          </w:tcPr>
          <w:p w:rsidR="00722AAA" w:rsidRPr="0063303C" w:rsidRDefault="00722AAA" w:rsidP="00317C0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22AAA" w:rsidRPr="004F5168" w:rsidTr="001C5242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</w:tcPr>
          <w:p w:rsidR="00722AAA" w:rsidRPr="006771A6" w:rsidRDefault="00722AAA" w:rsidP="00323F0E">
            <w:pPr>
              <w:pStyle w:val="a9"/>
              <w:numPr>
                <w:ilvl w:val="0"/>
                <w:numId w:val="1"/>
              </w:numPr>
              <w:spacing w:after="0" w:line="240" w:lineRule="auto"/>
              <w:ind w:right="-135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1" w:type="dxa"/>
            <w:shd w:val="clear" w:color="auto" w:fill="auto"/>
            <w:vAlign w:val="center"/>
          </w:tcPr>
          <w:p w:rsidR="00722AAA" w:rsidRPr="00722AAA" w:rsidRDefault="00722AAA" w:rsidP="00616B60">
            <w:pPr>
              <w:spacing w:after="0" w:line="240" w:lineRule="auto"/>
              <w:ind w:right="-6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22A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Контрольная работа № 11 «Геометрическая прогрессия»</w:t>
            </w:r>
          </w:p>
        </w:tc>
        <w:tc>
          <w:tcPr>
            <w:tcW w:w="286" w:type="dxa"/>
            <w:vAlign w:val="center"/>
          </w:tcPr>
          <w:p w:rsidR="00722AAA" w:rsidRPr="00BF2D41" w:rsidRDefault="00722AAA" w:rsidP="00616B60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1</w:t>
            </w:r>
          </w:p>
        </w:tc>
        <w:tc>
          <w:tcPr>
            <w:tcW w:w="567" w:type="dxa"/>
            <w:vAlign w:val="center"/>
          </w:tcPr>
          <w:p w:rsidR="00722AAA" w:rsidRPr="00BF2D41" w:rsidRDefault="00722AAA" w:rsidP="00616B60">
            <w:pPr>
              <w:spacing w:after="0" w:line="240" w:lineRule="auto"/>
              <w:ind w:right="-64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BF2D41">
              <w:rPr>
                <w:i/>
                <w:sz w:val="14"/>
                <w:szCs w:val="14"/>
              </w:rPr>
              <w:t>УКЗУ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722AAA" w:rsidRPr="00BF2D41" w:rsidRDefault="00722AAA" w:rsidP="00616B60">
            <w:pPr>
              <w:spacing w:after="0" w:line="240" w:lineRule="auto"/>
              <w:ind w:right="-64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22AAA" w:rsidRPr="00BF2D41" w:rsidRDefault="00722AAA" w:rsidP="00616B60">
            <w:pPr>
              <w:spacing w:after="0" w:line="240" w:lineRule="auto"/>
              <w:ind w:right="-64"/>
              <w:jc w:val="center"/>
              <w:rPr>
                <w:rFonts w:ascii="Times New Roman" w:hAnsi="Times New Roman" w:cs="Times New Roman"/>
                <w:i/>
                <w:sz w:val="14"/>
                <w:szCs w:val="14"/>
                <w:lang w:eastAsia="ru-RU"/>
              </w:rPr>
            </w:pPr>
            <w:r w:rsidRPr="00BF2D41">
              <w:rPr>
                <w:rFonts w:ascii="Times New Roman" w:hAnsi="Times New Roman" w:cs="Times New Roman"/>
                <w:i/>
                <w:sz w:val="14"/>
                <w:szCs w:val="14"/>
                <w:lang w:eastAsia="ru-RU"/>
              </w:rPr>
              <w:t xml:space="preserve">к/р 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722AAA" w:rsidRPr="00BF2D41" w:rsidRDefault="00722AAA" w:rsidP="00616B60">
            <w:pPr>
              <w:spacing w:after="0" w:line="240" w:lineRule="auto"/>
              <w:ind w:left="-108" w:right="-64"/>
              <w:jc w:val="center"/>
              <w:rPr>
                <w:rFonts w:ascii="Times New Roman" w:hAnsi="Times New Roman" w:cs="Times New Roman"/>
                <w:b/>
                <w:bCs/>
                <w:i/>
                <w:sz w:val="14"/>
                <w:szCs w:val="14"/>
                <w:lang w:eastAsia="ru-RU"/>
              </w:rPr>
            </w:pPr>
            <w:r w:rsidRPr="00BF2D41">
              <w:rPr>
                <w:rFonts w:ascii="Times New Roman" w:hAnsi="Times New Roman" w:cs="Times New Roman"/>
                <w:i/>
                <w:sz w:val="14"/>
                <w:szCs w:val="14"/>
              </w:rPr>
              <w:t>Общекультурная</w:t>
            </w:r>
          </w:p>
        </w:tc>
        <w:tc>
          <w:tcPr>
            <w:tcW w:w="1994" w:type="dxa"/>
          </w:tcPr>
          <w:p w:rsidR="00722AAA" w:rsidRPr="00BF2D41" w:rsidRDefault="00722AAA" w:rsidP="00616B60">
            <w:pPr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AAA" w:rsidRPr="00100946" w:rsidRDefault="00722AAA" w:rsidP="00616B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94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п. 27 - 28</w:t>
            </w:r>
          </w:p>
        </w:tc>
        <w:tc>
          <w:tcPr>
            <w:tcW w:w="841" w:type="dxa"/>
            <w:vAlign w:val="center"/>
          </w:tcPr>
          <w:p w:rsidR="00722AAA" w:rsidRDefault="00722AAA" w:rsidP="00722AAA">
            <w:pPr>
              <w:jc w:val="center"/>
            </w:pPr>
            <w:r>
              <w:t>15.04</w:t>
            </w:r>
          </w:p>
        </w:tc>
        <w:tc>
          <w:tcPr>
            <w:tcW w:w="851" w:type="dxa"/>
            <w:vAlign w:val="center"/>
          </w:tcPr>
          <w:p w:rsidR="00722AAA" w:rsidRPr="0063303C" w:rsidRDefault="00722AAA" w:rsidP="00317C0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22AAA" w:rsidRPr="004F5168" w:rsidTr="001C5242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</w:tcPr>
          <w:p w:rsidR="00722AAA" w:rsidRPr="006771A6" w:rsidRDefault="00722AAA" w:rsidP="00323F0E">
            <w:pPr>
              <w:pStyle w:val="a9"/>
              <w:numPr>
                <w:ilvl w:val="0"/>
                <w:numId w:val="1"/>
              </w:numPr>
              <w:spacing w:after="0" w:line="240" w:lineRule="auto"/>
              <w:ind w:right="-135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1" w:type="dxa"/>
            <w:shd w:val="clear" w:color="auto" w:fill="auto"/>
          </w:tcPr>
          <w:p w:rsidR="00722AAA" w:rsidRPr="00722AAA" w:rsidRDefault="00722AAA" w:rsidP="00616B60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22AAA">
              <w:rPr>
                <w:rFonts w:ascii="Times New Roman" w:hAnsi="Times New Roman" w:cs="Times New Roman"/>
                <w:i/>
                <w:sz w:val="28"/>
                <w:szCs w:val="28"/>
              </w:rPr>
              <w:t>Анализ контрольной работы</w:t>
            </w:r>
          </w:p>
        </w:tc>
        <w:tc>
          <w:tcPr>
            <w:tcW w:w="286" w:type="dxa"/>
            <w:vAlign w:val="center"/>
          </w:tcPr>
          <w:p w:rsidR="00722AAA" w:rsidRPr="00BF2D41" w:rsidRDefault="00722AAA" w:rsidP="00616B60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F2D41">
              <w:rPr>
                <w:sz w:val="14"/>
                <w:szCs w:val="14"/>
              </w:rPr>
              <w:t>1</w:t>
            </w:r>
          </w:p>
        </w:tc>
        <w:tc>
          <w:tcPr>
            <w:tcW w:w="567" w:type="dxa"/>
            <w:vAlign w:val="center"/>
          </w:tcPr>
          <w:p w:rsidR="00722AAA" w:rsidRPr="00BF2D41" w:rsidRDefault="00722AAA" w:rsidP="00616B60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F2D41">
              <w:rPr>
                <w:sz w:val="14"/>
                <w:szCs w:val="14"/>
              </w:rPr>
              <w:t>УПЗУ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722AAA" w:rsidRPr="00BF2D41" w:rsidRDefault="00722AAA" w:rsidP="00616B60">
            <w:pPr>
              <w:spacing w:after="0" w:line="240" w:lineRule="auto"/>
              <w:rPr>
                <w:i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22AAA" w:rsidRPr="00BF2D41" w:rsidRDefault="00722AAA" w:rsidP="00616B60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F2D41">
              <w:rPr>
                <w:sz w:val="14"/>
                <w:szCs w:val="14"/>
              </w:rPr>
              <w:t>ФО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722AAA" w:rsidRPr="00BF2D41" w:rsidRDefault="00722AAA" w:rsidP="00616B60">
            <w:pPr>
              <w:spacing w:after="0" w:line="240" w:lineRule="auto"/>
              <w:ind w:right="-135"/>
              <w:jc w:val="center"/>
              <w:rPr>
                <w:sz w:val="14"/>
                <w:szCs w:val="14"/>
              </w:rPr>
            </w:pPr>
            <w:r w:rsidRPr="00BF2D41">
              <w:rPr>
                <w:sz w:val="14"/>
                <w:szCs w:val="14"/>
              </w:rPr>
              <w:t>Учебно-познавательная</w:t>
            </w:r>
          </w:p>
        </w:tc>
        <w:tc>
          <w:tcPr>
            <w:tcW w:w="1994" w:type="dxa"/>
          </w:tcPr>
          <w:p w:rsidR="00722AAA" w:rsidRPr="00BF2D41" w:rsidRDefault="00722AAA" w:rsidP="00616B60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126" w:type="dxa"/>
            <w:shd w:val="clear" w:color="auto" w:fill="auto"/>
          </w:tcPr>
          <w:p w:rsidR="00722AAA" w:rsidRPr="00606673" w:rsidRDefault="00722AAA" w:rsidP="00616B60">
            <w:pPr>
              <w:spacing w:after="0" w:line="240" w:lineRule="auto"/>
            </w:pPr>
            <w:r w:rsidRPr="00606673">
              <w:t>инд. задания</w:t>
            </w:r>
          </w:p>
        </w:tc>
        <w:tc>
          <w:tcPr>
            <w:tcW w:w="841" w:type="dxa"/>
            <w:vAlign w:val="center"/>
          </w:tcPr>
          <w:p w:rsidR="00722AAA" w:rsidRDefault="00722AAA" w:rsidP="00722AAA">
            <w:pPr>
              <w:jc w:val="center"/>
            </w:pPr>
            <w:r>
              <w:rPr>
                <w:rFonts w:ascii="Times New Roman" w:eastAsia="Calibri" w:hAnsi="Times New Roman" w:cs="Times New Roman"/>
              </w:rPr>
              <w:t>16</w:t>
            </w:r>
            <w:r w:rsidRPr="00651F74">
              <w:rPr>
                <w:rFonts w:ascii="Times New Roman" w:eastAsia="Calibri" w:hAnsi="Times New Roman" w:cs="Times New Roman"/>
              </w:rPr>
              <w:t>.04</w:t>
            </w:r>
          </w:p>
        </w:tc>
        <w:tc>
          <w:tcPr>
            <w:tcW w:w="851" w:type="dxa"/>
            <w:vAlign w:val="center"/>
          </w:tcPr>
          <w:p w:rsidR="00722AAA" w:rsidRPr="0063303C" w:rsidRDefault="00722AAA" w:rsidP="00317C0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22AAA" w:rsidRPr="004F5168" w:rsidTr="001C5242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</w:tcPr>
          <w:p w:rsidR="00722AAA" w:rsidRPr="00D87797" w:rsidRDefault="00722AAA" w:rsidP="00616B60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1" w:type="dxa"/>
            <w:shd w:val="clear" w:color="auto" w:fill="auto"/>
            <w:vAlign w:val="center"/>
          </w:tcPr>
          <w:p w:rsidR="00722AAA" w:rsidRPr="00722AAA" w:rsidRDefault="00722AAA" w:rsidP="00616B60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22AAA">
              <w:rPr>
                <w:rFonts w:ascii="Times New Roman" w:hAnsi="Times New Roman" w:cs="Times New Roman"/>
                <w:i/>
                <w:sz w:val="28"/>
                <w:szCs w:val="28"/>
              </w:rPr>
              <w:t>Блок 11.</w:t>
            </w:r>
          </w:p>
        </w:tc>
        <w:tc>
          <w:tcPr>
            <w:tcW w:w="286" w:type="dxa"/>
            <w:shd w:val="clear" w:color="auto" w:fill="D9D9D9" w:themeFill="background1" w:themeFillShade="D9"/>
            <w:vAlign w:val="center"/>
          </w:tcPr>
          <w:p w:rsidR="00722AAA" w:rsidRPr="00BF2D41" w:rsidRDefault="00722AAA" w:rsidP="00616B60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262" w:type="dxa"/>
            <w:gridSpan w:val="2"/>
            <w:shd w:val="clear" w:color="auto" w:fill="FFFFFF" w:themeFill="background1"/>
            <w:vAlign w:val="center"/>
          </w:tcPr>
          <w:p w:rsidR="00722AAA" w:rsidRPr="00BF2D41" w:rsidRDefault="00722AAA" w:rsidP="00616B60">
            <w:pPr>
              <w:spacing w:after="0" w:line="240" w:lineRule="auto"/>
              <w:ind w:right="-64"/>
              <w:jc w:val="center"/>
              <w:rPr>
                <w:rFonts w:ascii="Times New Roman" w:hAnsi="Times New Roman" w:cs="Times New Roman"/>
                <w:b/>
                <w:i/>
                <w:iCs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b/>
                <w:i/>
                <w:iCs/>
                <w:sz w:val="14"/>
                <w:szCs w:val="14"/>
              </w:rPr>
              <w:t>ДВИЖЕНИЯ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22AAA" w:rsidRPr="00BF2D41" w:rsidRDefault="00722AAA" w:rsidP="00616B60">
            <w:pPr>
              <w:spacing w:after="0" w:line="240" w:lineRule="auto"/>
              <w:ind w:right="-64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722AAA" w:rsidRPr="00BF2D41" w:rsidRDefault="00722AAA" w:rsidP="00616B60">
            <w:pPr>
              <w:spacing w:after="0" w:line="240" w:lineRule="auto"/>
              <w:ind w:left="-108" w:right="-64"/>
              <w:jc w:val="center"/>
              <w:rPr>
                <w:rFonts w:ascii="Times New Roman" w:hAnsi="Times New Roman" w:cs="Times New Roman"/>
                <w:b/>
                <w:bCs/>
                <w:i/>
                <w:sz w:val="14"/>
                <w:szCs w:val="14"/>
                <w:lang w:eastAsia="ru-RU"/>
              </w:rPr>
            </w:pPr>
          </w:p>
        </w:tc>
        <w:tc>
          <w:tcPr>
            <w:tcW w:w="1994" w:type="dxa"/>
          </w:tcPr>
          <w:p w:rsidR="00722AAA" w:rsidRPr="00BF2D41" w:rsidRDefault="00722AAA" w:rsidP="00616B6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  <w:shd w:val="clear" w:color="auto" w:fill="auto"/>
          </w:tcPr>
          <w:p w:rsidR="00722AAA" w:rsidRPr="00100946" w:rsidRDefault="00722AAA" w:rsidP="00616B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auto"/>
          </w:tcPr>
          <w:p w:rsidR="00722AAA" w:rsidRPr="004F5168" w:rsidRDefault="00722AAA" w:rsidP="00616B60">
            <w:pPr>
              <w:spacing w:after="0" w:line="240" w:lineRule="auto"/>
              <w:ind w:right="-64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22AAA" w:rsidRDefault="00722AAA" w:rsidP="00317C02">
            <w:pPr>
              <w:jc w:val="center"/>
            </w:pPr>
          </w:p>
        </w:tc>
      </w:tr>
      <w:tr w:rsidR="00722AAA" w:rsidRPr="004F5168" w:rsidTr="001C5242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</w:tcPr>
          <w:p w:rsidR="00722AAA" w:rsidRPr="006771A6" w:rsidRDefault="00722AAA" w:rsidP="00323F0E">
            <w:pPr>
              <w:pStyle w:val="a9"/>
              <w:numPr>
                <w:ilvl w:val="0"/>
                <w:numId w:val="1"/>
              </w:numPr>
              <w:spacing w:after="0" w:line="240" w:lineRule="auto"/>
              <w:ind w:right="-135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1" w:type="dxa"/>
            <w:shd w:val="clear" w:color="auto" w:fill="auto"/>
            <w:vAlign w:val="center"/>
          </w:tcPr>
          <w:p w:rsidR="00722AAA" w:rsidRPr="00722AAA" w:rsidRDefault="00722AAA" w:rsidP="000426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2AAA">
              <w:rPr>
                <w:rFonts w:ascii="Times New Roman" w:hAnsi="Times New Roman" w:cs="Times New Roman"/>
                <w:sz w:val="28"/>
                <w:szCs w:val="28"/>
              </w:rPr>
              <w:t xml:space="preserve">Понятие движения </w:t>
            </w:r>
          </w:p>
        </w:tc>
        <w:tc>
          <w:tcPr>
            <w:tcW w:w="286" w:type="dxa"/>
            <w:vAlign w:val="center"/>
          </w:tcPr>
          <w:p w:rsidR="00722AAA" w:rsidRPr="00BF2D41" w:rsidRDefault="00722AAA" w:rsidP="00616B60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1</w:t>
            </w:r>
          </w:p>
        </w:tc>
        <w:tc>
          <w:tcPr>
            <w:tcW w:w="567" w:type="dxa"/>
            <w:vAlign w:val="center"/>
          </w:tcPr>
          <w:p w:rsidR="00722AAA" w:rsidRPr="00BF2D41" w:rsidRDefault="00722AAA" w:rsidP="00616B60">
            <w:pPr>
              <w:spacing w:after="0" w:line="240" w:lineRule="auto"/>
              <w:ind w:right="-64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sz w:val="14"/>
                <w:szCs w:val="14"/>
              </w:rPr>
              <w:t>УОНМ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722AAA" w:rsidRPr="00BF2D41" w:rsidRDefault="00722AAA" w:rsidP="00616B60">
            <w:pPr>
              <w:spacing w:after="0" w:line="240" w:lineRule="auto"/>
              <w:ind w:right="-64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sz w:val="14"/>
                <w:szCs w:val="14"/>
              </w:rPr>
              <w:t>Определение движения плоскости.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22AAA" w:rsidRPr="00BF2D41" w:rsidRDefault="00722AAA" w:rsidP="00616B60">
            <w:pPr>
              <w:spacing w:after="0" w:line="240" w:lineRule="auto"/>
              <w:ind w:right="-64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sz w:val="14"/>
                <w:szCs w:val="14"/>
              </w:rPr>
              <w:t>ФО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722AAA" w:rsidRPr="00BF2D41" w:rsidRDefault="00722AAA" w:rsidP="00616B60">
            <w:pPr>
              <w:spacing w:after="0" w:line="240" w:lineRule="auto"/>
              <w:ind w:left="-108" w:right="-64"/>
              <w:jc w:val="center"/>
              <w:rPr>
                <w:rFonts w:ascii="Times New Roman" w:hAnsi="Times New Roman" w:cs="Times New Roman"/>
                <w:b/>
                <w:bCs/>
                <w:i/>
                <w:sz w:val="14"/>
                <w:szCs w:val="14"/>
                <w:lang w:eastAsia="ru-RU"/>
              </w:rPr>
            </w:pPr>
            <w:r w:rsidRPr="00BF2D41">
              <w:rPr>
                <w:rFonts w:ascii="Times New Roman" w:hAnsi="Times New Roman" w:cs="Times New Roman"/>
                <w:i/>
                <w:sz w:val="14"/>
                <w:szCs w:val="14"/>
              </w:rPr>
              <w:t>Коммуникативная</w:t>
            </w:r>
          </w:p>
        </w:tc>
        <w:tc>
          <w:tcPr>
            <w:tcW w:w="1994" w:type="dxa"/>
            <w:vAlign w:val="center"/>
          </w:tcPr>
          <w:p w:rsidR="00722AAA" w:rsidRPr="00BF2D41" w:rsidRDefault="00722AAA" w:rsidP="00BF2D41">
            <w:pPr>
              <w:pStyle w:val="a6"/>
              <w:snapToGrid w:val="0"/>
              <w:spacing w:after="0"/>
              <w:rPr>
                <w:iCs/>
                <w:color w:val="000000"/>
                <w:sz w:val="14"/>
                <w:szCs w:val="14"/>
              </w:rPr>
            </w:pPr>
            <w:r w:rsidRPr="00BF2D41">
              <w:rPr>
                <w:iCs/>
                <w:color w:val="000000"/>
                <w:sz w:val="14"/>
                <w:szCs w:val="14"/>
              </w:rPr>
              <w:t>-знать , что является движением плоскости</w:t>
            </w:r>
          </w:p>
        </w:tc>
        <w:tc>
          <w:tcPr>
            <w:tcW w:w="2126" w:type="dxa"/>
            <w:shd w:val="clear" w:color="auto" w:fill="auto"/>
          </w:tcPr>
          <w:p w:rsidR="00722AAA" w:rsidRPr="00100946" w:rsidRDefault="00722AAA" w:rsidP="00616B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94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00946">
              <w:rPr>
                <w:rFonts w:ascii="Times New Roman" w:hAnsi="Times New Roman" w:cs="Times New Roman"/>
                <w:sz w:val="24"/>
                <w:szCs w:val="24"/>
              </w:rPr>
              <w:t>п.113, 114</w:t>
            </w:r>
          </w:p>
          <w:p w:rsidR="00722AAA" w:rsidRPr="00100946" w:rsidRDefault="00722AAA" w:rsidP="00616B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946">
              <w:rPr>
                <w:rFonts w:ascii="Times New Roman" w:hAnsi="Times New Roman" w:cs="Times New Roman"/>
                <w:sz w:val="24"/>
                <w:szCs w:val="24"/>
              </w:rPr>
              <w:t>№1149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0094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100946">
              <w:rPr>
                <w:rFonts w:ascii="Times New Roman" w:hAnsi="Times New Roman" w:cs="Times New Roman"/>
                <w:sz w:val="24"/>
                <w:szCs w:val="24"/>
              </w:rPr>
              <w:t>, 1148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0094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41" w:type="dxa"/>
            <w:vAlign w:val="center"/>
          </w:tcPr>
          <w:p w:rsidR="00722AAA" w:rsidRDefault="00722AAA" w:rsidP="00722AAA">
            <w:pPr>
              <w:jc w:val="center"/>
            </w:pPr>
            <w:r>
              <w:rPr>
                <w:rFonts w:ascii="Times New Roman" w:eastAsia="Calibri" w:hAnsi="Times New Roman" w:cs="Times New Roman"/>
              </w:rPr>
              <w:t>17</w:t>
            </w:r>
            <w:r w:rsidRPr="00651F74">
              <w:rPr>
                <w:rFonts w:ascii="Times New Roman" w:eastAsia="Calibri" w:hAnsi="Times New Roman" w:cs="Times New Roman"/>
              </w:rPr>
              <w:t>.04</w:t>
            </w:r>
          </w:p>
        </w:tc>
        <w:tc>
          <w:tcPr>
            <w:tcW w:w="851" w:type="dxa"/>
            <w:vAlign w:val="center"/>
          </w:tcPr>
          <w:p w:rsidR="00722AAA" w:rsidRPr="0063303C" w:rsidRDefault="00722AAA" w:rsidP="00317C0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22AAA" w:rsidRPr="004F5168" w:rsidTr="001C5242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</w:tcPr>
          <w:p w:rsidR="00722AAA" w:rsidRPr="006771A6" w:rsidRDefault="00722AAA" w:rsidP="00323F0E">
            <w:pPr>
              <w:pStyle w:val="a9"/>
              <w:numPr>
                <w:ilvl w:val="0"/>
                <w:numId w:val="1"/>
              </w:numPr>
              <w:spacing w:after="0" w:line="240" w:lineRule="auto"/>
              <w:ind w:right="-135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1" w:type="dxa"/>
            <w:shd w:val="clear" w:color="auto" w:fill="auto"/>
            <w:vAlign w:val="center"/>
          </w:tcPr>
          <w:p w:rsidR="00722AAA" w:rsidRPr="00722AAA" w:rsidRDefault="00722AAA" w:rsidP="000426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64"/>
              <w:rPr>
                <w:rFonts w:ascii="Times New Roman" w:hAnsi="Times New Roman" w:cs="Times New Roman"/>
                <w:sz w:val="28"/>
                <w:szCs w:val="28"/>
              </w:rPr>
            </w:pPr>
            <w:r w:rsidRPr="00722AAA">
              <w:rPr>
                <w:rFonts w:ascii="Times New Roman" w:hAnsi="Times New Roman" w:cs="Times New Roman"/>
                <w:sz w:val="28"/>
                <w:szCs w:val="28"/>
              </w:rPr>
              <w:t xml:space="preserve">Свойства движений </w:t>
            </w:r>
          </w:p>
        </w:tc>
        <w:tc>
          <w:tcPr>
            <w:tcW w:w="286" w:type="dxa"/>
            <w:vAlign w:val="center"/>
          </w:tcPr>
          <w:p w:rsidR="00722AAA" w:rsidRPr="00BF2D41" w:rsidRDefault="00722AAA" w:rsidP="00616B60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1</w:t>
            </w:r>
          </w:p>
        </w:tc>
        <w:tc>
          <w:tcPr>
            <w:tcW w:w="567" w:type="dxa"/>
            <w:vAlign w:val="center"/>
          </w:tcPr>
          <w:p w:rsidR="00722AAA" w:rsidRPr="00BF2D41" w:rsidRDefault="00722AAA" w:rsidP="00616B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64"/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УОНМ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722AAA" w:rsidRPr="00BF2D41" w:rsidRDefault="00722AAA" w:rsidP="00616B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64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sz w:val="14"/>
                <w:szCs w:val="14"/>
              </w:rPr>
              <w:t>Доказывать, что осевая и центральная симметрия являются движениями.</w:t>
            </w:r>
          </w:p>
        </w:tc>
        <w:tc>
          <w:tcPr>
            <w:tcW w:w="709" w:type="dxa"/>
            <w:shd w:val="clear" w:color="auto" w:fill="auto"/>
          </w:tcPr>
          <w:p w:rsidR="00722AAA" w:rsidRPr="00BF2D41" w:rsidRDefault="00722AAA" w:rsidP="00616B60">
            <w:pPr>
              <w:spacing w:after="0" w:line="240" w:lineRule="auto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sz w:val="14"/>
                <w:szCs w:val="14"/>
              </w:rPr>
              <w:t>СР,ДМ (15мин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722AAA" w:rsidRPr="00BF2D41" w:rsidRDefault="00722AAA" w:rsidP="00616B60">
            <w:pPr>
              <w:spacing w:after="0" w:line="240" w:lineRule="auto"/>
              <w:ind w:right="-64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sz w:val="14"/>
                <w:szCs w:val="14"/>
              </w:rPr>
              <w:t>Учебно-познавательная</w:t>
            </w:r>
          </w:p>
        </w:tc>
        <w:tc>
          <w:tcPr>
            <w:tcW w:w="1994" w:type="dxa"/>
            <w:vAlign w:val="center"/>
          </w:tcPr>
          <w:p w:rsidR="00722AAA" w:rsidRPr="00BF2D41" w:rsidRDefault="00722AAA" w:rsidP="00BF2D41">
            <w:pPr>
              <w:pStyle w:val="a6"/>
              <w:snapToGrid w:val="0"/>
              <w:spacing w:after="0"/>
              <w:rPr>
                <w:iCs/>
                <w:color w:val="000000"/>
                <w:sz w:val="14"/>
                <w:szCs w:val="14"/>
              </w:rPr>
            </w:pPr>
            <w:r w:rsidRPr="00BF2D41">
              <w:rPr>
                <w:iCs/>
                <w:color w:val="000000"/>
                <w:sz w:val="14"/>
                <w:szCs w:val="14"/>
              </w:rPr>
              <w:t>-знать какое отображение на плоскости является осевой симметрией, а какое центральной</w:t>
            </w:r>
          </w:p>
        </w:tc>
        <w:tc>
          <w:tcPr>
            <w:tcW w:w="2126" w:type="dxa"/>
            <w:shd w:val="clear" w:color="auto" w:fill="auto"/>
          </w:tcPr>
          <w:p w:rsidR="00722AAA" w:rsidRPr="00100946" w:rsidRDefault="00722AAA" w:rsidP="00616B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946">
              <w:rPr>
                <w:rFonts w:ascii="Times New Roman" w:hAnsi="Times New Roman" w:cs="Times New Roman"/>
                <w:sz w:val="24"/>
                <w:szCs w:val="24"/>
              </w:rPr>
              <w:t>п.115</w:t>
            </w:r>
          </w:p>
          <w:p w:rsidR="00722AAA" w:rsidRPr="00100946" w:rsidRDefault="00722AAA" w:rsidP="00616B6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0946">
              <w:rPr>
                <w:rFonts w:ascii="Times New Roman" w:hAnsi="Times New Roman" w:cs="Times New Roman"/>
                <w:sz w:val="24"/>
                <w:szCs w:val="24"/>
              </w:rPr>
              <w:t>№1159, 1160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0094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841" w:type="dxa"/>
            <w:vAlign w:val="center"/>
          </w:tcPr>
          <w:p w:rsidR="00722AAA" w:rsidRDefault="00722AAA" w:rsidP="00722AAA">
            <w:pPr>
              <w:jc w:val="center"/>
            </w:pPr>
            <w:r>
              <w:rPr>
                <w:rFonts w:ascii="Times New Roman" w:eastAsia="Calibri" w:hAnsi="Times New Roman" w:cs="Times New Roman"/>
              </w:rPr>
              <w:t>19</w:t>
            </w:r>
            <w:r w:rsidRPr="00651F74">
              <w:rPr>
                <w:rFonts w:ascii="Times New Roman" w:eastAsia="Calibri" w:hAnsi="Times New Roman" w:cs="Times New Roman"/>
              </w:rPr>
              <w:t>.04</w:t>
            </w:r>
          </w:p>
        </w:tc>
        <w:tc>
          <w:tcPr>
            <w:tcW w:w="851" w:type="dxa"/>
            <w:vAlign w:val="center"/>
          </w:tcPr>
          <w:p w:rsidR="00722AAA" w:rsidRPr="0063303C" w:rsidRDefault="00722AAA" w:rsidP="00317C0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22AAA" w:rsidRPr="004F5168" w:rsidTr="001C5242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</w:tcPr>
          <w:p w:rsidR="00722AAA" w:rsidRPr="006771A6" w:rsidRDefault="00722AAA" w:rsidP="00323F0E">
            <w:pPr>
              <w:pStyle w:val="a9"/>
              <w:numPr>
                <w:ilvl w:val="0"/>
                <w:numId w:val="1"/>
              </w:numPr>
              <w:spacing w:after="0" w:line="240" w:lineRule="auto"/>
              <w:ind w:right="-135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1" w:type="dxa"/>
            <w:shd w:val="clear" w:color="auto" w:fill="auto"/>
            <w:vAlign w:val="center"/>
          </w:tcPr>
          <w:p w:rsidR="00722AAA" w:rsidRPr="00722AAA" w:rsidRDefault="00722AAA" w:rsidP="00616B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64"/>
              <w:rPr>
                <w:rFonts w:ascii="Times New Roman" w:hAnsi="Times New Roman" w:cs="Times New Roman"/>
                <w:sz w:val="28"/>
                <w:szCs w:val="28"/>
              </w:rPr>
            </w:pPr>
            <w:r w:rsidRPr="00722AAA">
              <w:rPr>
                <w:rFonts w:ascii="Times New Roman" w:hAnsi="Times New Roman" w:cs="Times New Roman"/>
                <w:sz w:val="28"/>
                <w:szCs w:val="28"/>
              </w:rPr>
              <w:t>Решение движения</w:t>
            </w:r>
          </w:p>
        </w:tc>
        <w:tc>
          <w:tcPr>
            <w:tcW w:w="286" w:type="dxa"/>
            <w:vAlign w:val="center"/>
          </w:tcPr>
          <w:p w:rsidR="00722AAA" w:rsidRPr="00BF2D41" w:rsidRDefault="00722AAA" w:rsidP="00616B60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1</w:t>
            </w:r>
          </w:p>
        </w:tc>
        <w:tc>
          <w:tcPr>
            <w:tcW w:w="567" w:type="dxa"/>
            <w:vAlign w:val="center"/>
          </w:tcPr>
          <w:p w:rsidR="00722AAA" w:rsidRPr="00BF2D41" w:rsidRDefault="00722AAA" w:rsidP="00616B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64"/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sz w:val="14"/>
                <w:szCs w:val="14"/>
              </w:rPr>
              <w:t>УПЗУ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722AAA" w:rsidRPr="00BF2D41" w:rsidRDefault="00722AAA" w:rsidP="00616B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64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sz w:val="14"/>
                <w:szCs w:val="14"/>
              </w:rPr>
              <w:t>Решать задачи с помощью наложения и движения.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22AAA" w:rsidRPr="00BF2D41" w:rsidRDefault="00722AAA" w:rsidP="00616B60">
            <w:pPr>
              <w:spacing w:after="0" w:line="240" w:lineRule="auto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sz w:val="14"/>
                <w:szCs w:val="14"/>
              </w:rPr>
              <w:t>СР,ДМ (15мин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722AAA" w:rsidRPr="00BF2D41" w:rsidRDefault="00722AAA" w:rsidP="00616B60">
            <w:pPr>
              <w:spacing w:after="0" w:line="240" w:lineRule="auto"/>
              <w:ind w:right="-64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sz w:val="14"/>
                <w:szCs w:val="14"/>
              </w:rPr>
              <w:t>Учебно-познавательная</w:t>
            </w:r>
          </w:p>
        </w:tc>
        <w:tc>
          <w:tcPr>
            <w:tcW w:w="1994" w:type="dxa"/>
            <w:vAlign w:val="center"/>
          </w:tcPr>
          <w:p w:rsidR="00722AAA" w:rsidRPr="00BF2D41" w:rsidRDefault="00722AAA" w:rsidP="00BF2D41">
            <w:pPr>
              <w:pStyle w:val="a6"/>
              <w:snapToGrid w:val="0"/>
              <w:spacing w:after="0"/>
              <w:rPr>
                <w:color w:val="000000"/>
                <w:sz w:val="14"/>
                <w:szCs w:val="14"/>
              </w:rPr>
            </w:pPr>
            <w:r w:rsidRPr="00BF2D41">
              <w:rPr>
                <w:color w:val="000000"/>
                <w:sz w:val="14"/>
                <w:szCs w:val="14"/>
              </w:rPr>
              <w:t>Применять параллельный перенос при решении задач</w:t>
            </w:r>
          </w:p>
        </w:tc>
        <w:tc>
          <w:tcPr>
            <w:tcW w:w="2126" w:type="dxa"/>
            <w:shd w:val="clear" w:color="auto" w:fill="auto"/>
          </w:tcPr>
          <w:p w:rsidR="00722AAA" w:rsidRPr="00100946" w:rsidRDefault="00722AAA" w:rsidP="00042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94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№ 1155, 1156,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1161</w:t>
            </w:r>
          </w:p>
        </w:tc>
        <w:tc>
          <w:tcPr>
            <w:tcW w:w="841" w:type="dxa"/>
            <w:vAlign w:val="center"/>
          </w:tcPr>
          <w:p w:rsidR="00722AAA" w:rsidRDefault="00722AAA" w:rsidP="00722AAA">
            <w:pPr>
              <w:jc w:val="center"/>
            </w:pPr>
            <w:r>
              <w:t>21.04</w:t>
            </w:r>
          </w:p>
        </w:tc>
        <w:tc>
          <w:tcPr>
            <w:tcW w:w="851" w:type="dxa"/>
            <w:vAlign w:val="center"/>
          </w:tcPr>
          <w:p w:rsidR="00722AAA" w:rsidRPr="0063303C" w:rsidRDefault="00722AAA" w:rsidP="00317C0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22AAA" w:rsidRPr="004F5168" w:rsidTr="001C5242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</w:tcPr>
          <w:p w:rsidR="00722AAA" w:rsidRPr="006771A6" w:rsidRDefault="00722AAA" w:rsidP="00323F0E">
            <w:pPr>
              <w:pStyle w:val="a9"/>
              <w:numPr>
                <w:ilvl w:val="0"/>
                <w:numId w:val="1"/>
              </w:numPr>
              <w:spacing w:after="0" w:line="240" w:lineRule="auto"/>
              <w:ind w:right="-135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1" w:type="dxa"/>
            <w:shd w:val="clear" w:color="auto" w:fill="auto"/>
            <w:vAlign w:val="center"/>
          </w:tcPr>
          <w:p w:rsidR="00722AAA" w:rsidRPr="00722AAA" w:rsidRDefault="00722AAA" w:rsidP="00616B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2AAA">
              <w:rPr>
                <w:rFonts w:ascii="Times New Roman" w:hAnsi="Times New Roman" w:cs="Times New Roman"/>
                <w:sz w:val="28"/>
                <w:szCs w:val="28"/>
              </w:rPr>
              <w:t>Параллельный перенос.</w:t>
            </w:r>
          </w:p>
        </w:tc>
        <w:tc>
          <w:tcPr>
            <w:tcW w:w="286" w:type="dxa"/>
            <w:vAlign w:val="center"/>
          </w:tcPr>
          <w:p w:rsidR="00722AAA" w:rsidRPr="00BF2D41" w:rsidRDefault="00722AAA" w:rsidP="00616B60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1</w:t>
            </w:r>
          </w:p>
        </w:tc>
        <w:tc>
          <w:tcPr>
            <w:tcW w:w="567" w:type="dxa"/>
            <w:vAlign w:val="center"/>
          </w:tcPr>
          <w:p w:rsidR="00722AAA" w:rsidRPr="00BF2D41" w:rsidRDefault="00722AAA" w:rsidP="00616B60">
            <w:pPr>
              <w:spacing w:after="0" w:line="240" w:lineRule="auto"/>
              <w:ind w:right="-64"/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УОНМ</w:t>
            </w:r>
          </w:p>
          <w:p w:rsidR="00722AAA" w:rsidRPr="00BF2D41" w:rsidRDefault="00722AAA" w:rsidP="00616B60">
            <w:pPr>
              <w:spacing w:after="0" w:line="240" w:lineRule="auto"/>
              <w:ind w:right="-64"/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УПЗУ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722AAA" w:rsidRPr="00BF2D41" w:rsidRDefault="00722AAA" w:rsidP="00616B60">
            <w:pPr>
              <w:spacing w:after="0" w:line="240" w:lineRule="auto"/>
              <w:ind w:right="-64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sz w:val="14"/>
                <w:szCs w:val="14"/>
              </w:rPr>
              <w:t>Доказывать, что параллельный перенос  является движениями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22AAA" w:rsidRPr="00BF2D41" w:rsidRDefault="00722AAA" w:rsidP="00616B60">
            <w:pPr>
              <w:spacing w:after="0" w:line="240" w:lineRule="auto"/>
              <w:ind w:right="-64"/>
              <w:jc w:val="center"/>
              <w:rPr>
                <w:rFonts w:ascii="Times New Roman" w:hAnsi="Times New Roman" w:cs="Times New Roman"/>
                <w:i/>
                <w:sz w:val="14"/>
                <w:szCs w:val="14"/>
                <w:lang w:eastAsia="ru-RU"/>
              </w:rPr>
            </w:pPr>
            <w:r w:rsidRPr="00BF2D41">
              <w:rPr>
                <w:rFonts w:ascii="Times New Roman" w:hAnsi="Times New Roman" w:cs="Times New Roman"/>
                <w:i/>
                <w:sz w:val="14"/>
                <w:szCs w:val="14"/>
              </w:rPr>
              <w:t>ФО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722AAA" w:rsidRPr="00BF2D41" w:rsidRDefault="00722AAA" w:rsidP="00616B60">
            <w:pPr>
              <w:spacing w:after="0" w:line="240" w:lineRule="auto"/>
              <w:ind w:right="-64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sz w:val="14"/>
                <w:szCs w:val="14"/>
              </w:rPr>
              <w:t>Учебно-познавательная</w:t>
            </w:r>
          </w:p>
        </w:tc>
        <w:tc>
          <w:tcPr>
            <w:tcW w:w="1994" w:type="dxa"/>
            <w:vAlign w:val="center"/>
          </w:tcPr>
          <w:p w:rsidR="00722AAA" w:rsidRPr="00BF2D41" w:rsidRDefault="00722AAA" w:rsidP="00BF2D41">
            <w:pPr>
              <w:snapToGrid w:val="0"/>
              <w:spacing w:line="240" w:lineRule="auto"/>
              <w:rPr>
                <w:color w:val="000000"/>
                <w:sz w:val="14"/>
                <w:szCs w:val="14"/>
              </w:rPr>
            </w:pPr>
            <w:r w:rsidRPr="00BF2D41">
              <w:rPr>
                <w:color w:val="000000"/>
                <w:sz w:val="14"/>
                <w:szCs w:val="14"/>
              </w:rPr>
              <w:t>Применять параллельный перенос при решении задач</w:t>
            </w:r>
          </w:p>
        </w:tc>
        <w:tc>
          <w:tcPr>
            <w:tcW w:w="2126" w:type="dxa"/>
            <w:shd w:val="clear" w:color="auto" w:fill="auto"/>
          </w:tcPr>
          <w:p w:rsidR="00722AAA" w:rsidRPr="00100946" w:rsidRDefault="00722AAA" w:rsidP="00616B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946">
              <w:rPr>
                <w:rFonts w:ascii="Times New Roman" w:hAnsi="Times New Roman" w:cs="Times New Roman"/>
                <w:sz w:val="24"/>
                <w:szCs w:val="24"/>
              </w:rPr>
              <w:t>п.116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00946">
              <w:rPr>
                <w:rFonts w:ascii="Times New Roman" w:hAnsi="Times New Roman" w:cs="Times New Roman"/>
                <w:sz w:val="24"/>
                <w:szCs w:val="24"/>
              </w:rPr>
              <w:t>№1162, 1164</w:t>
            </w:r>
          </w:p>
        </w:tc>
        <w:tc>
          <w:tcPr>
            <w:tcW w:w="841" w:type="dxa"/>
            <w:vAlign w:val="center"/>
          </w:tcPr>
          <w:p w:rsidR="00722AAA" w:rsidRDefault="00722AAA" w:rsidP="00722AAA">
            <w:pPr>
              <w:jc w:val="center"/>
            </w:pPr>
            <w:r>
              <w:t>22.04</w:t>
            </w:r>
          </w:p>
        </w:tc>
        <w:tc>
          <w:tcPr>
            <w:tcW w:w="851" w:type="dxa"/>
            <w:vAlign w:val="center"/>
          </w:tcPr>
          <w:p w:rsidR="00722AAA" w:rsidRPr="0063303C" w:rsidRDefault="00722AAA" w:rsidP="00317C0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22AAA" w:rsidRPr="004F5168" w:rsidTr="001C5242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</w:tcPr>
          <w:p w:rsidR="00722AAA" w:rsidRPr="006771A6" w:rsidRDefault="00722AAA" w:rsidP="00323F0E">
            <w:pPr>
              <w:pStyle w:val="a9"/>
              <w:numPr>
                <w:ilvl w:val="0"/>
                <w:numId w:val="1"/>
              </w:numPr>
              <w:spacing w:after="0" w:line="240" w:lineRule="auto"/>
              <w:ind w:right="-135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1" w:type="dxa"/>
            <w:shd w:val="clear" w:color="auto" w:fill="auto"/>
            <w:vAlign w:val="center"/>
          </w:tcPr>
          <w:p w:rsidR="00722AAA" w:rsidRPr="00722AAA" w:rsidRDefault="00722AAA" w:rsidP="00616B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2AAA">
              <w:rPr>
                <w:rFonts w:ascii="Times New Roman" w:hAnsi="Times New Roman" w:cs="Times New Roman"/>
                <w:sz w:val="28"/>
                <w:szCs w:val="28"/>
              </w:rPr>
              <w:t>Поворот.</w:t>
            </w:r>
          </w:p>
        </w:tc>
        <w:tc>
          <w:tcPr>
            <w:tcW w:w="286" w:type="dxa"/>
            <w:vAlign w:val="center"/>
          </w:tcPr>
          <w:p w:rsidR="00722AAA" w:rsidRPr="00BF2D41" w:rsidRDefault="00722AAA" w:rsidP="00616B60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1</w:t>
            </w:r>
          </w:p>
        </w:tc>
        <w:tc>
          <w:tcPr>
            <w:tcW w:w="567" w:type="dxa"/>
            <w:vAlign w:val="center"/>
          </w:tcPr>
          <w:p w:rsidR="00722AAA" w:rsidRPr="00BF2D41" w:rsidRDefault="00722AAA" w:rsidP="00616B60">
            <w:pPr>
              <w:spacing w:after="0" w:line="240" w:lineRule="auto"/>
              <w:ind w:right="-64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sz w:val="14"/>
                <w:szCs w:val="14"/>
              </w:rPr>
              <w:t>УЗИМ</w:t>
            </w:r>
          </w:p>
          <w:p w:rsidR="00722AAA" w:rsidRPr="00BF2D41" w:rsidRDefault="00722AAA" w:rsidP="00616B60">
            <w:pPr>
              <w:spacing w:after="0" w:line="240" w:lineRule="auto"/>
              <w:ind w:right="-64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sz w:val="14"/>
                <w:szCs w:val="14"/>
              </w:rPr>
              <w:t>УПЗУ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722AAA" w:rsidRPr="00BF2D41" w:rsidRDefault="00722AAA" w:rsidP="00616B60">
            <w:pPr>
              <w:spacing w:after="0" w:line="240" w:lineRule="auto"/>
              <w:ind w:right="-64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sz w:val="14"/>
                <w:szCs w:val="14"/>
              </w:rPr>
              <w:t>Доказывать, что поворот является движениями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22AAA" w:rsidRPr="00BF2D41" w:rsidRDefault="00722AAA" w:rsidP="00616B60">
            <w:pPr>
              <w:spacing w:after="0" w:line="240" w:lineRule="auto"/>
              <w:ind w:right="-64"/>
              <w:jc w:val="center"/>
              <w:rPr>
                <w:rFonts w:ascii="Times New Roman" w:hAnsi="Times New Roman" w:cs="Times New Roman"/>
                <w:i/>
                <w:sz w:val="14"/>
                <w:szCs w:val="14"/>
                <w:lang w:eastAsia="ru-RU"/>
              </w:rPr>
            </w:pPr>
            <w:r w:rsidRPr="00BF2D41">
              <w:rPr>
                <w:rFonts w:ascii="Times New Roman" w:hAnsi="Times New Roman" w:cs="Times New Roman"/>
                <w:i/>
                <w:sz w:val="14"/>
                <w:szCs w:val="14"/>
              </w:rPr>
              <w:t>ФО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722AAA" w:rsidRPr="00BF2D41" w:rsidRDefault="00722AAA" w:rsidP="00616B60">
            <w:pPr>
              <w:spacing w:after="0" w:line="240" w:lineRule="auto"/>
              <w:ind w:left="-108" w:right="-64"/>
              <w:jc w:val="center"/>
              <w:rPr>
                <w:rFonts w:ascii="Times New Roman" w:hAnsi="Times New Roman" w:cs="Times New Roman"/>
                <w:i/>
                <w:sz w:val="14"/>
                <w:szCs w:val="14"/>
                <w:lang w:eastAsia="ru-RU"/>
              </w:rPr>
            </w:pPr>
            <w:r w:rsidRPr="00BF2D41">
              <w:rPr>
                <w:rFonts w:ascii="Times New Roman" w:hAnsi="Times New Roman" w:cs="Times New Roman"/>
                <w:i/>
                <w:sz w:val="14"/>
                <w:szCs w:val="14"/>
              </w:rPr>
              <w:t>Учебно-познавательная</w:t>
            </w:r>
          </w:p>
        </w:tc>
        <w:tc>
          <w:tcPr>
            <w:tcW w:w="1994" w:type="dxa"/>
            <w:vAlign w:val="center"/>
          </w:tcPr>
          <w:p w:rsidR="00722AAA" w:rsidRPr="00BF2D41" w:rsidRDefault="00722AAA" w:rsidP="00BF2D41">
            <w:pPr>
              <w:snapToGrid w:val="0"/>
              <w:spacing w:line="240" w:lineRule="auto"/>
              <w:rPr>
                <w:color w:val="000000"/>
                <w:sz w:val="14"/>
                <w:szCs w:val="14"/>
              </w:rPr>
            </w:pPr>
            <w:r w:rsidRPr="00BF2D41">
              <w:rPr>
                <w:color w:val="000000"/>
                <w:sz w:val="14"/>
                <w:szCs w:val="14"/>
              </w:rPr>
              <w:t>Доказывать, что поворот есть движение</w:t>
            </w:r>
          </w:p>
        </w:tc>
        <w:tc>
          <w:tcPr>
            <w:tcW w:w="2126" w:type="dxa"/>
            <w:shd w:val="clear" w:color="auto" w:fill="auto"/>
          </w:tcPr>
          <w:p w:rsidR="00722AAA" w:rsidRPr="00100946" w:rsidRDefault="00722AAA" w:rsidP="00616B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946">
              <w:rPr>
                <w:rFonts w:ascii="Times New Roman" w:hAnsi="Times New Roman" w:cs="Times New Roman"/>
                <w:sz w:val="24"/>
                <w:szCs w:val="24"/>
              </w:rPr>
              <w:t>п.117 №11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  <w:p w:rsidR="00722AAA" w:rsidRPr="00100946" w:rsidRDefault="00722AAA" w:rsidP="00616B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946">
              <w:rPr>
                <w:rFonts w:ascii="Times New Roman" w:hAnsi="Times New Roman" w:cs="Times New Roman"/>
                <w:sz w:val="24"/>
                <w:szCs w:val="24"/>
              </w:rPr>
              <w:t xml:space="preserve">№1166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0094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41" w:type="dxa"/>
            <w:vAlign w:val="center"/>
          </w:tcPr>
          <w:p w:rsidR="00722AAA" w:rsidRDefault="00722AAA" w:rsidP="00722AAA">
            <w:pPr>
              <w:jc w:val="center"/>
            </w:pPr>
            <w:r>
              <w:rPr>
                <w:rFonts w:ascii="Times New Roman" w:eastAsia="Calibri" w:hAnsi="Times New Roman" w:cs="Times New Roman"/>
              </w:rPr>
              <w:t>23</w:t>
            </w:r>
            <w:r w:rsidRPr="00651F74">
              <w:rPr>
                <w:rFonts w:ascii="Times New Roman" w:eastAsia="Calibri" w:hAnsi="Times New Roman" w:cs="Times New Roman"/>
              </w:rPr>
              <w:t>.04</w:t>
            </w:r>
          </w:p>
        </w:tc>
        <w:tc>
          <w:tcPr>
            <w:tcW w:w="851" w:type="dxa"/>
            <w:vAlign w:val="center"/>
          </w:tcPr>
          <w:p w:rsidR="00722AAA" w:rsidRPr="0063303C" w:rsidRDefault="00722AAA" w:rsidP="00317C0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22AAA" w:rsidRPr="004F5168" w:rsidTr="001C5242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</w:tcPr>
          <w:p w:rsidR="00722AAA" w:rsidRPr="006771A6" w:rsidRDefault="00722AAA" w:rsidP="00323F0E">
            <w:pPr>
              <w:pStyle w:val="a9"/>
              <w:numPr>
                <w:ilvl w:val="0"/>
                <w:numId w:val="1"/>
              </w:numPr>
              <w:spacing w:after="0" w:line="240" w:lineRule="auto"/>
              <w:ind w:right="-135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1" w:type="dxa"/>
            <w:shd w:val="clear" w:color="auto" w:fill="auto"/>
            <w:vAlign w:val="center"/>
          </w:tcPr>
          <w:p w:rsidR="00722AAA" w:rsidRPr="00722AAA" w:rsidRDefault="00722AAA" w:rsidP="00616B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2AAA">
              <w:rPr>
                <w:rFonts w:ascii="Times New Roman" w:hAnsi="Times New Roman" w:cs="Times New Roman"/>
                <w:sz w:val="28"/>
                <w:szCs w:val="28"/>
              </w:rPr>
              <w:t>Решение задач по теме «Движение»</w:t>
            </w:r>
          </w:p>
        </w:tc>
        <w:tc>
          <w:tcPr>
            <w:tcW w:w="286" w:type="dxa"/>
            <w:vAlign w:val="center"/>
          </w:tcPr>
          <w:p w:rsidR="00722AAA" w:rsidRPr="00BF2D41" w:rsidRDefault="00722AAA" w:rsidP="00616B60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1</w:t>
            </w:r>
          </w:p>
        </w:tc>
        <w:tc>
          <w:tcPr>
            <w:tcW w:w="567" w:type="dxa"/>
            <w:vAlign w:val="center"/>
          </w:tcPr>
          <w:p w:rsidR="00722AAA" w:rsidRPr="00BF2D41" w:rsidRDefault="00722AAA" w:rsidP="00616B60">
            <w:pPr>
              <w:spacing w:after="0" w:line="240" w:lineRule="auto"/>
              <w:ind w:right="-64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sz w:val="14"/>
                <w:szCs w:val="14"/>
              </w:rPr>
              <w:t>УПЗУ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722AAA" w:rsidRPr="00BF2D41" w:rsidRDefault="00722AAA" w:rsidP="00616B60">
            <w:pPr>
              <w:spacing w:after="0" w:line="240" w:lineRule="auto"/>
              <w:ind w:right="-64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sz w:val="14"/>
                <w:szCs w:val="14"/>
              </w:rPr>
              <w:t>Решать задачи типа 1164, 1165, 1167, 1168.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22AAA" w:rsidRPr="00BF2D41" w:rsidRDefault="00722AAA" w:rsidP="00616B60">
            <w:pPr>
              <w:spacing w:after="0" w:line="240" w:lineRule="auto"/>
              <w:rPr>
                <w:rFonts w:ascii="Times New Roman" w:hAnsi="Times New Roman" w:cs="Times New Roman"/>
                <w:i/>
                <w:sz w:val="14"/>
                <w:szCs w:val="14"/>
                <w:lang w:eastAsia="ru-RU"/>
              </w:rPr>
            </w:pPr>
            <w:r w:rsidRPr="00BF2D41">
              <w:rPr>
                <w:rFonts w:ascii="Times New Roman" w:hAnsi="Times New Roman" w:cs="Times New Roman"/>
                <w:i/>
                <w:sz w:val="14"/>
                <w:szCs w:val="14"/>
              </w:rPr>
              <w:t>СР,ДМ (10мин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722AAA" w:rsidRPr="00BF2D41" w:rsidRDefault="00722AAA" w:rsidP="00616B60">
            <w:pPr>
              <w:spacing w:after="0" w:line="240" w:lineRule="auto"/>
              <w:ind w:left="-108" w:right="-64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sz w:val="14"/>
                <w:szCs w:val="14"/>
              </w:rPr>
              <w:t>Коммуникативная</w:t>
            </w:r>
          </w:p>
        </w:tc>
        <w:tc>
          <w:tcPr>
            <w:tcW w:w="1994" w:type="dxa"/>
            <w:vAlign w:val="center"/>
          </w:tcPr>
          <w:p w:rsidR="00722AAA" w:rsidRPr="00BF2D41" w:rsidRDefault="00722AAA" w:rsidP="00BF2D41">
            <w:pPr>
              <w:snapToGrid w:val="0"/>
              <w:rPr>
                <w:color w:val="000000"/>
                <w:sz w:val="14"/>
                <w:szCs w:val="14"/>
              </w:rPr>
            </w:pPr>
            <w:r w:rsidRPr="00BF2D41">
              <w:rPr>
                <w:color w:val="000000"/>
                <w:sz w:val="14"/>
                <w:szCs w:val="14"/>
              </w:rPr>
              <w:t>Распознавать и выполнять различные виды движений</w:t>
            </w:r>
          </w:p>
        </w:tc>
        <w:tc>
          <w:tcPr>
            <w:tcW w:w="2126" w:type="dxa"/>
            <w:shd w:val="clear" w:color="auto" w:fill="auto"/>
          </w:tcPr>
          <w:p w:rsidR="00722AAA" w:rsidRPr="00100946" w:rsidRDefault="00722AAA" w:rsidP="00616B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946">
              <w:rPr>
                <w:rFonts w:ascii="Times New Roman" w:hAnsi="Times New Roman" w:cs="Times New Roman"/>
                <w:sz w:val="24"/>
                <w:szCs w:val="24"/>
              </w:rPr>
              <w:t>№ 1172, 1174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0094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41" w:type="dxa"/>
            <w:vAlign w:val="center"/>
          </w:tcPr>
          <w:p w:rsidR="00722AAA" w:rsidRDefault="00722AAA" w:rsidP="00722AAA">
            <w:pPr>
              <w:jc w:val="center"/>
            </w:pPr>
            <w:r>
              <w:rPr>
                <w:rFonts w:ascii="Times New Roman" w:eastAsia="Calibri" w:hAnsi="Times New Roman" w:cs="Times New Roman"/>
              </w:rPr>
              <w:t>24</w:t>
            </w:r>
            <w:r w:rsidRPr="00651F74">
              <w:rPr>
                <w:rFonts w:ascii="Times New Roman" w:eastAsia="Calibri" w:hAnsi="Times New Roman" w:cs="Times New Roman"/>
              </w:rPr>
              <w:t>.04</w:t>
            </w:r>
          </w:p>
        </w:tc>
        <w:tc>
          <w:tcPr>
            <w:tcW w:w="851" w:type="dxa"/>
            <w:vAlign w:val="center"/>
          </w:tcPr>
          <w:p w:rsidR="00722AAA" w:rsidRPr="0063303C" w:rsidRDefault="00722AAA" w:rsidP="00317C0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22AAA" w:rsidRPr="004F5168" w:rsidTr="001C5242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</w:tcPr>
          <w:p w:rsidR="00722AAA" w:rsidRPr="00A8101E" w:rsidRDefault="00722AAA" w:rsidP="00616B60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1" w:type="dxa"/>
            <w:shd w:val="clear" w:color="auto" w:fill="FFFFFF" w:themeFill="background1"/>
            <w:vAlign w:val="center"/>
          </w:tcPr>
          <w:p w:rsidR="00722AAA" w:rsidRPr="00722AAA" w:rsidRDefault="00722AAA" w:rsidP="00616B60">
            <w:pPr>
              <w:spacing w:after="0" w:line="240" w:lineRule="auto"/>
              <w:ind w:right="-64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22AAA">
              <w:rPr>
                <w:rFonts w:ascii="Times New Roman" w:hAnsi="Times New Roman" w:cs="Times New Roman"/>
                <w:i/>
                <w:sz w:val="28"/>
                <w:szCs w:val="28"/>
              </w:rPr>
              <w:t>Блок 12</w:t>
            </w:r>
          </w:p>
        </w:tc>
        <w:tc>
          <w:tcPr>
            <w:tcW w:w="286" w:type="dxa"/>
            <w:vAlign w:val="center"/>
          </w:tcPr>
          <w:p w:rsidR="00722AAA" w:rsidRPr="00BF2D41" w:rsidRDefault="00722AAA" w:rsidP="00616B60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262" w:type="dxa"/>
            <w:gridSpan w:val="2"/>
            <w:vAlign w:val="center"/>
          </w:tcPr>
          <w:p w:rsidR="00722AAA" w:rsidRPr="00BF2D41" w:rsidRDefault="00722AAA" w:rsidP="00616B60">
            <w:pPr>
              <w:spacing w:after="0" w:line="240" w:lineRule="auto"/>
              <w:ind w:right="-64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СТАТИСТИЧЕСКИЕ  ДАННЫЕ  И КОМБИНАТОРИКА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22AAA" w:rsidRPr="00BF2D41" w:rsidRDefault="00722AAA" w:rsidP="00616B60">
            <w:pPr>
              <w:spacing w:after="0" w:line="240" w:lineRule="auto"/>
              <w:ind w:right="-64"/>
              <w:jc w:val="center"/>
              <w:rPr>
                <w:rFonts w:ascii="Times New Roman" w:hAnsi="Times New Roman" w:cs="Times New Roman"/>
                <w:i/>
                <w:sz w:val="14"/>
                <w:szCs w:val="14"/>
                <w:lang w:eastAsia="ru-RU"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722AAA" w:rsidRPr="00BF2D41" w:rsidRDefault="00722AAA" w:rsidP="00616B60">
            <w:pPr>
              <w:spacing w:after="0" w:line="240" w:lineRule="auto"/>
              <w:ind w:left="-108" w:right="-64"/>
              <w:jc w:val="center"/>
              <w:rPr>
                <w:rFonts w:ascii="Times New Roman" w:hAnsi="Times New Roman" w:cs="Times New Roman"/>
                <w:b/>
                <w:bCs/>
                <w:i/>
                <w:sz w:val="14"/>
                <w:szCs w:val="14"/>
                <w:lang w:eastAsia="ru-RU"/>
              </w:rPr>
            </w:pPr>
          </w:p>
        </w:tc>
        <w:tc>
          <w:tcPr>
            <w:tcW w:w="1994" w:type="dxa"/>
          </w:tcPr>
          <w:p w:rsidR="00722AAA" w:rsidRPr="00BF2D41" w:rsidRDefault="00722AAA" w:rsidP="00616B6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22AAA" w:rsidRDefault="00722AAA" w:rsidP="00BF2D41">
            <w:pPr>
              <w:pStyle w:val="a6"/>
              <w:snapToGrid w:val="0"/>
              <w:spacing w:after="0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</w:tcPr>
          <w:p w:rsidR="00722AAA" w:rsidRPr="004F5168" w:rsidRDefault="00722AAA" w:rsidP="00616B60">
            <w:pPr>
              <w:spacing w:after="0" w:line="240" w:lineRule="auto"/>
              <w:ind w:right="-64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22AAA" w:rsidRDefault="00722AAA" w:rsidP="00317C02">
            <w:pPr>
              <w:jc w:val="center"/>
            </w:pPr>
          </w:p>
        </w:tc>
      </w:tr>
      <w:tr w:rsidR="00722AAA" w:rsidRPr="004F5168" w:rsidTr="001C5242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</w:tcPr>
          <w:p w:rsidR="00722AAA" w:rsidRPr="006771A6" w:rsidRDefault="00722AAA" w:rsidP="00323F0E">
            <w:pPr>
              <w:pStyle w:val="a9"/>
              <w:numPr>
                <w:ilvl w:val="0"/>
                <w:numId w:val="1"/>
              </w:numPr>
              <w:spacing w:after="0" w:line="240" w:lineRule="auto"/>
              <w:ind w:right="-135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1" w:type="dxa"/>
            <w:shd w:val="clear" w:color="auto" w:fill="FFFFFF" w:themeFill="background1"/>
            <w:vAlign w:val="center"/>
          </w:tcPr>
          <w:p w:rsidR="00722AAA" w:rsidRPr="00722AAA" w:rsidRDefault="00722AAA" w:rsidP="00616B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64"/>
              <w:rPr>
                <w:rFonts w:ascii="Times New Roman" w:hAnsi="Times New Roman" w:cs="Times New Roman"/>
                <w:sz w:val="28"/>
                <w:szCs w:val="28"/>
              </w:rPr>
            </w:pPr>
            <w:r w:rsidRPr="00722AAA">
              <w:rPr>
                <w:rFonts w:ascii="Times New Roman" w:hAnsi="Times New Roman" w:cs="Times New Roman"/>
                <w:sz w:val="28"/>
                <w:szCs w:val="28"/>
              </w:rPr>
              <w:t>Комбинаторные задачи</w:t>
            </w:r>
          </w:p>
          <w:p w:rsidR="00722AAA" w:rsidRPr="00722AAA" w:rsidRDefault="00722AAA" w:rsidP="00616B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64"/>
              <w:rPr>
                <w:rFonts w:ascii="Times New Roman" w:hAnsi="Times New Roman" w:cs="Times New Roman"/>
                <w:sz w:val="28"/>
                <w:szCs w:val="28"/>
              </w:rPr>
            </w:pPr>
            <w:r w:rsidRPr="00722AAA">
              <w:rPr>
                <w:rFonts w:ascii="Times New Roman" w:hAnsi="Times New Roman" w:cs="Times New Roman"/>
                <w:sz w:val="28"/>
                <w:szCs w:val="28"/>
              </w:rPr>
              <w:t>Перестановки, размещения, сочетания</w:t>
            </w:r>
          </w:p>
        </w:tc>
        <w:tc>
          <w:tcPr>
            <w:tcW w:w="286" w:type="dxa"/>
            <w:vAlign w:val="center"/>
          </w:tcPr>
          <w:p w:rsidR="00722AAA" w:rsidRPr="00BF2D41" w:rsidRDefault="00722AAA" w:rsidP="00616B60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1</w:t>
            </w:r>
          </w:p>
        </w:tc>
        <w:tc>
          <w:tcPr>
            <w:tcW w:w="567" w:type="dxa"/>
            <w:vAlign w:val="center"/>
          </w:tcPr>
          <w:p w:rsidR="00722AAA" w:rsidRPr="00BF2D41" w:rsidRDefault="00722AAA" w:rsidP="00616B60">
            <w:pPr>
              <w:spacing w:after="0" w:line="240" w:lineRule="auto"/>
              <w:ind w:right="-64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sz w:val="14"/>
                <w:szCs w:val="14"/>
              </w:rPr>
              <w:t>УОНМ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722AAA" w:rsidRPr="00BF2D41" w:rsidRDefault="00722AAA" w:rsidP="00616B60">
            <w:pPr>
              <w:spacing w:after="0" w:line="240" w:lineRule="auto"/>
              <w:ind w:right="-64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sz w:val="14"/>
                <w:szCs w:val="14"/>
              </w:rPr>
              <w:t>Комбинаторные задачи Перестановки, размещения, сочетания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22AAA" w:rsidRPr="00BF2D41" w:rsidRDefault="00722AAA" w:rsidP="00616B60">
            <w:pPr>
              <w:spacing w:after="0" w:line="240" w:lineRule="auto"/>
              <w:ind w:right="-64"/>
              <w:jc w:val="center"/>
              <w:rPr>
                <w:rFonts w:ascii="Times New Roman" w:hAnsi="Times New Roman" w:cs="Times New Roman"/>
                <w:i/>
                <w:sz w:val="14"/>
                <w:szCs w:val="14"/>
                <w:lang w:eastAsia="ru-RU"/>
              </w:rPr>
            </w:pPr>
            <w:r w:rsidRPr="00BF2D41">
              <w:rPr>
                <w:rFonts w:ascii="Times New Roman" w:hAnsi="Times New Roman" w:cs="Times New Roman"/>
                <w:i/>
                <w:sz w:val="14"/>
                <w:szCs w:val="14"/>
                <w:lang w:eastAsia="ru-RU"/>
              </w:rPr>
              <w:t>ФО</w:t>
            </w:r>
          </w:p>
          <w:p w:rsidR="00722AAA" w:rsidRPr="00BF2D41" w:rsidRDefault="00722AAA" w:rsidP="00616B60">
            <w:pPr>
              <w:spacing w:after="0" w:line="240" w:lineRule="auto"/>
              <w:ind w:right="-64"/>
              <w:jc w:val="center"/>
              <w:rPr>
                <w:rFonts w:ascii="Times New Roman" w:hAnsi="Times New Roman" w:cs="Times New Roman"/>
                <w:i/>
                <w:sz w:val="14"/>
                <w:szCs w:val="14"/>
                <w:lang w:eastAsia="ru-RU"/>
              </w:rPr>
            </w:pPr>
            <w:r w:rsidRPr="00BF2D41">
              <w:rPr>
                <w:rFonts w:ascii="Times New Roman" w:hAnsi="Times New Roman" w:cs="Times New Roman"/>
                <w:i/>
                <w:sz w:val="14"/>
                <w:szCs w:val="14"/>
                <w:lang w:eastAsia="ru-RU"/>
              </w:rPr>
              <w:t>ИРК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722AAA" w:rsidRPr="00BF2D41" w:rsidRDefault="00722AAA" w:rsidP="00616B60">
            <w:pPr>
              <w:spacing w:after="0" w:line="240" w:lineRule="auto"/>
              <w:ind w:left="-108" w:right="-64"/>
              <w:jc w:val="center"/>
              <w:rPr>
                <w:rFonts w:ascii="Times New Roman" w:hAnsi="Times New Roman" w:cs="Times New Roman"/>
                <w:b/>
                <w:bCs/>
                <w:i/>
                <w:sz w:val="14"/>
                <w:szCs w:val="14"/>
                <w:lang w:eastAsia="ru-RU"/>
              </w:rPr>
            </w:pPr>
            <w:r w:rsidRPr="00BF2D41">
              <w:rPr>
                <w:rFonts w:ascii="Times New Roman" w:hAnsi="Times New Roman" w:cs="Times New Roman"/>
                <w:i/>
                <w:sz w:val="14"/>
                <w:szCs w:val="14"/>
              </w:rPr>
              <w:t>Учебно-познавательная</w:t>
            </w:r>
          </w:p>
        </w:tc>
        <w:tc>
          <w:tcPr>
            <w:tcW w:w="1994" w:type="dxa"/>
            <w:vAlign w:val="center"/>
          </w:tcPr>
          <w:p w:rsidR="00722AAA" w:rsidRPr="00BF2D41" w:rsidRDefault="00722AAA" w:rsidP="00BF2D41">
            <w:pPr>
              <w:pStyle w:val="a6"/>
              <w:snapToGrid w:val="0"/>
              <w:spacing w:after="0"/>
              <w:rPr>
                <w:iCs/>
                <w:color w:val="000000"/>
                <w:sz w:val="14"/>
                <w:szCs w:val="14"/>
              </w:rPr>
            </w:pPr>
          </w:p>
        </w:tc>
        <w:tc>
          <w:tcPr>
            <w:tcW w:w="2126" w:type="dxa"/>
            <w:shd w:val="clear" w:color="auto" w:fill="auto"/>
          </w:tcPr>
          <w:p w:rsidR="00722AAA" w:rsidRPr="00100946" w:rsidRDefault="00722AAA" w:rsidP="00616B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94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п. 30, № 715, 719, </w:t>
            </w:r>
          </w:p>
        </w:tc>
        <w:tc>
          <w:tcPr>
            <w:tcW w:w="841" w:type="dxa"/>
            <w:vAlign w:val="center"/>
          </w:tcPr>
          <w:p w:rsidR="00722AAA" w:rsidRDefault="00722AAA" w:rsidP="00722AAA">
            <w:pPr>
              <w:jc w:val="center"/>
            </w:pPr>
            <w:r>
              <w:rPr>
                <w:rFonts w:ascii="Times New Roman" w:eastAsia="Calibri" w:hAnsi="Times New Roman" w:cs="Times New Roman"/>
              </w:rPr>
              <w:t>26</w:t>
            </w:r>
            <w:r w:rsidRPr="00651F74">
              <w:rPr>
                <w:rFonts w:ascii="Times New Roman" w:eastAsia="Calibri" w:hAnsi="Times New Roman" w:cs="Times New Roman"/>
              </w:rPr>
              <w:t>.04</w:t>
            </w:r>
          </w:p>
        </w:tc>
        <w:tc>
          <w:tcPr>
            <w:tcW w:w="851" w:type="dxa"/>
            <w:vAlign w:val="center"/>
          </w:tcPr>
          <w:p w:rsidR="00722AAA" w:rsidRPr="0063303C" w:rsidRDefault="00722AAA" w:rsidP="00317C0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22AAA" w:rsidRPr="004F5168" w:rsidTr="001C5242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</w:tcPr>
          <w:p w:rsidR="00722AAA" w:rsidRPr="006771A6" w:rsidRDefault="00722AAA" w:rsidP="00323F0E">
            <w:pPr>
              <w:pStyle w:val="a9"/>
              <w:numPr>
                <w:ilvl w:val="0"/>
                <w:numId w:val="1"/>
              </w:numPr>
              <w:spacing w:after="0" w:line="240" w:lineRule="auto"/>
              <w:ind w:right="-135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1" w:type="dxa"/>
            <w:shd w:val="clear" w:color="auto" w:fill="auto"/>
            <w:vAlign w:val="center"/>
          </w:tcPr>
          <w:p w:rsidR="00722AAA" w:rsidRPr="00722AAA" w:rsidRDefault="00722AAA" w:rsidP="00616B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64"/>
              <w:rPr>
                <w:rFonts w:ascii="Times New Roman" w:hAnsi="Times New Roman" w:cs="Times New Roman"/>
                <w:sz w:val="28"/>
                <w:szCs w:val="28"/>
              </w:rPr>
            </w:pPr>
            <w:r w:rsidRPr="00722AAA">
              <w:rPr>
                <w:rFonts w:ascii="Times New Roman" w:hAnsi="Times New Roman" w:cs="Times New Roman"/>
                <w:sz w:val="28"/>
                <w:szCs w:val="28"/>
              </w:rPr>
              <w:t>Перестановки</w:t>
            </w:r>
          </w:p>
        </w:tc>
        <w:tc>
          <w:tcPr>
            <w:tcW w:w="286" w:type="dxa"/>
            <w:vAlign w:val="center"/>
          </w:tcPr>
          <w:p w:rsidR="00722AAA" w:rsidRPr="00BF2D41" w:rsidRDefault="00722AAA" w:rsidP="00616B60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1</w:t>
            </w:r>
          </w:p>
        </w:tc>
        <w:tc>
          <w:tcPr>
            <w:tcW w:w="567" w:type="dxa"/>
            <w:vAlign w:val="center"/>
          </w:tcPr>
          <w:p w:rsidR="00722AAA" w:rsidRPr="00BF2D41" w:rsidRDefault="00722AAA" w:rsidP="00616B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64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sz w:val="14"/>
                <w:szCs w:val="14"/>
              </w:rPr>
              <w:t>УОНМ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722AAA" w:rsidRPr="00BF2D41" w:rsidRDefault="00722AAA" w:rsidP="00616B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64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sz w:val="14"/>
                <w:szCs w:val="14"/>
              </w:rPr>
              <w:t>Перестановки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22AAA" w:rsidRPr="00BF2D41" w:rsidRDefault="00722AAA" w:rsidP="00616B60">
            <w:pPr>
              <w:spacing w:after="0" w:line="240" w:lineRule="auto"/>
              <w:ind w:right="-64"/>
              <w:jc w:val="center"/>
              <w:rPr>
                <w:rFonts w:ascii="Times New Roman" w:hAnsi="Times New Roman" w:cs="Times New Roman"/>
                <w:i/>
                <w:sz w:val="14"/>
                <w:szCs w:val="14"/>
                <w:lang w:eastAsia="ru-RU"/>
              </w:rPr>
            </w:pPr>
            <w:r w:rsidRPr="00BF2D41">
              <w:rPr>
                <w:rFonts w:ascii="Times New Roman" w:hAnsi="Times New Roman" w:cs="Times New Roman"/>
                <w:i/>
                <w:sz w:val="14"/>
                <w:szCs w:val="14"/>
                <w:lang w:eastAsia="ru-RU"/>
              </w:rPr>
              <w:t xml:space="preserve">ФО </w:t>
            </w:r>
          </w:p>
          <w:p w:rsidR="00722AAA" w:rsidRPr="00BF2D41" w:rsidRDefault="00722AAA" w:rsidP="00616B60">
            <w:pPr>
              <w:spacing w:after="0" w:line="240" w:lineRule="auto"/>
              <w:ind w:right="-64"/>
              <w:jc w:val="center"/>
              <w:rPr>
                <w:rFonts w:ascii="Times New Roman" w:hAnsi="Times New Roman" w:cs="Times New Roman"/>
                <w:i/>
                <w:sz w:val="14"/>
                <w:szCs w:val="14"/>
                <w:lang w:eastAsia="ru-RU"/>
              </w:rPr>
            </w:pPr>
            <w:r w:rsidRPr="00BF2D41">
              <w:rPr>
                <w:rFonts w:ascii="Times New Roman" w:hAnsi="Times New Roman" w:cs="Times New Roman"/>
                <w:i/>
                <w:sz w:val="14"/>
                <w:szCs w:val="14"/>
                <w:lang w:eastAsia="ru-RU"/>
              </w:rPr>
              <w:t>ИРД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722AAA" w:rsidRPr="00BF2D41" w:rsidRDefault="00722AAA" w:rsidP="00616B60">
            <w:pPr>
              <w:spacing w:after="0" w:line="240" w:lineRule="auto"/>
              <w:ind w:right="-64"/>
              <w:jc w:val="center"/>
              <w:rPr>
                <w:rFonts w:ascii="Times New Roman" w:hAnsi="Times New Roman" w:cs="Times New Roman"/>
                <w:i/>
                <w:sz w:val="14"/>
                <w:szCs w:val="14"/>
                <w:lang w:eastAsia="ru-RU"/>
              </w:rPr>
            </w:pPr>
            <w:r w:rsidRPr="00BF2D41">
              <w:rPr>
                <w:rFonts w:ascii="Times New Roman" w:hAnsi="Times New Roman" w:cs="Times New Roman"/>
                <w:i/>
                <w:sz w:val="14"/>
                <w:szCs w:val="14"/>
              </w:rPr>
              <w:t>Учебно-познавательная</w:t>
            </w:r>
          </w:p>
        </w:tc>
        <w:tc>
          <w:tcPr>
            <w:tcW w:w="1994" w:type="dxa"/>
            <w:vMerge w:val="restart"/>
          </w:tcPr>
          <w:p w:rsidR="00722AAA" w:rsidRPr="00BF2D41" w:rsidRDefault="00722AAA" w:rsidP="00BF2D41">
            <w:pPr>
              <w:spacing w:after="0" w:line="240" w:lineRule="auto"/>
              <w:ind w:right="-164"/>
              <w:rPr>
                <w:rFonts w:ascii="Times New Roman" w:hAnsi="Times New Roman" w:cs="Times New Roman"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sz w:val="14"/>
                <w:szCs w:val="14"/>
              </w:rPr>
              <w:t xml:space="preserve"> З н а т ь и понимать комбинаторное правило умножения, формулы числа перестановок, размещений, сочетаний</w:t>
            </w:r>
          </w:p>
          <w:p w:rsidR="00722AAA" w:rsidRPr="00BF2D41" w:rsidRDefault="00722AAA" w:rsidP="00BF2D41">
            <w:pPr>
              <w:spacing w:after="0" w:line="240" w:lineRule="auto"/>
              <w:ind w:right="-16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  <w:shd w:val="clear" w:color="auto" w:fill="auto"/>
          </w:tcPr>
          <w:p w:rsidR="00722AAA" w:rsidRPr="00100946" w:rsidRDefault="00722AAA" w:rsidP="00616B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94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п. 31, № 734, 739, 730 б</w:t>
            </w:r>
          </w:p>
        </w:tc>
        <w:tc>
          <w:tcPr>
            <w:tcW w:w="841" w:type="dxa"/>
            <w:vAlign w:val="center"/>
          </w:tcPr>
          <w:p w:rsidR="00722AAA" w:rsidRDefault="00722AAA" w:rsidP="00722AAA">
            <w:pPr>
              <w:jc w:val="center"/>
            </w:pPr>
            <w:r>
              <w:t>28.04</w:t>
            </w:r>
          </w:p>
        </w:tc>
        <w:tc>
          <w:tcPr>
            <w:tcW w:w="851" w:type="dxa"/>
            <w:vAlign w:val="center"/>
          </w:tcPr>
          <w:p w:rsidR="00722AAA" w:rsidRPr="0063303C" w:rsidRDefault="00722AAA" w:rsidP="00317C0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22AAA" w:rsidRPr="004F5168" w:rsidTr="001C5242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</w:tcPr>
          <w:p w:rsidR="00722AAA" w:rsidRPr="006771A6" w:rsidRDefault="00722AAA" w:rsidP="00323F0E">
            <w:pPr>
              <w:pStyle w:val="a9"/>
              <w:numPr>
                <w:ilvl w:val="0"/>
                <w:numId w:val="1"/>
              </w:numPr>
              <w:spacing w:after="0" w:line="240" w:lineRule="auto"/>
              <w:ind w:right="-135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1" w:type="dxa"/>
            <w:shd w:val="clear" w:color="auto" w:fill="auto"/>
            <w:vAlign w:val="center"/>
          </w:tcPr>
          <w:p w:rsidR="00722AAA" w:rsidRPr="00722AAA" w:rsidRDefault="00722AAA" w:rsidP="00616B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64"/>
              <w:rPr>
                <w:rFonts w:ascii="Times New Roman" w:hAnsi="Times New Roman" w:cs="Times New Roman"/>
                <w:sz w:val="28"/>
                <w:szCs w:val="28"/>
              </w:rPr>
            </w:pPr>
            <w:r w:rsidRPr="00722AAA">
              <w:rPr>
                <w:rFonts w:ascii="Times New Roman" w:hAnsi="Times New Roman" w:cs="Times New Roman"/>
                <w:sz w:val="28"/>
                <w:szCs w:val="28"/>
              </w:rPr>
              <w:t>Перестановки</w:t>
            </w:r>
          </w:p>
        </w:tc>
        <w:tc>
          <w:tcPr>
            <w:tcW w:w="286" w:type="dxa"/>
            <w:vAlign w:val="center"/>
          </w:tcPr>
          <w:p w:rsidR="00722AAA" w:rsidRPr="00BF2D41" w:rsidRDefault="00722AAA" w:rsidP="00616B60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1</w:t>
            </w:r>
          </w:p>
        </w:tc>
        <w:tc>
          <w:tcPr>
            <w:tcW w:w="567" w:type="dxa"/>
            <w:vAlign w:val="center"/>
          </w:tcPr>
          <w:p w:rsidR="00722AAA" w:rsidRPr="00BF2D41" w:rsidRDefault="00722AAA" w:rsidP="00616B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64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BF2D41">
              <w:rPr>
                <w:i/>
                <w:sz w:val="14"/>
                <w:szCs w:val="14"/>
              </w:rPr>
              <w:t>УОСЗ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722AAA" w:rsidRPr="00BF2D41" w:rsidRDefault="00722AAA" w:rsidP="00616B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64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sz w:val="14"/>
                <w:szCs w:val="14"/>
              </w:rPr>
              <w:t>перестановки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22AAA" w:rsidRPr="00BF2D41" w:rsidRDefault="00722AAA" w:rsidP="00616B60">
            <w:pPr>
              <w:spacing w:after="0" w:line="240" w:lineRule="auto"/>
              <w:ind w:right="-64"/>
              <w:jc w:val="center"/>
              <w:rPr>
                <w:rFonts w:ascii="Times New Roman" w:hAnsi="Times New Roman" w:cs="Times New Roman"/>
                <w:i/>
                <w:sz w:val="14"/>
                <w:szCs w:val="14"/>
                <w:lang w:eastAsia="ru-RU"/>
              </w:rPr>
            </w:pPr>
            <w:r w:rsidRPr="00BF2D41">
              <w:rPr>
                <w:rFonts w:ascii="Times New Roman" w:hAnsi="Times New Roman" w:cs="Times New Roman"/>
                <w:i/>
                <w:sz w:val="14"/>
                <w:szCs w:val="14"/>
                <w:lang w:eastAsia="ru-RU"/>
              </w:rPr>
              <w:t>СК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722AAA" w:rsidRPr="00BF2D41" w:rsidRDefault="00722AAA" w:rsidP="00616B60">
            <w:pPr>
              <w:spacing w:after="0" w:line="240" w:lineRule="auto"/>
              <w:ind w:right="-64"/>
              <w:jc w:val="center"/>
              <w:rPr>
                <w:rFonts w:ascii="Times New Roman" w:hAnsi="Times New Roman" w:cs="Times New Roman"/>
                <w:i/>
                <w:sz w:val="14"/>
                <w:szCs w:val="14"/>
                <w:lang w:eastAsia="ru-RU"/>
              </w:rPr>
            </w:pPr>
            <w:r w:rsidRPr="00BF2D41">
              <w:rPr>
                <w:rFonts w:ascii="Times New Roman" w:hAnsi="Times New Roman" w:cs="Times New Roman"/>
                <w:i/>
                <w:sz w:val="14"/>
                <w:szCs w:val="14"/>
              </w:rPr>
              <w:t>Информационная</w:t>
            </w:r>
          </w:p>
        </w:tc>
        <w:tc>
          <w:tcPr>
            <w:tcW w:w="1994" w:type="dxa"/>
            <w:vMerge/>
          </w:tcPr>
          <w:p w:rsidR="00722AAA" w:rsidRPr="00BF2D41" w:rsidRDefault="00722AAA" w:rsidP="00616B60">
            <w:pPr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AAA" w:rsidRPr="00100946" w:rsidRDefault="00722AAA" w:rsidP="00616B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94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п. 31, № 742, 747, 751 а</w:t>
            </w:r>
          </w:p>
        </w:tc>
        <w:tc>
          <w:tcPr>
            <w:tcW w:w="841" w:type="dxa"/>
            <w:vAlign w:val="center"/>
          </w:tcPr>
          <w:p w:rsidR="00722AAA" w:rsidRDefault="00722AAA" w:rsidP="00722AAA">
            <w:pPr>
              <w:jc w:val="center"/>
            </w:pPr>
            <w:r>
              <w:t>29.04</w:t>
            </w:r>
          </w:p>
        </w:tc>
        <w:tc>
          <w:tcPr>
            <w:tcW w:w="851" w:type="dxa"/>
            <w:vAlign w:val="center"/>
          </w:tcPr>
          <w:p w:rsidR="00722AAA" w:rsidRPr="0063303C" w:rsidRDefault="00722AAA" w:rsidP="00317C0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22AAA" w:rsidRPr="004F5168" w:rsidTr="001C5242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</w:tcPr>
          <w:p w:rsidR="00722AAA" w:rsidRPr="006771A6" w:rsidRDefault="00722AAA" w:rsidP="00323F0E">
            <w:pPr>
              <w:pStyle w:val="a9"/>
              <w:numPr>
                <w:ilvl w:val="0"/>
                <w:numId w:val="1"/>
              </w:numPr>
              <w:spacing w:after="0" w:line="240" w:lineRule="auto"/>
              <w:ind w:right="-135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1" w:type="dxa"/>
            <w:shd w:val="clear" w:color="auto" w:fill="auto"/>
            <w:vAlign w:val="center"/>
          </w:tcPr>
          <w:p w:rsidR="00722AAA" w:rsidRPr="00722AAA" w:rsidRDefault="00722AAA" w:rsidP="00616B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64"/>
              <w:rPr>
                <w:rFonts w:ascii="Times New Roman" w:hAnsi="Times New Roman" w:cs="Times New Roman"/>
                <w:sz w:val="28"/>
                <w:szCs w:val="28"/>
              </w:rPr>
            </w:pPr>
            <w:r w:rsidRPr="00722AAA">
              <w:rPr>
                <w:rFonts w:ascii="Times New Roman" w:hAnsi="Times New Roman" w:cs="Times New Roman"/>
                <w:sz w:val="28"/>
                <w:szCs w:val="28"/>
              </w:rPr>
              <w:t>Размещения</w:t>
            </w:r>
          </w:p>
        </w:tc>
        <w:tc>
          <w:tcPr>
            <w:tcW w:w="286" w:type="dxa"/>
            <w:vAlign w:val="center"/>
          </w:tcPr>
          <w:p w:rsidR="00722AAA" w:rsidRPr="00BF2D41" w:rsidRDefault="00722AAA" w:rsidP="00616B60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1</w:t>
            </w:r>
          </w:p>
        </w:tc>
        <w:tc>
          <w:tcPr>
            <w:tcW w:w="567" w:type="dxa"/>
            <w:vAlign w:val="center"/>
          </w:tcPr>
          <w:p w:rsidR="00722AAA" w:rsidRPr="00BF2D41" w:rsidRDefault="00722AAA" w:rsidP="00616B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64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sz w:val="14"/>
                <w:szCs w:val="14"/>
              </w:rPr>
              <w:t>УОНМ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722AAA" w:rsidRPr="00BF2D41" w:rsidRDefault="00722AAA" w:rsidP="00616B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64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sz w:val="14"/>
                <w:szCs w:val="14"/>
              </w:rPr>
              <w:t>Размещения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22AAA" w:rsidRPr="00BF2D41" w:rsidRDefault="00722AAA" w:rsidP="00616B60">
            <w:pPr>
              <w:spacing w:after="0" w:line="240" w:lineRule="auto"/>
              <w:ind w:right="-64"/>
              <w:jc w:val="center"/>
              <w:rPr>
                <w:rFonts w:ascii="Times New Roman" w:hAnsi="Times New Roman" w:cs="Times New Roman"/>
                <w:i/>
                <w:sz w:val="14"/>
                <w:szCs w:val="14"/>
                <w:lang w:eastAsia="ru-RU"/>
              </w:rPr>
            </w:pPr>
            <w:r w:rsidRPr="00BF2D41">
              <w:rPr>
                <w:rFonts w:ascii="Times New Roman" w:hAnsi="Times New Roman" w:cs="Times New Roman"/>
                <w:i/>
                <w:sz w:val="14"/>
                <w:szCs w:val="14"/>
                <w:lang w:eastAsia="ru-RU"/>
              </w:rPr>
              <w:t xml:space="preserve">ФО  </w:t>
            </w:r>
          </w:p>
          <w:p w:rsidR="00722AAA" w:rsidRPr="00BF2D41" w:rsidRDefault="00722AAA" w:rsidP="00616B60">
            <w:pPr>
              <w:spacing w:after="0" w:line="240" w:lineRule="auto"/>
              <w:ind w:right="-64"/>
              <w:jc w:val="center"/>
              <w:rPr>
                <w:rFonts w:ascii="Times New Roman" w:hAnsi="Times New Roman" w:cs="Times New Roman"/>
                <w:i/>
                <w:sz w:val="14"/>
                <w:szCs w:val="14"/>
                <w:lang w:eastAsia="ru-RU"/>
              </w:rPr>
            </w:pPr>
            <w:r w:rsidRPr="00BF2D41">
              <w:rPr>
                <w:rFonts w:ascii="Times New Roman" w:hAnsi="Times New Roman" w:cs="Times New Roman"/>
                <w:i/>
                <w:sz w:val="14"/>
                <w:szCs w:val="14"/>
                <w:lang w:eastAsia="ru-RU"/>
              </w:rPr>
              <w:t>ИРД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722AAA" w:rsidRPr="00BF2D41" w:rsidRDefault="00722AAA" w:rsidP="00616B60">
            <w:pPr>
              <w:spacing w:after="0" w:line="240" w:lineRule="auto"/>
              <w:ind w:right="-64"/>
              <w:jc w:val="center"/>
              <w:rPr>
                <w:rFonts w:ascii="Times New Roman" w:hAnsi="Times New Roman" w:cs="Times New Roman"/>
                <w:i/>
                <w:sz w:val="14"/>
                <w:szCs w:val="14"/>
                <w:lang w:eastAsia="ru-RU"/>
              </w:rPr>
            </w:pPr>
            <w:r w:rsidRPr="00BF2D41">
              <w:rPr>
                <w:rFonts w:ascii="Times New Roman" w:hAnsi="Times New Roman" w:cs="Times New Roman"/>
                <w:i/>
                <w:sz w:val="14"/>
                <w:szCs w:val="14"/>
              </w:rPr>
              <w:t>Учебно-познавательная</w:t>
            </w:r>
          </w:p>
        </w:tc>
        <w:tc>
          <w:tcPr>
            <w:tcW w:w="1994" w:type="dxa"/>
            <w:vMerge w:val="restart"/>
          </w:tcPr>
          <w:p w:rsidR="00722AAA" w:rsidRPr="00BF2D41" w:rsidRDefault="00722AAA" w:rsidP="00BF2D41">
            <w:pPr>
              <w:spacing w:after="0" w:line="240" w:lineRule="auto"/>
              <w:ind w:right="-164"/>
              <w:rPr>
                <w:rFonts w:ascii="Times New Roman" w:hAnsi="Times New Roman" w:cs="Times New Roman"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sz w:val="14"/>
                <w:szCs w:val="14"/>
              </w:rPr>
              <w:t xml:space="preserve">У м е т ь решать упражнения и задачи. </w:t>
            </w:r>
          </w:p>
          <w:p w:rsidR="00722AAA" w:rsidRPr="00BF2D41" w:rsidRDefault="00722AAA" w:rsidP="00BF2D41">
            <w:pPr>
              <w:spacing w:after="0" w:line="240" w:lineRule="auto"/>
              <w:ind w:right="-164"/>
              <w:rPr>
                <w:rFonts w:ascii="Times New Roman" w:hAnsi="Times New Roman" w:cs="Times New Roman"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sz w:val="14"/>
                <w:szCs w:val="14"/>
              </w:rPr>
              <w:t>В том числе практического содержания с непосредственным применением изучаемых формул</w:t>
            </w:r>
          </w:p>
        </w:tc>
        <w:tc>
          <w:tcPr>
            <w:tcW w:w="2126" w:type="dxa"/>
            <w:shd w:val="clear" w:color="auto" w:fill="auto"/>
          </w:tcPr>
          <w:p w:rsidR="00722AAA" w:rsidRPr="00100946" w:rsidRDefault="00722AAA" w:rsidP="00616B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94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п. 32, № 756, 758, 751 б, 752б</w:t>
            </w:r>
          </w:p>
        </w:tc>
        <w:tc>
          <w:tcPr>
            <w:tcW w:w="841" w:type="dxa"/>
            <w:vAlign w:val="center"/>
          </w:tcPr>
          <w:p w:rsidR="00722AAA" w:rsidRDefault="00722AAA" w:rsidP="00722AAA">
            <w:pPr>
              <w:jc w:val="center"/>
            </w:pPr>
            <w:r>
              <w:t>30.04</w:t>
            </w:r>
          </w:p>
        </w:tc>
        <w:tc>
          <w:tcPr>
            <w:tcW w:w="851" w:type="dxa"/>
            <w:vAlign w:val="center"/>
          </w:tcPr>
          <w:p w:rsidR="00722AAA" w:rsidRDefault="00722AAA" w:rsidP="00317C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2AAA" w:rsidRPr="004F5168" w:rsidTr="00722AAA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</w:tcPr>
          <w:p w:rsidR="00722AAA" w:rsidRPr="006771A6" w:rsidRDefault="00722AAA" w:rsidP="00323F0E">
            <w:pPr>
              <w:pStyle w:val="a9"/>
              <w:numPr>
                <w:ilvl w:val="0"/>
                <w:numId w:val="1"/>
              </w:numPr>
              <w:spacing w:after="0" w:line="240" w:lineRule="auto"/>
              <w:ind w:right="-135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1" w:type="dxa"/>
            <w:shd w:val="clear" w:color="auto" w:fill="auto"/>
            <w:vAlign w:val="center"/>
          </w:tcPr>
          <w:p w:rsidR="00722AAA" w:rsidRPr="00722AAA" w:rsidRDefault="00722AAA" w:rsidP="00616B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64"/>
              <w:rPr>
                <w:rFonts w:ascii="Times New Roman" w:hAnsi="Times New Roman" w:cs="Times New Roman"/>
                <w:sz w:val="28"/>
                <w:szCs w:val="28"/>
              </w:rPr>
            </w:pPr>
            <w:r w:rsidRPr="00722AAA">
              <w:rPr>
                <w:rFonts w:ascii="Times New Roman" w:hAnsi="Times New Roman" w:cs="Times New Roman"/>
                <w:sz w:val="28"/>
                <w:szCs w:val="28"/>
              </w:rPr>
              <w:t>Размещения</w:t>
            </w:r>
          </w:p>
        </w:tc>
        <w:tc>
          <w:tcPr>
            <w:tcW w:w="286" w:type="dxa"/>
            <w:vAlign w:val="center"/>
          </w:tcPr>
          <w:p w:rsidR="00722AAA" w:rsidRPr="00BF2D41" w:rsidRDefault="00722AAA" w:rsidP="00616B60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1</w:t>
            </w:r>
          </w:p>
        </w:tc>
        <w:tc>
          <w:tcPr>
            <w:tcW w:w="567" w:type="dxa"/>
            <w:vAlign w:val="center"/>
          </w:tcPr>
          <w:p w:rsidR="00722AAA" w:rsidRPr="00BF2D41" w:rsidRDefault="00722AAA" w:rsidP="00616B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64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BF2D41">
              <w:rPr>
                <w:i/>
                <w:sz w:val="14"/>
                <w:szCs w:val="14"/>
              </w:rPr>
              <w:t>УОСЗ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722AAA" w:rsidRPr="00BF2D41" w:rsidRDefault="00722AAA" w:rsidP="00616B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64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sz w:val="14"/>
                <w:szCs w:val="14"/>
              </w:rPr>
              <w:t>размещения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22AAA" w:rsidRPr="00BF2D41" w:rsidRDefault="00722AAA" w:rsidP="00616B60">
            <w:pPr>
              <w:spacing w:after="0" w:line="240" w:lineRule="auto"/>
              <w:ind w:right="-64"/>
              <w:jc w:val="center"/>
              <w:rPr>
                <w:rFonts w:ascii="Times New Roman" w:hAnsi="Times New Roman" w:cs="Times New Roman"/>
                <w:i/>
                <w:sz w:val="14"/>
                <w:szCs w:val="14"/>
                <w:lang w:eastAsia="ru-RU"/>
              </w:rPr>
            </w:pPr>
            <w:r w:rsidRPr="00BF2D41">
              <w:rPr>
                <w:rFonts w:ascii="Times New Roman" w:hAnsi="Times New Roman" w:cs="Times New Roman"/>
                <w:i/>
                <w:sz w:val="14"/>
                <w:szCs w:val="14"/>
                <w:lang w:eastAsia="ru-RU"/>
              </w:rPr>
              <w:t xml:space="preserve">ФО  </w:t>
            </w:r>
          </w:p>
          <w:p w:rsidR="00722AAA" w:rsidRPr="00BF2D41" w:rsidRDefault="00722AAA" w:rsidP="00616B60">
            <w:pPr>
              <w:spacing w:after="0" w:line="240" w:lineRule="auto"/>
              <w:ind w:right="-64"/>
              <w:jc w:val="center"/>
              <w:rPr>
                <w:rFonts w:ascii="Times New Roman" w:hAnsi="Times New Roman" w:cs="Times New Roman"/>
                <w:i/>
                <w:sz w:val="14"/>
                <w:szCs w:val="14"/>
                <w:lang w:eastAsia="ru-RU"/>
              </w:rPr>
            </w:pPr>
            <w:r w:rsidRPr="00BF2D41">
              <w:rPr>
                <w:rFonts w:ascii="Times New Roman" w:hAnsi="Times New Roman" w:cs="Times New Roman"/>
                <w:i/>
                <w:sz w:val="14"/>
                <w:szCs w:val="14"/>
                <w:lang w:eastAsia="ru-RU"/>
              </w:rPr>
              <w:t>ИРК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722AAA" w:rsidRPr="00BF2D41" w:rsidRDefault="00722AAA" w:rsidP="00616B60">
            <w:pPr>
              <w:spacing w:after="0" w:line="240" w:lineRule="auto"/>
              <w:ind w:left="-108" w:right="-64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sz w:val="14"/>
                <w:szCs w:val="14"/>
                <w:lang w:eastAsia="ru-RU"/>
              </w:rPr>
              <w:t>Коммуникативная</w:t>
            </w:r>
          </w:p>
        </w:tc>
        <w:tc>
          <w:tcPr>
            <w:tcW w:w="1994" w:type="dxa"/>
            <w:vMerge/>
          </w:tcPr>
          <w:p w:rsidR="00722AAA" w:rsidRPr="00BF2D41" w:rsidRDefault="00722AAA" w:rsidP="00616B60">
            <w:pPr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AAA" w:rsidRPr="00100946" w:rsidRDefault="00722AAA" w:rsidP="00616B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94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п. 32,№ 762, 764,765 б, 766 а</w:t>
            </w:r>
          </w:p>
        </w:tc>
        <w:tc>
          <w:tcPr>
            <w:tcW w:w="841" w:type="dxa"/>
          </w:tcPr>
          <w:p w:rsidR="00722AAA" w:rsidRDefault="00722AAA" w:rsidP="00722AAA">
            <w:pPr>
              <w:jc w:val="center"/>
            </w:pPr>
            <w:r>
              <w:t>3.05</w:t>
            </w:r>
          </w:p>
        </w:tc>
        <w:tc>
          <w:tcPr>
            <w:tcW w:w="851" w:type="dxa"/>
            <w:vAlign w:val="center"/>
          </w:tcPr>
          <w:p w:rsidR="00722AAA" w:rsidRPr="0063303C" w:rsidRDefault="00722AAA" w:rsidP="00317C0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22AAA" w:rsidRPr="004F5168" w:rsidTr="00722AAA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</w:tcPr>
          <w:p w:rsidR="00722AAA" w:rsidRPr="006771A6" w:rsidRDefault="00722AAA" w:rsidP="00323F0E">
            <w:pPr>
              <w:pStyle w:val="a9"/>
              <w:numPr>
                <w:ilvl w:val="0"/>
                <w:numId w:val="1"/>
              </w:numPr>
              <w:spacing w:after="0" w:line="240" w:lineRule="auto"/>
              <w:ind w:right="-135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1" w:type="dxa"/>
            <w:shd w:val="clear" w:color="auto" w:fill="auto"/>
            <w:vAlign w:val="center"/>
          </w:tcPr>
          <w:p w:rsidR="00722AAA" w:rsidRPr="00722AAA" w:rsidRDefault="00722AAA" w:rsidP="00616B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64"/>
              <w:rPr>
                <w:rFonts w:ascii="Times New Roman" w:hAnsi="Times New Roman" w:cs="Times New Roman"/>
                <w:sz w:val="28"/>
                <w:szCs w:val="28"/>
              </w:rPr>
            </w:pPr>
            <w:r w:rsidRPr="00722AAA">
              <w:rPr>
                <w:rFonts w:ascii="Times New Roman" w:hAnsi="Times New Roman" w:cs="Times New Roman"/>
                <w:sz w:val="28"/>
                <w:szCs w:val="28"/>
              </w:rPr>
              <w:t>Сочетания</w:t>
            </w:r>
          </w:p>
        </w:tc>
        <w:tc>
          <w:tcPr>
            <w:tcW w:w="286" w:type="dxa"/>
            <w:vAlign w:val="center"/>
          </w:tcPr>
          <w:p w:rsidR="00722AAA" w:rsidRPr="00BF2D41" w:rsidRDefault="00722AAA" w:rsidP="00616B60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1</w:t>
            </w:r>
          </w:p>
        </w:tc>
        <w:tc>
          <w:tcPr>
            <w:tcW w:w="567" w:type="dxa"/>
            <w:vAlign w:val="center"/>
          </w:tcPr>
          <w:p w:rsidR="00722AAA" w:rsidRPr="00BF2D41" w:rsidRDefault="00722AAA" w:rsidP="00616B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64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sz w:val="14"/>
                <w:szCs w:val="14"/>
              </w:rPr>
              <w:t>УОНМ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722AAA" w:rsidRPr="00BF2D41" w:rsidRDefault="00722AAA" w:rsidP="00616B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64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sz w:val="14"/>
                <w:szCs w:val="14"/>
              </w:rPr>
              <w:t>Сочетания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22AAA" w:rsidRPr="00BF2D41" w:rsidRDefault="00722AAA" w:rsidP="00616B60">
            <w:pPr>
              <w:spacing w:after="0" w:line="240" w:lineRule="auto"/>
              <w:ind w:right="-64"/>
              <w:jc w:val="center"/>
              <w:rPr>
                <w:rFonts w:ascii="Times New Roman" w:hAnsi="Times New Roman" w:cs="Times New Roman"/>
                <w:i/>
                <w:sz w:val="14"/>
                <w:szCs w:val="14"/>
                <w:lang w:eastAsia="ru-RU"/>
              </w:rPr>
            </w:pPr>
            <w:r w:rsidRPr="00BF2D41">
              <w:rPr>
                <w:rFonts w:ascii="Times New Roman" w:hAnsi="Times New Roman" w:cs="Times New Roman"/>
                <w:i/>
                <w:sz w:val="14"/>
                <w:szCs w:val="14"/>
                <w:lang w:eastAsia="ru-RU"/>
              </w:rPr>
              <w:t>ФО</w:t>
            </w:r>
          </w:p>
          <w:p w:rsidR="00722AAA" w:rsidRPr="00BF2D41" w:rsidRDefault="00722AAA" w:rsidP="00616B60">
            <w:pPr>
              <w:spacing w:after="0" w:line="240" w:lineRule="auto"/>
              <w:ind w:right="-64"/>
              <w:jc w:val="center"/>
              <w:rPr>
                <w:rFonts w:ascii="Times New Roman" w:hAnsi="Times New Roman" w:cs="Times New Roman"/>
                <w:i/>
                <w:sz w:val="14"/>
                <w:szCs w:val="14"/>
                <w:lang w:eastAsia="ru-RU"/>
              </w:rPr>
            </w:pPr>
            <w:r w:rsidRPr="00BF2D41">
              <w:rPr>
                <w:rFonts w:ascii="Times New Roman" w:hAnsi="Times New Roman" w:cs="Times New Roman"/>
                <w:i/>
                <w:sz w:val="14"/>
                <w:szCs w:val="14"/>
                <w:lang w:eastAsia="ru-RU"/>
              </w:rPr>
              <w:t>ИРД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722AAA" w:rsidRPr="00BF2D41" w:rsidRDefault="00722AAA" w:rsidP="00616B60">
            <w:pPr>
              <w:spacing w:after="0" w:line="240" w:lineRule="auto"/>
              <w:ind w:right="-64"/>
              <w:jc w:val="center"/>
              <w:rPr>
                <w:rFonts w:ascii="Times New Roman" w:hAnsi="Times New Roman" w:cs="Times New Roman"/>
                <w:i/>
                <w:sz w:val="14"/>
                <w:szCs w:val="14"/>
                <w:lang w:eastAsia="ru-RU"/>
              </w:rPr>
            </w:pPr>
            <w:r w:rsidRPr="00BF2D41">
              <w:rPr>
                <w:rFonts w:ascii="Times New Roman" w:hAnsi="Times New Roman" w:cs="Times New Roman"/>
                <w:i/>
                <w:sz w:val="14"/>
                <w:szCs w:val="14"/>
              </w:rPr>
              <w:t>Учебно-познавательная</w:t>
            </w:r>
          </w:p>
        </w:tc>
        <w:tc>
          <w:tcPr>
            <w:tcW w:w="1994" w:type="dxa"/>
            <w:vMerge w:val="restart"/>
          </w:tcPr>
          <w:p w:rsidR="00722AAA" w:rsidRPr="00BF2D41" w:rsidRDefault="00722AAA" w:rsidP="00BF2D4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sz w:val="14"/>
                <w:szCs w:val="14"/>
              </w:rPr>
              <w:t>У м е т ь решать упражнения и задачи. В том числе практического содержания с непосредственным применением изучаемых формул</w:t>
            </w:r>
          </w:p>
        </w:tc>
        <w:tc>
          <w:tcPr>
            <w:tcW w:w="2126" w:type="dxa"/>
            <w:shd w:val="clear" w:color="auto" w:fill="auto"/>
          </w:tcPr>
          <w:p w:rsidR="00722AAA" w:rsidRPr="00100946" w:rsidRDefault="00722AAA" w:rsidP="00616B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94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п. 33, № 769, 772, 783</w:t>
            </w:r>
          </w:p>
        </w:tc>
        <w:tc>
          <w:tcPr>
            <w:tcW w:w="841" w:type="dxa"/>
          </w:tcPr>
          <w:p w:rsidR="00722AAA" w:rsidRDefault="00722AAA" w:rsidP="00722AAA">
            <w:pPr>
              <w:jc w:val="center"/>
            </w:pPr>
            <w:r>
              <w:t>5</w:t>
            </w:r>
            <w:r w:rsidRPr="00FF1841">
              <w:t>.05</w:t>
            </w:r>
          </w:p>
        </w:tc>
        <w:tc>
          <w:tcPr>
            <w:tcW w:w="851" w:type="dxa"/>
            <w:vAlign w:val="center"/>
          </w:tcPr>
          <w:p w:rsidR="00722AAA" w:rsidRPr="0063303C" w:rsidRDefault="00722AAA" w:rsidP="00317C0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22AAA" w:rsidRPr="004F5168" w:rsidTr="00722AAA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</w:tcPr>
          <w:p w:rsidR="00722AAA" w:rsidRPr="006771A6" w:rsidRDefault="00722AAA" w:rsidP="00323F0E">
            <w:pPr>
              <w:pStyle w:val="a9"/>
              <w:numPr>
                <w:ilvl w:val="0"/>
                <w:numId w:val="1"/>
              </w:numPr>
              <w:spacing w:after="0" w:line="240" w:lineRule="auto"/>
              <w:ind w:right="-135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1" w:type="dxa"/>
            <w:shd w:val="clear" w:color="auto" w:fill="auto"/>
            <w:vAlign w:val="center"/>
          </w:tcPr>
          <w:p w:rsidR="00722AAA" w:rsidRPr="00722AAA" w:rsidRDefault="00722AAA" w:rsidP="00616B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64"/>
              <w:rPr>
                <w:rFonts w:ascii="Times New Roman" w:hAnsi="Times New Roman" w:cs="Times New Roman"/>
                <w:sz w:val="28"/>
                <w:szCs w:val="28"/>
              </w:rPr>
            </w:pPr>
            <w:r w:rsidRPr="00722AAA">
              <w:rPr>
                <w:rFonts w:ascii="Times New Roman" w:hAnsi="Times New Roman" w:cs="Times New Roman"/>
                <w:sz w:val="28"/>
                <w:szCs w:val="28"/>
              </w:rPr>
              <w:t>Сочетания</w:t>
            </w:r>
          </w:p>
        </w:tc>
        <w:tc>
          <w:tcPr>
            <w:tcW w:w="286" w:type="dxa"/>
            <w:vAlign w:val="center"/>
          </w:tcPr>
          <w:p w:rsidR="00722AAA" w:rsidRPr="00BF2D41" w:rsidRDefault="00722AAA" w:rsidP="00616B60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1</w:t>
            </w:r>
          </w:p>
        </w:tc>
        <w:tc>
          <w:tcPr>
            <w:tcW w:w="567" w:type="dxa"/>
            <w:vAlign w:val="center"/>
          </w:tcPr>
          <w:p w:rsidR="00722AAA" w:rsidRPr="00BF2D41" w:rsidRDefault="00722AAA" w:rsidP="00616B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64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BF2D41">
              <w:rPr>
                <w:i/>
                <w:sz w:val="14"/>
                <w:szCs w:val="14"/>
              </w:rPr>
              <w:t>УОСЗ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722AAA" w:rsidRPr="00BF2D41" w:rsidRDefault="00722AAA" w:rsidP="00616B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64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sz w:val="14"/>
                <w:szCs w:val="14"/>
              </w:rPr>
              <w:t>сочетания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22AAA" w:rsidRPr="00BF2D41" w:rsidRDefault="00722AAA" w:rsidP="00616B60">
            <w:pPr>
              <w:spacing w:after="0" w:line="240" w:lineRule="auto"/>
              <w:ind w:right="-64"/>
              <w:jc w:val="center"/>
              <w:rPr>
                <w:rFonts w:ascii="Times New Roman" w:hAnsi="Times New Roman" w:cs="Times New Roman"/>
                <w:i/>
                <w:sz w:val="14"/>
                <w:szCs w:val="14"/>
                <w:lang w:eastAsia="ru-RU"/>
              </w:rPr>
            </w:pPr>
            <w:r w:rsidRPr="00BF2D41">
              <w:rPr>
                <w:rFonts w:ascii="Times New Roman" w:hAnsi="Times New Roman" w:cs="Times New Roman"/>
                <w:i/>
                <w:sz w:val="14"/>
                <w:szCs w:val="14"/>
                <w:lang w:eastAsia="ru-RU"/>
              </w:rPr>
              <w:t xml:space="preserve">ФО </w:t>
            </w:r>
          </w:p>
          <w:p w:rsidR="00722AAA" w:rsidRPr="00BF2D41" w:rsidRDefault="00722AAA" w:rsidP="00616B60">
            <w:pPr>
              <w:spacing w:after="0" w:line="240" w:lineRule="auto"/>
              <w:ind w:right="-64"/>
              <w:jc w:val="center"/>
              <w:rPr>
                <w:rFonts w:ascii="Times New Roman" w:hAnsi="Times New Roman" w:cs="Times New Roman"/>
                <w:i/>
                <w:sz w:val="14"/>
                <w:szCs w:val="14"/>
                <w:lang w:eastAsia="ru-RU"/>
              </w:rPr>
            </w:pPr>
            <w:r w:rsidRPr="00BF2D41">
              <w:rPr>
                <w:rFonts w:ascii="Times New Roman" w:hAnsi="Times New Roman" w:cs="Times New Roman"/>
                <w:i/>
                <w:sz w:val="14"/>
                <w:szCs w:val="14"/>
                <w:lang w:eastAsia="ru-RU"/>
              </w:rPr>
              <w:t xml:space="preserve"> ИРК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722AAA" w:rsidRPr="00BF2D41" w:rsidRDefault="00722AAA" w:rsidP="00616B60">
            <w:pPr>
              <w:spacing w:after="0" w:line="240" w:lineRule="auto"/>
              <w:ind w:right="-64"/>
              <w:jc w:val="center"/>
              <w:rPr>
                <w:rFonts w:ascii="Times New Roman" w:hAnsi="Times New Roman" w:cs="Times New Roman"/>
                <w:i/>
                <w:sz w:val="14"/>
                <w:szCs w:val="14"/>
                <w:lang w:eastAsia="ru-RU"/>
              </w:rPr>
            </w:pPr>
            <w:r w:rsidRPr="00BF2D41">
              <w:rPr>
                <w:rFonts w:ascii="Times New Roman" w:hAnsi="Times New Roman" w:cs="Times New Roman"/>
                <w:i/>
                <w:sz w:val="14"/>
                <w:szCs w:val="14"/>
              </w:rPr>
              <w:t>Информационная</w:t>
            </w:r>
          </w:p>
        </w:tc>
        <w:tc>
          <w:tcPr>
            <w:tcW w:w="1994" w:type="dxa"/>
            <w:vMerge/>
          </w:tcPr>
          <w:p w:rsidR="00722AAA" w:rsidRPr="00BF2D41" w:rsidRDefault="00722AAA" w:rsidP="00616B60">
            <w:pPr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AAA" w:rsidRPr="00100946" w:rsidRDefault="00722AAA" w:rsidP="00616B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94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п. 33, № 774, 779, 784а, 785 б</w:t>
            </w:r>
          </w:p>
        </w:tc>
        <w:tc>
          <w:tcPr>
            <w:tcW w:w="841" w:type="dxa"/>
          </w:tcPr>
          <w:p w:rsidR="00722AAA" w:rsidRDefault="00722AAA" w:rsidP="00722AAA">
            <w:pPr>
              <w:jc w:val="center"/>
            </w:pPr>
            <w:r>
              <w:t>6</w:t>
            </w:r>
            <w:r w:rsidRPr="00FF1841">
              <w:t>.05</w:t>
            </w:r>
          </w:p>
        </w:tc>
        <w:tc>
          <w:tcPr>
            <w:tcW w:w="851" w:type="dxa"/>
            <w:vAlign w:val="center"/>
          </w:tcPr>
          <w:p w:rsidR="00722AAA" w:rsidRPr="0063303C" w:rsidRDefault="00722AAA" w:rsidP="00317C0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22AAA" w:rsidRPr="004F5168" w:rsidTr="00722AAA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</w:tcPr>
          <w:p w:rsidR="00722AAA" w:rsidRPr="006771A6" w:rsidRDefault="00722AAA" w:rsidP="00323F0E">
            <w:pPr>
              <w:pStyle w:val="a9"/>
              <w:numPr>
                <w:ilvl w:val="0"/>
                <w:numId w:val="1"/>
              </w:numPr>
              <w:spacing w:after="0" w:line="240" w:lineRule="auto"/>
              <w:ind w:right="-135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1" w:type="dxa"/>
            <w:shd w:val="clear" w:color="auto" w:fill="auto"/>
            <w:vAlign w:val="center"/>
          </w:tcPr>
          <w:p w:rsidR="00722AAA" w:rsidRPr="00722AAA" w:rsidRDefault="00722AAA" w:rsidP="00616B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64"/>
              <w:rPr>
                <w:rFonts w:ascii="Times New Roman" w:hAnsi="Times New Roman" w:cs="Times New Roman"/>
                <w:sz w:val="28"/>
                <w:szCs w:val="28"/>
              </w:rPr>
            </w:pPr>
            <w:r w:rsidRPr="00722AAA">
              <w:rPr>
                <w:rFonts w:ascii="Times New Roman" w:hAnsi="Times New Roman" w:cs="Times New Roman"/>
                <w:sz w:val="28"/>
                <w:szCs w:val="28"/>
              </w:rPr>
              <w:t>Относительная частота случайного события</w:t>
            </w:r>
          </w:p>
        </w:tc>
        <w:tc>
          <w:tcPr>
            <w:tcW w:w="286" w:type="dxa"/>
            <w:vAlign w:val="center"/>
          </w:tcPr>
          <w:p w:rsidR="00722AAA" w:rsidRPr="00BF2D41" w:rsidRDefault="00722AAA" w:rsidP="00616B60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1</w:t>
            </w:r>
          </w:p>
        </w:tc>
        <w:tc>
          <w:tcPr>
            <w:tcW w:w="567" w:type="dxa"/>
            <w:vAlign w:val="center"/>
          </w:tcPr>
          <w:p w:rsidR="00722AAA" w:rsidRPr="00BF2D41" w:rsidRDefault="00722AAA" w:rsidP="00616B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64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sz w:val="14"/>
                <w:szCs w:val="14"/>
              </w:rPr>
              <w:t>УОНМ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722AAA" w:rsidRPr="00BF2D41" w:rsidRDefault="00722AAA" w:rsidP="00616B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64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sz w:val="14"/>
                <w:szCs w:val="14"/>
              </w:rPr>
              <w:t>Относительная частота события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22AAA" w:rsidRPr="00BF2D41" w:rsidRDefault="00722AAA" w:rsidP="00616B60">
            <w:pPr>
              <w:spacing w:after="0" w:line="240" w:lineRule="auto"/>
              <w:ind w:right="-64"/>
              <w:jc w:val="center"/>
              <w:rPr>
                <w:rFonts w:ascii="Times New Roman" w:hAnsi="Times New Roman" w:cs="Times New Roman"/>
                <w:i/>
                <w:sz w:val="14"/>
                <w:szCs w:val="14"/>
                <w:lang w:eastAsia="ru-RU"/>
              </w:rPr>
            </w:pPr>
            <w:r w:rsidRPr="00BF2D41">
              <w:rPr>
                <w:rFonts w:ascii="Times New Roman" w:hAnsi="Times New Roman" w:cs="Times New Roman"/>
                <w:i/>
                <w:sz w:val="14"/>
                <w:szCs w:val="14"/>
                <w:lang w:eastAsia="ru-RU"/>
              </w:rPr>
              <w:t xml:space="preserve">ФО  </w:t>
            </w:r>
          </w:p>
          <w:p w:rsidR="00722AAA" w:rsidRPr="00BF2D41" w:rsidRDefault="00722AAA" w:rsidP="00616B60">
            <w:pPr>
              <w:spacing w:after="0" w:line="240" w:lineRule="auto"/>
              <w:ind w:right="-64"/>
              <w:jc w:val="center"/>
              <w:rPr>
                <w:rFonts w:ascii="Times New Roman" w:hAnsi="Times New Roman" w:cs="Times New Roman"/>
                <w:i/>
                <w:sz w:val="14"/>
                <w:szCs w:val="14"/>
                <w:lang w:eastAsia="ru-RU"/>
              </w:rPr>
            </w:pPr>
            <w:r w:rsidRPr="00BF2D41">
              <w:rPr>
                <w:rFonts w:ascii="Times New Roman" w:hAnsi="Times New Roman" w:cs="Times New Roman"/>
                <w:i/>
                <w:sz w:val="14"/>
                <w:szCs w:val="14"/>
                <w:lang w:eastAsia="ru-RU"/>
              </w:rPr>
              <w:t>ИРК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722AAA" w:rsidRPr="00BF2D41" w:rsidRDefault="00722AAA" w:rsidP="00616B60">
            <w:pPr>
              <w:spacing w:after="0" w:line="240" w:lineRule="auto"/>
              <w:ind w:left="-108" w:right="-64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sz w:val="14"/>
                <w:szCs w:val="14"/>
                <w:lang w:eastAsia="ru-RU"/>
              </w:rPr>
              <w:t>Коммуникативная</w:t>
            </w:r>
          </w:p>
        </w:tc>
        <w:tc>
          <w:tcPr>
            <w:tcW w:w="1994" w:type="dxa"/>
            <w:vMerge w:val="restart"/>
            <w:vAlign w:val="center"/>
          </w:tcPr>
          <w:p w:rsidR="00722AAA" w:rsidRPr="00BF2D41" w:rsidRDefault="00722AAA" w:rsidP="000063C3">
            <w:pPr>
              <w:spacing w:after="0" w:line="240" w:lineRule="auto"/>
              <w:ind w:right="-164"/>
              <w:rPr>
                <w:rFonts w:ascii="Times New Roman" w:hAnsi="Times New Roman" w:cs="Times New Roman"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sz w:val="14"/>
                <w:szCs w:val="14"/>
              </w:rPr>
              <w:t>З н а т ь и понимать теории вероятностей.</w:t>
            </w:r>
          </w:p>
          <w:p w:rsidR="00722AAA" w:rsidRPr="00BF2D41" w:rsidRDefault="00722AAA" w:rsidP="000063C3">
            <w:pPr>
              <w:spacing w:after="0" w:line="240" w:lineRule="auto"/>
              <w:ind w:right="-164"/>
              <w:rPr>
                <w:rFonts w:ascii="Times New Roman" w:hAnsi="Times New Roman" w:cs="Times New Roman"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sz w:val="14"/>
                <w:szCs w:val="14"/>
              </w:rPr>
              <w:t>У м е т ь :</w:t>
            </w:r>
          </w:p>
          <w:p w:rsidR="00722AAA" w:rsidRPr="00BF2D41" w:rsidRDefault="00722AAA" w:rsidP="000063C3">
            <w:pPr>
              <w:spacing w:after="0" w:line="240" w:lineRule="auto"/>
              <w:ind w:right="-164"/>
              <w:rPr>
                <w:rFonts w:ascii="Times New Roman" w:hAnsi="Times New Roman" w:cs="Times New Roman"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sz w:val="14"/>
                <w:szCs w:val="14"/>
              </w:rPr>
              <w:t>- вычислять вероятности;</w:t>
            </w:r>
          </w:p>
          <w:p w:rsidR="00722AAA" w:rsidRPr="00BF2D41" w:rsidRDefault="00722AAA" w:rsidP="000063C3">
            <w:pPr>
              <w:spacing w:after="0" w:line="240" w:lineRule="auto"/>
              <w:ind w:right="-164"/>
              <w:rPr>
                <w:rFonts w:ascii="Times New Roman" w:hAnsi="Times New Roman" w:cs="Times New Roman"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- использовать формулы комбинаторики</w:t>
            </w:r>
          </w:p>
        </w:tc>
        <w:tc>
          <w:tcPr>
            <w:tcW w:w="2126" w:type="dxa"/>
            <w:shd w:val="clear" w:color="auto" w:fill="auto"/>
          </w:tcPr>
          <w:p w:rsidR="00722AAA" w:rsidRPr="00100946" w:rsidRDefault="00722AAA" w:rsidP="00616B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94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п. 34, № 788, 792, 796</w:t>
            </w:r>
          </w:p>
        </w:tc>
        <w:tc>
          <w:tcPr>
            <w:tcW w:w="841" w:type="dxa"/>
          </w:tcPr>
          <w:p w:rsidR="00722AAA" w:rsidRDefault="00722AAA" w:rsidP="00722AAA">
            <w:pPr>
              <w:jc w:val="center"/>
            </w:pPr>
            <w:r>
              <w:t>7</w:t>
            </w:r>
            <w:r w:rsidRPr="00FF1841">
              <w:t>.05</w:t>
            </w:r>
          </w:p>
        </w:tc>
        <w:tc>
          <w:tcPr>
            <w:tcW w:w="851" w:type="dxa"/>
            <w:vAlign w:val="center"/>
          </w:tcPr>
          <w:p w:rsidR="00722AAA" w:rsidRPr="0063303C" w:rsidRDefault="00722AAA" w:rsidP="00317C0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22AAA" w:rsidRPr="004F5168" w:rsidTr="00722AAA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</w:tcPr>
          <w:p w:rsidR="00722AAA" w:rsidRPr="006771A6" w:rsidRDefault="00722AAA" w:rsidP="00323F0E">
            <w:pPr>
              <w:pStyle w:val="a9"/>
              <w:numPr>
                <w:ilvl w:val="0"/>
                <w:numId w:val="1"/>
              </w:numPr>
              <w:spacing w:after="0" w:line="240" w:lineRule="auto"/>
              <w:ind w:right="-135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1" w:type="dxa"/>
            <w:shd w:val="clear" w:color="auto" w:fill="auto"/>
            <w:vAlign w:val="center"/>
          </w:tcPr>
          <w:p w:rsidR="00722AAA" w:rsidRPr="00722AAA" w:rsidRDefault="00722AAA" w:rsidP="00616B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64"/>
              <w:rPr>
                <w:rFonts w:ascii="Times New Roman" w:hAnsi="Times New Roman" w:cs="Times New Roman"/>
                <w:sz w:val="28"/>
                <w:szCs w:val="28"/>
              </w:rPr>
            </w:pPr>
            <w:r w:rsidRPr="00722AAA">
              <w:rPr>
                <w:rFonts w:ascii="Times New Roman" w:hAnsi="Times New Roman" w:cs="Times New Roman"/>
                <w:sz w:val="28"/>
                <w:szCs w:val="28"/>
              </w:rPr>
              <w:t>Вероятность равновозможных событий</w:t>
            </w:r>
          </w:p>
        </w:tc>
        <w:tc>
          <w:tcPr>
            <w:tcW w:w="286" w:type="dxa"/>
            <w:vAlign w:val="center"/>
          </w:tcPr>
          <w:p w:rsidR="00722AAA" w:rsidRPr="00BF2D41" w:rsidRDefault="00722AAA" w:rsidP="00616B60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1</w:t>
            </w:r>
          </w:p>
        </w:tc>
        <w:tc>
          <w:tcPr>
            <w:tcW w:w="567" w:type="dxa"/>
            <w:vAlign w:val="center"/>
          </w:tcPr>
          <w:p w:rsidR="00722AAA" w:rsidRPr="00BF2D41" w:rsidRDefault="00722AAA" w:rsidP="00616B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64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sz w:val="14"/>
                <w:szCs w:val="14"/>
              </w:rPr>
              <w:t>УОНМ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722AAA" w:rsidRPr="00BF2D41" w:rsidRDefault="00722AAA" w:rsidP="00616B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64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sz w:val="14"/>
                <w:szCs w:val="14"/>
              </w:rPr>
              <w:t>Вероятность случайного события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22AAA" w:rsidRPr="00BF2D41" w:rsidRDefault="00722AAA" w:rsidP="00616B60">
            <w:pPr>
              <w:spacing w:after="0" w:line="240" w:lineRule="auto"/>
              <w:ind w:right="-64"/>
              <w:jc w:val="center"/>
              <w:rPr>
                <w:rFonts w:ascii="Times New Roman" w:hAnsi="Times New Roman" w:cs="Times New Roman"/>
                <w:i/>
                <w:sz w:val="14"/>
                <w:szCs w:val="14"/>
                <w:lang w:eastAsia="ru-RU"/>
              </w:rPr>
            </w:pPr>
            <w:r w:rsidRPr="00BF2D41">
              <w:rPr>
                <w:rFonts w:ascii="Times New Roman" w:hAnsi="Times New Roman" w:cs="Times New Roman"/>
                <w:i/>
                <w:sz w:val="14"/>
                <w:szCs w:val="14"/>
                <w:lang w:eastAsia="ru-RU"/>
              </w:rPr>
              <w:t xml:space="preserve">ФО  </w:t>
            </w:r>
          </w:p>
          <w:p w:rsidR="00722AAA" w:rsidRPr="00BF2D41" w:rsidRDefault="00722AAA" w:rsidP="00616B60">
            <w:pPr>
              <w:spacing w:after="0" w:line="240" w:lineRule="auto"/>
              <w:ind w:right="-64"/>
              <w:jc w:val="center"/>
              <w:rPr>
                <w:rFonts w:ascii="Times New Roman" w:hAnsi="Times New Roman" w:cs="Times New Roman"/>
                <w:i/>
                <w:sz w:val="14"/>
                <w:szCs w:val="14"/>
                <w:lang w:eastAsia="ru-RU"/>
              </w:rPr>
            </w:pPr>
            <w:r w:rsidRPr="00BF2D41">
              <w:rPr>
                <w:rFonts w:ascii="Times New Roman" w:hAnsi="Times New Roman" w:cs="Times New Roman"/>
                <w:i/>
                <w:sz w:val="14"/>
                <w:szCs w:val="14"/>
                <w:lang w:eastAsia="ru-RU"/>
              </w:rPr>
              <w:t>ИРД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722AAA" w:rsidRPr="00BF2D41" w:rsidRDefault="00722AAA" w:rsidP="00616B60">
            <w:pPr>
              <w:spacing w:after="0" w:line="240" w:lineRule="auto"/>
              <w:ind w:left="-108" w:right="-64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sz w:val="14"/>
                <w:szCs w:val="14"/>
                <w:lang w:eastAsia="ru-RU"/>
              </w:rPr>
              <w:t>Коммуникативная</w:t>
            </w:r>
          </w:p>
        </w:tc>
        <w:tc>
          <w:tcPr>
            <w:tcW w:w="1994" w:type="dxa"/>
            <w:vMerge/>
          </w:tcPr>
          <w:p w:rsidR="00722AAA" w:rsidRPr="00BF2D41" w:rsidRDefault="00722AAA" w:rsidP="00616B60">
            <w:pPr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AAA" w:rsidRPr="00100946" w:rsidRDefault="00722AAA" w:rsidP="00616B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94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п. 35, № 798, 801, 804, 819 а</w:t>
            </w:r>
          </w:p>
        </w:tc>
        <w:tc>
          <w:tcPr>
            <w:tcW w:w="841" w:type="dxa"/>
            <w:vAlign w:val="center"/>
          </w:tcPr>
          <w:p w:rsidR="00722AAA" w:rsidRDefault="00C64305" w:rsidP="00722AAA">
            <w:pPr>
              <w:jc w:val="center"/>
            </w:pPr>
            <w:r>
              <w:t>10.05</w:t>
            </w:r>
          </w:p>
        </w:tc>
        <w:tc>
          <w:tcPr>
            <w:tcW w:w="851" w:type="dxa"/>
            <w:vAlign w:val="center"/>
          </w:tcPr>
          <w:p w:rsidR="00722AAA" w:rsidRPr="0063303C" w:rsidRDefault="00722AAA" w:rsidP="00317C0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22AAA" w:rsidRPr="004F5168" w:rsidTr="001C5242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</w:tcPr>
          <w:p w:rsidR="00722AAA" w:rsidRPr="00A8101E" w:rsidRDefault="00722AAA" w:rsidP="00616B60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1" w:type="dxa"/>
            <w:shd w:val="clear" w:color="auto" w:fill="auto"/>
            <w:vAlign w:val="center"/>
          </w:tcPr>
          <w:p w:rsidR="00722AAA" w:rsidRPr="00722AAA" w:rsidRDefault="00722AAA" w:rsidP="00616B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6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2AAA">
              <w:rPr>
                <w:rFonts w:ascii="Times New Roman" w:hAnsi="Times New Roman" w:cs="Times New Roman"/>
                <w:sz w:val="28"/>
                <w:szCs w:val="28"/>
              </w:rPr>
              <w:t>Блок 13</w:t>
            </w:r>
          </w:p>
        </w:tc>
        <w:tc>
          <w:tcPr>
            <w:tcW w:w="286" w:type="dxa"/>
            <w:vAlign w:val="center"/>
          </w:tcPr>
          <w:p w:rsidR="00722AAA" w:rsidRPr="00BF2D41" w:rsidRDefault="00722AAA" w:rsidP="00616B6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722AAA" w:rsidRPr="00BF2D41" w:rsidRDefault="00722AAA" w:rsidP="00616B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64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2695" w:type="dxa"/>
            <w:shd w:val="clear" w:color="auto" w:fill="auto"/>
            <w:vAlign w:val="center"/>
          </w:tcPr>
          <w:p w:rsidR="00722AAA" w:rsidRPr="00BF2D41" w:rsidRDefault="00722AAA" w:rsidP="00616B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64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ПОВТОРЕНИЕ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22AAA" w:rsidRPr="00BF2D41" w:rsidRDefault="00722AAA" w:rsidP="00616B60">
            <w:pPr>
              <w:spacing w:after="0" w:line="240" w:lineRule="auto"/>
              <w:ind w:right="-64"/>
              <w:jc w:val="center"/>
              <w:rPr>
                <w:rFonts w:ascii="Times New Roman" w:hAnsi="Times New Roman" w:cs="Times New Roman"/>
                <w:i/>
                <w:sz w:val="14"/>
                <w:szCs w:val="14"/>
                <w:lang w:eastAsia="ru-RU"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722AAA" w:rsidRPr="00BF2D41" w:rsidRDefault="00722AAA" w:rsidP="00616B60">
            <w:pPr>
              <w:spacing w:after="0" w:line="240" w:lineRule="auto"/>
              <w:ind w:right="-64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1994" w:type="dxa"/>
          </w:tcPr>
          <w:p w:rsidR="00722AAA" w:rsidRPr="00BF2D41" w:rsidRDefault="00722AAA" w:rsidP="00616B60">
            <w:pPr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AAA" w:rsidRPr="00100946" w:rsidRDefault="00722AAA" w:rsidP="00616B6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vAlign w:val="center"/>
          </w:tcPr>
          <w:p w:rsidR="00722AAA" w:rsidRDefault="00722AAA" w:rsidP="00317C02">
            <w:pPr>
              <w:jc w:val="center"/>
            </w:pPr>
          </w:p>
        </w:tc>
        <w:tc>
          <w:tcPr>
            <w:tcW w:w="851" w:type="dxa"/>
            <w:vAlign w:val="center"/>
          </w:tcPr>
          <w:p w:rsidR="00722AAA" w:rsidRPr="0063303C" w:rsidRDefault="00722AAA" w:rsidP="00317C0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64305" w:rsidRPr="004F5168" w:rsidTr="00E568CA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</w:tcPr>
          <w:p w:rsidR="00C64305" w:rsidRPr="006771A6" w:rsidRDefault="00C64305" w:rsidP="00323F0E">
            <w:pPr>
              <w:pStyle w:val="a9"/>
              <w:numPr>
                <w:ilvl w:val="0"/>
                <w:numId w:val="1"/>
              </w:numPr>
              <w:spacing w:after="0" w:line="240" w:lineRule="auto"/>
              <w:ind w:right="-135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1" w:type="dxa"/>
            <w:shd w:val="clear" w:color="auto" w:fill="auto"/>
            <w:vAlign w:val="center"/>
          </w:tcPr>
          <w:p w:rsidR="00C64305" w:rsidRPr="00722AAA" w:rsidRDefault="00C64305" w:rsidP="00616B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64"/>
              <w:rPr>
                <w:rFonts w:ascii="Times New Roman" w:hAnsi="Times New Roman" w:cs="Times New Roman"/>
                <w:sz w:val="28"/>
                <w:szCs w:val="28"/>
              </w:rPr>
            </w:pPr>
            <w:r w:rsidRPr="00722AAA">
              <w:rPr>
                <w:rFonts w:ascii="Times New Roman" w:hAnsi="Times New Roman" w:cs="Times New Roman"/>
                <w:sz w:val="28"/>
                <w:szCs w:val="28"/>
              </w:rPr>
              <w:t>Повторение. Начальные геометрические сведения</w:t>
            </w:r>
          </w:p>
        </w:tc>
        <w:tc>
          <w:tcPr>
            <w:tcW w:w="286" w:type="dxa"/>
            <w:vAlign w:val="center"/>
          </w:tcPr>
          <w:p w:rsidR="00C64305" w:rsidRPr="00BF2D41" w:rsidRDefault="00C64305" w:rsidP="00616B60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1</w:t>
            </w:r>
          </w:p>
        </w:tc>
        <w:tc>
          <w:tcPr>
            <w:tcW w:w="567" w:type="dxa"/>
            <w:vAlign w:val="center"/>
          </w:tcPr>
          <w:p w:rsidR="00C64305" w:rsidRPr="00BF2D41" w:rsidRDefault="00C64305" w:rsidP="00616B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64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BF2D41">
              <w:rPr>
                <w:i/>
                <w:sz w:val="14"/>
                <w:szCs w:val="14"/>
              </w:rPr>
              <w:t>УОСЗ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C64305" w:rsidRPr="00BF2D41" w:rsidRDefault="00C64305" w:rsidP="00616B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64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sz w:val="14"/>
                <w:szCs w:val="14"/>
              </w:rPr>
              <w:t>Отрезки, углы, прямые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64305" w:rsidRPr="00BF2D41" w:rsidRDefault="00C64305" w:rsidP="00616B60">
            <w:pPr>
              <w:spacing w:after="0" w:line="240" w:lineRule="auto"/>
              <w:ind w:right="-64"/>
              <w:jc w:val="center"/>
              <w:rPr>
                <w:rFonts w:ascii="Times New Roman" w:hAnsi="Times New Roman" w:cs="Times New Roman"/>
                <w:i/>
                <w:sz w:val="14"/>
                <w:szCs w:val="14"/>
                <w:lang w:eastAsia="ru-RU"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C64305" w:rsidRPr="00BF2D41" w:rsidRDefault="00C64305" w:rsidP="00616B60">
            <w:pPr>
              <w:spacing w:after="0" w:line="240" w:lineRule="auto"/>
              <w:ind w:left="-108" w:right="-64"/>
              <w:jc w:val="center"/>
              <w:rPr>
                <w:rFonts w:ascii="Times New Roman" w:hAnsi="Times New Roman" w:cs="Times New Roman"/>
                <w:i/>
                <w:sz w:val="14"/>
                <w:szCs w:val="14"/>
                <w:lang w:eastAsia="ru-RU"/>
              </w:rPr>
            </w:pPr>
            <w:r w:rsidRPr="00BF2D41">
              <w:rPr>
                <w:rFonts w:ascii="Times New Roman" w:hAnsi="Times New Roman" w:cs="Times New Roman"/>
                <w:i/>
                <w:sz w:val="14"/>
                <w:szCs w:val="14"/>
              </w:rPr>
              <w:t>Коммуникативная</w:t>
            </w:r>
          </w:p>
        </w:tc>
        <w:tc>
          <w:tcPr>
            <w:tcW w:w="1994" w:type="dxa"/>
            <w:vMerge w:val="restart"/>
            <w:vAlign w:val="center"/>
          </w:tcPr>
          <w:p w:rsidR="00C64305" w:rsidRPr="00BF2D41" w:rsidRDefault="00C64305" w:rsidP="000063C3">
            <w:pPr>
              <w:spacing w:after="0" w:line="240" w:lineRule="auto"/>
              <w:ind w:right="-164"/>
              <w:rPr>
                <w:rFonts w:ascii="Times New Roman" w:hAnsi="Times New Roman" w:cs="Times New Roman"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sz w:val="14"/>
                <w:szCs w:val="14"/>
              </w:rPr>
              <w:t>У м е т ь выполнять арифметические действия с дробями. Переводить обыкновенную дробь в десятичную, и наоборот; сокращение дробей</w:t>
            </w:r>
          </w:p>
          <w:p w:rsidR="00C64305" w:rsidRPr="00BF2D41" w:rsidRDefault="00C64305" w:rsidP="000063C3">
            <w:pPr>
              <w:spacing w:after="0" w:line="240" w:lineRule="auto"/>
              <w:ind w:right="-164"/>
              <w:rPr>
                <w:rFonts w:ascii="Times New Roman" w:hAnsi="Times New Roman" w:cs="Times New Roman"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sz w:val="14"/>
                <w:szCs w:val="14"/>
              </w:rPr>
              <w:t>Уметь решать дробно-рациональные уравнения</w:t>
            </w:r>
          </w:p>
          <w:p w:rsidR="00C64305" w:rsidRPr="00BF2D41" w:rsidRDefault="00C64305" w:rsidP="000063C3">
            <w:pPr>
              <w:spacing w:after="0" w:line="240" w:lineRule="auto"/>
              <w:ind w:right="-164"/>
              <w:rPr>
                <w:rFonts w:ascii="Times New Roman" w:hAnsi="Times New Roman" w:cs="Times New Roman"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sz w:val="14"/>
                <w:szCs w:val="14"/>
              </w:rPr>
              <w:t>Уметь:</w:t>
            </w:r>
          </w:p>
          <w:p w:rsidR="00C64305" w:rsidRPr="00BF2D41" w:rsidRDefault="00C64305" w:rsidP="000063C3">
            <w:pPr>
              <w:spacing w:after="0" w:line="240" w:lineRule="auto"/>
              <w:ind w:right="-170"/>
              <w:rPr>
                <w:rFonts w:ascii="Times New Roman" w:hAnsi="Times New Roman" w:cs="Times New Roman"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sz w:val="14"/>
                <w:szCs w:val="14"/>
              </w:rPr>
              <w:t>-выполнять действия с многочленами, дробными рациональными выражениями;</w:t>
            </w:r>
          </w:p>
          <w:p w:rsidR="00C64305" w:rsidRPr="00BF2D41" w:rsidRDefault="00C64305" w:rsidP="000063C3">
            <w:pPr>
              <w:spacing w:after="0" w:line="240" w:lineRule="auto"/>
              <w:ind w:right="-164"/>
              <w:rPr>
                <w:rFonts w:ascii="Times New Roman" w:hAnsi="Times New Roman" w:cs="Times New Roman"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sz w:val="14"/>
                <w:szCs w:val="14"/>
              </w:rPr>
              <w:t>Уметь:</w:t>
            </w:r>
          </w:p>
          <w:p w:rsidR="00C64305" w:rsidRPr="00BF2D41" w:rsidRDefault="00C64305" w:rsidP="000063C3">
            <w:pPr>
              <w:spacing w:after="0" w:line="240" w:lineRule="auto"/>
              <w:ind w:right="-164"/>
              <w:rPr>
                <w:rFonts w:ascii="Times New Roman" w:hAnsi="Times New Roman" w:cs="Times New Roman"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sz w:val="14"/>
                <w:szCs w:val="14"/>
              </w:rPr>
              <w:t>-выполнять действия с многочленами, дробными рациональными выражениями;</w:t>
            </w:r>
          </w:p>
          <w:p w:rsidR="00C64305" w:rsidRPr="00BF2D41" w:rsidRDefault="00C64305" w:rsidP="000063C3">
            <w:pPr>
              <w:spacing w:after="0" w:line="240" w:lineRule="auto"/>
              <w:ind w:right="-28"/>
              <w:rPr>
                <w:rFonts w:ascii="Times New Roman" w:hAnsi="Times New Roman" w:cs="Times New Roman"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sz w:val="14"/>
                <w:szCs w:val="14"/>
              </w:rPr>
              <w:t xml:space="preserve"> - применять формулы сокращенного умножения;</w:t>
            </w:r>
          </w:p>
          <w:p w:rsidR="00C64305" w:rsidRPr="00BF2D41" w:rsidRDefault="00C64305" w:rsidP="000063C3">
            <w:pPr>
              <w:tabs>
                <w:tab w:val="left" w:pos="369"/>
              </w:tabs>
              <w:spacing w:after="0" w:line="240" w:lineRule="auto"/>
              <w:ind w:right="-162"/>
              <w:rPr>
                <w:rFonts w:ascii="Times New Roman" w:hAnsi="Times New Roman" w:cs="Times New Roman"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sz w:val="14"/>
                <w:szCs w:val="14"/>
              </w:rPr>
              <w:t>-упрощать выражения содержащие квадратные корни;</w:t>
            </w:r>
          </w:p>
          <w:p w:rsidR="00C64305" w:rsidRPr="00BF2D41" w:rsidRDefault="00C64305" w:rsidP="000063C3">
            <w:pPr>
              <w:spacing w:after="0" w:line="240" w:lineRule="auto"/>
              <w:ind w:right="-164"/>
              <w:rPr>
                <w:rFonts w:ascii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BF2D41">
              <w:rPr>
                <w:rFonts w:ascii="Times New Roman" w:hAnsi="Times New Roman" w:cs="Times New Roman"/>
                <w:sz w:val="14"/>
                <w:szCs w:val="14"/>
              </w:rPr>
              <w:t>- раскладывать многочлен на множители различными способами</w:t>
            </w:r>
          </w:p>
        </w:tc>
        <w:tc>
          <w:tcPr>
            <w:tcW w:w="2126" w:type="dxa"/>
            <w:shd w:val="clear" w:color="auto" w:fill="auto"/>
          </w:tcPr>
          <w:p w:rsidR="00C64305" w:rsidRPr="00100946" w:rsidRDefault="00C64305" w:rsidP="00616B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94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п. </w:t>
            </w:r>
          </w:p>
        </w:tc>
        <w:tc>
          <w:tcPr>
            <w:tcW w:w="841" w:type="dxa"/>
            <w:vAlign w:val="center"/>
          </w:tcPr>
          <w:p w:rsidR="00C64305" w:rsidRDefault="00C64305" w:rsidP="005C1A2D">
            <w:pPr>
              <w:jc w:val="center"/>
            </w:pPr>
            <w:r>
              <w:t>12</w:t>
            </w:r>
            <w:r w:rsidRPr="00FF1841">
              <w:t>.05</w:t>
            </w:r>
          </w:p>
        </w:tc>
        <w:tc>
          <w:tcPr>
            <w:tcW w:w="851" w:type="dxa"/>
            <w:vAlign w:val="center"/>
          </w:tcPr>
          <w:p w:rsidR="00C64305" w:rsidRPr="0063303C" w:rsidRDefault="00C64305" w:rsidP="00317C0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64305" w:rsidRPr="004F5168" w:rsidTr="00E568CA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</w:tcPr>
          <w:p w:rsidR="00C64305" w:rsidRPr="006771A6" w:rsidRDefault="00C64305" w:rsidP="00323F0E">
            <w:pPr>
              <w:pStyle w:val="a9"/>
              <w:numPr>
                <w:ilvl w:val="0"/>
                <w:numId w:val="1"/>
              </w:numPr>
              <w:spacing w:after="0" w:line="240" w:lineRule="auto"/>
              <w:ind w:right="-135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1" w:type="dxa"/>
            <w:shd w:val="clear" w:color="auto" w:fill="auto"/>
            <w:vAlign w:val="center"/>
          </w:tcPr>
          <w:p w:rsidR="00C64305" w:rsidRPr="00722AAA" w:rsidRDefault="00C64305" w:rsidP="00616B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64"/>
              <w:rPr>
                <w:rFonts w:ascii="Times New Roman" w:hAnsi="Times New Roman" w:cs="Times New Roman"/>
                <w:sz w:val="28"/>
                <w:szCs w:val="28"/>
              </w:rPr>
            </w:pPr>
            <w:r w:rsidRPr="00722AAA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Повторение. Треугольники  </w:t>
            </w:r>
          </w:p>
        </w:tc>
        <w:tc>
          <w:tcPr>
            <w:tcW w:w="286" w:type="dxa"/>
            <w:vAlign w:val="center"/>
          </w:tcPr>
          <w:p w:rsidR="00C64305" w:rsidRPr="00BF2D41" w:rsidRDefault="00C64305" w:rsidP="00616B60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1</w:t>
            </w:r>
          </w:p>
        </w:tc>
        <w:tc>
          <w:tcPr>
            <w:tcW w:w="567" w:type="dxa"/>
            <w:vAlign w:val="center"/>
          </w:tcPr>
          <w:p w:rsidR="00C64305" w:rsidRPr="00BF2D41" w:rsidRDefault="00C64305" w:rsidP="00616B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64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BF2D41">
              <w:rPr>
                <w:i/>
                <w:sz w:val="14"/>
                <w:szCs w:val="14"/>
              </w:rPr>
              <w:t>УОСЗ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C64305" w:rsidRPr="00BF2D41" w:rsidRDefault="00C64305" w:rsidP="00616B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64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sz w:val="14"/>
                <w:szCs w:val="14"/>
              </w:rPr>
              <w:t>Треугольники. Свойства треугольников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64305" w:rsidRPr="00BF2D41" w:rsidRDefault="00C64305" w:rsidP="00616B60">
            <w:pPr>
              <w:spacing w:after="0" w:line="240" w:lineRule="auto"/>
              <w:ind w:right="-64"/>
              <w:jc w:val="center"/>
              <w:rPr>
                <w:rFonts w:ascii="Times New Roman" w:hAnsi="Times New Roman" w:cs="Times New Roman"/>
                <w:i/>
                <w:sz w:val="14"/>
                <w:szCs w:val="14"/>
                <w:lang w:eastAsia="ru-RU"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C64305" w:rsidRPr="00BF2D41" w:rsidRDefault="00C64305" w:rsidP="00616B60">
            <w:pPr>
              <w:spacing w:after="0" w:line="240" w:lineRule="auto"/>
              <w:ind w:left="-108" w:right="-64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sz w:val="14"/>
                <w:szCs w:val="14"/>
              </w:rPr>
              <w:t>Коммуникативная</w:t>
            </w:r>
          </w:p>
        </w:tc>
        <w:tc>
          <w:tcPr>
            <w:tcW w:w="1994" w:type="dxa"/>
            <w:vMerge/>
          </w:tcPr>
          <w:p w:rsidR="00C64305" w:rsidRPr="00BF2D41" w:rsidRDefault="00C64305" w:rsidP="00BF2D41">
            <w:pPr>
              <w:spacing w:after="0" w:line="240" w:lineRule="auto"/>
              <w:ind w:right="-164"/>
              <w:rPr>
                <w:rFonts w:ascii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C64305" w:rsidRPr="00100946" w:rsidRDefault="00C64305" w:rsidP="00616B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94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п. </w:t>
            </w:r>
          </w:p>
        </w:tc>
        <w:tc>
          <w:tcPr>
            <w:tcW w:w="841" w:type="dxa"/>
            <w:vAlign w:val="center"/>
          </w:tcPr>
          <w:p w:rsidR="00C64305" w:rsidRDefault="00C64305" w:rsidP="005C1A2D">
            <w:pPr>
              <w:jc w:val="center"/>
            </w:pPr>
            <w:r>
              <w:t>13</w:t>
            </w:r>
            <w:r w:rsidRPr="008564B2">
              <w:t>.05</w:t>
            </w:r>
          </w:p>
        </w:tc>
        <w:tc>
          <w:tcPr>
            <w:tcW w:w="851" w:type="dxa"/>
            <w:vAlign w:val="center"/>
          </w:tcPr>
          <w:p w:rsidR="00C64305" w:rsidRPr="0063303C" w:rsidRDefault="00C64305" w:rsidP="00317C0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64305" w:rsidRPr="004F5168" w:rsidTr="00E568CA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</w:tcPr>
          <w:p w:rsidR="00C64305" w:rsidRPr="006771A6" w:rsidRDefault="00C64305" w:rsidP="00323F0E">
            <w:pPr>
              <w:pStyle w:val="a9"/>
              <w:numPr>
                <w:ilvl w:val="0"/>
                <w:numId w:val="1"/>
              </w:numPr>
              <w:spacing w:after="0" w:line="240" w:lineRule="auto"/>
              <w:ind w:right="-135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1" w:type="dxa"/>
            <w:shd w:val="clear" w:color="auto" w:fill="auto"/>
            <w:vAlign w:val="center"/>
          </w:tcPr>
          <w:p w:rsidR="00C64305" w:rsidRPr="00722AAA" w:rsidRDefault="00C64305" w:rsidP="00616B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64"/>
              <w:rPr>
                <w:rFonts w:ascii="Times New Roman" w:hAnsi="Times New Roman" w:cs="Times New Roman"/>
                <w:sz w:val="28"/>
                <w:szCs w:val="28"/>
              </w:rPr>
            </w:pPr>
            <w:r w:rsidRPr="00722AAA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Повторение. Треугольники  </w:t>
            </w:r>
          </w:p>
        </w:tc>
        <w:tc>
          <w:tcPr>
            <w:tcW w:w="286" w:type="dxa"/>
            <w:vAlign w:val="center"/>
          </w:tcPr>
          <w:p w:rsidR="00C64305" w:rsidRPr="00BF2D41" w:rsidRDefault="00C64305" w:rsidP="00616B60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1</w:t>
            </w:r>
          </w:p>
        </w:tc>
        <w:tc>
          <w:tcPr>
            <w:tcW w:w="567" w:type="dxa"/>
            <w:vAlign w:val="center"/>
          </w:tcPr>
          <w:p w:rsidR="00C64305" w:rsidRPr="00BF2D41" w:rsidRDefault="00C64305" w:rsidP="00616B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64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BF2D41">
              <w:rPr>
                <w:i/>
                <w:sz w:val="14"/>
                <w:szCs w:val="14"/>
              </w:rPr>
              <w:t>УОСЗ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C64305" w:rsidRPr="00BF2D41" w:rsidRDefault="00C64305" w:rsidP="00616B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64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sz w:val="14"/>
                <w:szCs w:val="14"/>
              </w:rPr>
              <w:t>равенство и подобие треугольников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64305" w:rsidRPr="00BF2D41" w:rsidRDefault="00C64305" w:rsidP="00616B60">
            <w:pPr>
              <w:spacing w:after="0" w:line="240" w:lineRule="auto"/>
              <w:ind w:right="-64"/>
              <w:jc w:val="center"/>
              <w:rPr>
                <w:rFonts w:ascii="Times New Roman" w:hAnsi="Times New Roman" w:cs="Times New Roman"/>
                <w:i/>
                <w:sz w:val="14"/>
                <w:szCs w:val="14"/>
                <w:lang w:eastAsia="ru-RU"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C64305" w:rsidRPr="00BF2D41" w:rsidRDefault="00C64305" w:rsidP="00616B60">
            <w:pPr>
              <w:spacing w:after="0" w:line="240" w:lineRule="auto"/>
              <w:ind w:left="-108" w:right="-64"/>
              <w:jc w:val="center"/>
              <w:rPr>
                <w:rFonts w:ascii="Times New Roman" w:hAnsi="Times New Roman" w:cs="Times New Roman"/>
                <w:i/>
                <w:sz w:val="14"/>
                <w:szCs w:val="14"/>
                <w:lang w:eastAsia="ru-RU"/>
              </w:rPr>
            </w:pPr>
            <w:r w:rsidRPr="00BF2D41">
              <w:rPr>
                <w:rFonts w:ascii="Times New Roman" w:hAnsi="Times New Roman" w:cs="Times New Roman"/>
                <w:i/>
                <w:sz w:val="14"/>
                <w:szCs w:val="14"/>
              </w:rPr>
              <w:t>Коммуникативная</w:t>
            </w:r>
          </w:p>
        </w:tc>
        <w:tc>
          <w:tcPr>
            <w:tcW w:w="1994" w:type="dxa"/>
            <w:vMerge/>
          </w:tcPr>
          <w:p w:rsidR="00C64305" w:rsidRPr="00BF2D41" w:rsidRDefault="00C64305" w:rsidP="00BF2D41">
            <w:pPr>
              <w:spacing w:after="0" w:line="240" w:lineRule="auto"/>
              <w:ind w:right="-164"/>
              <w:rPr>
                <w:rFonts w:ascii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C64305" w:rsidRPr="00100946" w:rsidRDefault="00C64305" w:rsidP="00616B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94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п. </w:t>
            </w:r>
          </w:p>
        </w:tc>
        <w:tc>
          <w:tcPr>
            <w:tcW w:w="841" w:type="dxa"/>
            <w:vAlign w:val="center"/>
          </w:tcPr>
          <w:p w:rsidR="00C64305" w:rsidRDefault="00C64305" w:rsidP="005C1A2D">
            <w:pPr>
              <w:jc w:val="center"/>
            </w:pPr>
            <w:r>
              <w:t>14</w:t>
            </w:r>
            <w:r w:rsidRPr="008564B2">
              <w:t>.05</w:t>
            </w:r>
          </w:p>
        </w:tc>
        <w:tc>
          <w:tcPr>
            <w:tcW w:w="851" w:type="dxa"/>
            <w:vAlign w:val="center"/>
          </w:tcPr>
          <w:p w:rsidR="00C64305" w:rsidRPr="0063303C" w:rsidRDefault="00C64305" w:rsidP="00317C0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64305" w:rsidRPr="004F5168" w:rsidTr="001C5242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</w:tcPr>
          <w:p w:rsidR="00C64305" w:rsidRPr="006771A6" w:rsidRDefault="00C64305" w:rsidP="00323F0E">
            <w:pPr>
              <w:pStyle w:val="a9"/>
              <w:numPr>
                <w:ilvl w:val="0"/>
                <w:numId w:val="1"/>
              </w:numPr>
              <w:spacing w:after="0" w:line="240" w:lineRule="auto"/>
              <w:ind w:right="-135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1" w:type="dxa"/>
            <w:shd w:val="clear" w:color="auto" w:fill="auto"/>
            <w:vAlign w:val="center"/>
          </w:tcPr>
          <w:p w:rsidR="00C64305" w:rsidRPr="00722AAA" w:rsidRDefault="00C64305" w:rsidP="00616B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64"/>
              <w:rPr>
                <w:rFonts w:ascii="Times New Roman" w:hAnsi="Times New Roman" w:cs="Times New Roman"/>
                <w:sz w:val="28"/>
                <w:szCs w:val="28"/>
              </w:rPr>
            </w:pPr>
            <w:r w:rsidRPr="00722AAA">
              <w:rPr>
                <w:rFonts w:ascii="Times New Roman" w:hAnsi="Times New Roman" w:cs="Times New Roman"/>
                <w:sz w:val="28"/>
                <w:szCs w:val="28"/>
              </w:rPr>
              <w:t>Повторение. Окружность</w:t>
            </w:r>
          </w:p>
        </w:tc>
        <w:tc>
          <w:tcPr>
            <w:tcW w:w="286" w:type="dxa"/>
            <w:vAlign w:val="center"/>
          </w:tcPr>
          <w:p w:rsidR="00C64305" w:rsidRPr="00BF2D41" w:rsidRDefault="00C64305" w:rsidP="00616B60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1</w:t>
            </w:r>
          </w:p>
        </w:tc>
        <w:tc>
          <w:tcPr>
            <w:tcW w:w="567" w:type="dxa"/>
            <w:vAlign w:val="center"/>
          </w:tcPr>
          <w:p w:rsidR="00C64305" w:rsidRPr="00BF2D41" w:rsidRDefault="00C64305" w:rsidP="00616B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64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BF2D41">
              <w:rPr>
                <w:i/>
                <w:sz w:val="14"/>
                <w:szCs w:val="14"/>
              </w:rPr>
              <w:t>УОСЗ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C64305" w:rsidRPr="00BF2D41" w:rsidRDefault="00C64305" w:rsidP="00616B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64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sz w:val="14"/>
                <w:szCs w:val="14"/>
              </w:rPr>
              <w:t>Окружность. Вписанная и описанная окружности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64305" w:rsidRPr="00BF2D41" w:rsidRDefault="00C64305" w:rsidP="00616B60">
            <w:pPr>
              <w:spacing w:after="0" w:line="240" w:lineRule="auto"/>
              <w:ind w:right="-64"/>
              <w:jc w:val="center"/>
              <w:rPr>
                <w:rFonts w:ascii="Times New Roman" w:hAnsi="Times New Roman" w:cs="Times New Roman"/>
                <w:i/>
                <w:sz w:val="14"/>
                <w:szCs w:val="14"/>
                <w:lang w:eastAsia="ru-RU"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C64305" w:rsidRPr="00BF2D41" w:rsidRDefault="00C64305" w:rsidP="00616B60">
            <w:pPr>
              <w:spacing w:after="0" w:line="240" w:lineRule="auto"/>
              <w:ind w:right="-64"/>
              <w:jc w:val="center"/>
              <w:rPr>
                <w:rFonts w:ascii="Times New Roman" w:hAnsi="Times New Roman" w:cs="Times New Roman"/>
                <w:i/>
                <w:sz w:val="14"/>
                <w:szCs w:val="14"/>
                <w:lang w:eastAsia="ru-RU"/>
              </w:rPr>
            </w:pPr>
            <w:r w:rsidRPr="00BF2D41">
              <w:rPr>
                <w:rFonts w:ascii="Times New Roman" w:hAnsi="Times New Roman" w:cs="Times New Roman"/>
                <w:i/>
                <w:sz w:val="14"/>
                <w:szCs w:val="14"/>
              </w:rPr>
              <w:t>Ценностно-смысловая</w:t>
            </w:r>
          </w:p>
        </w:tc>
        <w:tc>
          <w:tcPr>
            <w:tcW w:w="1994" w:type="dxa"/>
            <w:vMerge/>
          </w:tcPr>
          <w:p w:rsidR="00C64305" w:rsidRPr="00BF2D41" w:rsidRDefault="00C64305" w:rsidP="00BF2D41">
            <w:pPr>
              <w:spacing w:after="0" w:line="240" w:lineRule="auto"/>
              <w:ind w:right="-164"/>
              <w:rPr>
                <w:rFonts w:ascii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C64305" w:rsidRPr="00100946" w:rsidRDefault="00C64305" w:rsidP="00616B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94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п. </w:t>
            </w:r>
          </w:p>
        </w:tc>
        <w:tc>
          <w:tcPr>
            <w:tcW w:w="841" w:type="dxa"/>
            <w:vAlign w:val="center"/>
          </w:tcPr>
          <w:p w:rsidR="00C64305" w:rsidRDefault="00C64305" w:rsidP="005C1A2D">
            <w:pPr>
              <w:jc w:val="center"/>
            </w:pPr>
            <w:r>
              <w:t>15</w:t>
            </w:r>
            <w:r w:rsidRPr="008564B2">
              <w:t>.05</w:t>
            </w:r>
          </w:p>
        </w:tc>
        <w:tc>
          <w:tcPr>
            <w:tcW w:w="851" w:type="dxa"/>
            <w:vAlign w:val="center"/>
          </w:tcPr>
          <w:p w:rsidR="00C64305" w:rsidRPr="0063303C" w:rsidRDefault="00C64305" w:rsidP="00317C0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64305" w:rsidRPr="004F5168" w:rsidTr="001C5242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</w:tcPr>
          <w:p w:rsidR="00C64305" w:rsidRPr="006771A6" w:rsidRDefault="00C64305" w:rsidP="00323F0E">
            <w:pPr>
              <w:pStyle w:val="a9"/>
              <w:numPr>
                <w:ilvl w:val="0"/>
                <w:numId w:val="1"/>
              </w:numPr>
              <w:spacing w:after="0" w:line="240" w:lineRule="auto"/>
              <w:ind w:right="-135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1" w:type="dxa"/>
            <w:shd w:val="clear" w:color="auto" w:fill="auto"/>
            <w:vAlign w:val="center"/>
          </w:tcPr>
          <w:p w:rsidR="00C64305" w:rsidRPr="00722AAA" w:rsidRDefault="00C64305" w:rsidP="00616B60">
            <w:pPr>
              <w:spacing w:after="0" w:line="240" w:lineRule="auto"/>
              <w:ind w:right="-64"/>
              <w:rPr>
                <w:rFonts w:ascii="Times New Roman" w:hAnsi="Times New Roman" w:cs="Times New Roman"/>
                <w:sz w:val="28"/>
                <w:szCs w:val="28"/>
              </w:rPr>
            </w:pPr>
            <w:r w:rsidRPr="00722AAA">
              <w:rPr>
                <w:rFonts w:ascii="Times New Roman" w:hAnsi="Times New Roman" w:cs="Times New Roman"/>
                <w:sz w:val="28"/>
                <w:szCs w:val="28"/>
              </w:rPr>
              <w:t>Повторение:</w:t>
            </w:r>
          </w:p>
          <w:p w:rsidR="00C64305" w:rsidRPr="00722AAA" w:rsidRDefault="00C64305" w:rsidP="00616B60">
            <w:pPr>
              <w:spacing w:after="0" w:line="240" w:lineRule="auto"/>
              <w:ind w:right="-6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2AAA">
              <w:rPr>
                <w:rFonts w:ascii="Times New Roman" w:hAnsi="Times New Roman" w:cs="Times New Roman"/>
                <w:sz w:val="28"/>
                <w:szCs w:val="28"/>
              </w:rPr>
              <w:t>«Алгебраические дроби»</w:t>
            </w:r>
          </w:p>
        </w:tc>
        <w:tc>
          <w:tcPr>
            <w:tcW w:w="286" w:type="dxa"/>
            <w:vAlign w:val="center"/>
          </w:tcPr>
          <w:p w:rsidR="00C64305" w:rsidRPr="00BF2D41" w:rsidRDefault="00C64305" w:rsidP="00616B60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1</w:t>
            </w:r>
          </w:p>
        </w:tc>
        <w:tc>
          <w:tcPr>
            <w:tcW w:w="567" w:type="dxa"/>
            <w:vAlign w:val="center"/>
          </w:tcPr>
          <w:p w:rsidR="00C64305" w:rsidRPr="00BF2D41" w:rsidRDefault="00C64305" w:rsidP="00616B60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F2D41">
              <w:rPr>
                <w:i/>
                <w:sz w:val="14"/>
                <w:szCs w:val="14"/>
              </w:rPr>
              <w:t>УОСЗ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C64305" w:rsidRPr="00BF2D41" w:rsidRDefault="00C64305" w:rsidP="00616B60">
            <w:pPr>
              <w:spacing w:after="0" w:line="240" w:lineRule="auto"/>
              <w:ind w:right="-64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Алгебраическая дробь</w:t>
            </w:r>
          </w:p>
          <w:p w:rsidR="00C64305" w:rsidRPr="00BF2D41" w:rsidRDefault="00C64305" w:rsidP="00616B60">
            <w:pPr>
              <w:spacing w:after="0" w:line="240" w:lineRule="auto"/>
              <w:ind w:right="-64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Операции над алгебраическими дробями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64305" w:rsidRPr="00BF2D41" w:rsidRDefault="00C64305" w:rsidP="00616B60">
            <w:pPr>
              <w:spacing w:after="0" w:line="240" w:lineRule="auto"/>
              <w:ind w:right="-64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sz w:val="14"/>
                <w:szCs w:val="14"/>
              </w:rPr>
              <w:t>ФО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C64305" w:rsidRPr="00BF2D41" w:rsidRDefault="00C64305" w:rsidP="00616B60">
            <w:pPr>
              <w:spacing w:after="0" w:line="240" w:lineRule="auto"/>
              <w:ind w:right="-64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sz w:val="14"/>
                <w:szCs w:val="14"/>
              </w:rPr>
              <w:t>Ценностно-смысловая</w:t>
            </w:r>
          </w:p>
        </w:tc>
        <w:tc>
          <w:tcPr>
            <w:tcW w:w="1994" w:type="dxa"/>
            <w:vMerge/>
          </w:tcPr>
          <w:p w:rsidR="00C64305" w:rsidRPr="00BF2D41" w:rsidRDefault="00C64305" w:rsidP="00BF2D41">
            <w:pPr>
              <w:spacing w:after="0" w:line="240" w:lineRule="auto"/>
              <w:ind w:right="-16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64305" w:rsidRPr="00100946" w:rsidRDefault="00C64305" w:rsidP="00616B60">
            <w:pPr>
              <w:spacing w:after="0" w:line="240" w:lineRule="auto"/>
              <w:ind w:right="-6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vAlign w:val="center"/>
          </w:tcPr>
          <w:p w:rsidR="00C64305" w:rsidRDefault="00C64305" w:rsidP="005C1A2D">
            <w:pPr>
              <w:jc w:val="center"/>
            </w:pPr>
            <w:r>
              <w:t>17</w:t>
            </w:r>
            <w:r w:rsidRPr="008564B2">
              <w:t>.05</w:t>
            </w:r>
          </w:p>
        </w:tc>
        <w:tc>
          <w:tcPr>
            <w:tcW w:w="851" w:type="dxa"/>
            <w:vAlign w:val="center"/>
          </w:tcPr>
          <w:p w:rsidR="00C64305" w:rsidRPr="0063303C" w:rsidRDefault="00C64305" w:rsidP="00317C0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64305" w:rsidRPr="004F5168" w:rsidTr="001C5242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</w:tcPr>
          <w:p w:rsidR="00C64305" w:rsidRPr="006771A6" w:rsidRDefault="00C64305" w:rsidP="00323F0E">
            <w:pPr>
              <w:pStyle w:val="a9"/>
              <w:numPr>
                <w:ilvl w:val="0"/>
                <w:numId w:val="1"/>
              </w:numPr>
              <w:spacing w:after="0" w:line="240" w:lineRule="auto"/>
              <w:ind w:right="-135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1" w:type="dxa"/>
            <w:shd w:val="clear" w:color="auto" w:fill="auto"/>
            <w:vAlign w:val="center"/>
          </w:tcPr>
          <w:p w:rsidR="00C64305" w:rsidRPr="00722AAA" w:rsidRDefault="00C64305" w:rsidP="00616B60">
            <w:pPr>
              <w:spacing w:after="0" w:line="240" w:lineRule="auto"/>
              <w:ind w:right="-64"/>
              <w:rPr>
                <w:rFonts w:ascii="Times New Roman" w:hAnsi="Times New Roman" w:cs="Times New Roman"/>
                <w:sz w:val="28"/>
                <w:szCs w:val="28"/>
              </w:rPr>
            </w:pPr>
            <w:r w:rsidRPr="00722AAA">
              <w:rPr>
                <w:rFonts w:ascii="Times New Roman" w:hAnsi="Times New Roman" w:cs="Times New Roman"/>
                <w:sz w:val="28"/>
                <w:szCs w:val="28"/>
              </w:rPr>
              <w:t>Повторение: «Свойства квадратных корней»</w:t>
            </w:r>
          </w:p>
        </w:tc>
        <w:tc>
          <w:tcPr>
            <w:tcW w:w="286" w:type="dxa"/>
            <w:vAlign w:val="center"/>
          </w:tcPr>
          <w:p w:rsidR="00C64305" w:rsidRPr="00BF2D41" w:rsidRDefault="00C64305" w:rsidP="00616B60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1</w:t>
            </w:r>
          </w:p>
        </w:tc>
        <w:tc>
          <w:tcPr>
            <w:tcW w:w="567" w:type="dxa"/>
            <w:vAlign w:val="center"/>
          </w:tcPr>
          <w:p w:rsidR="00C64305" w:rsidRPr="00BF2D41" w:rsidRDefault="00C64305" w:rsidP="00616B60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F2D41">
              <w:rPr>
                <w:i/>
                <w:sz w:val="14"/>
                <w:szCs w:val="14"/>
              </w:rPr>
              <w:t>УОСЗ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C64305" w:rsidRPr="00BF2D41" w:rsidRDefault="00C64305" w:rsidP="00616B60">
            <w:pPr>
              <w:spacing w:after="0" w:line="240" w:lineRule="auto"/>
              <w:ind w:right="-64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Квадратный корень</w:t>
            </w:r>
          </w:p>
          <w:p w:rsidR="00C64305" w:rsidRPr="00BF2D41" w:rsidRDefault="00C64305" w:rsidP="00616B60">
            <w:pPr>
              <w:spacing w:after="0" w:line="240" w:lineRule="auto"/>
              <w:ind w:right="-64"/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Свойства квадратного корня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64305" w:rsidRPr="00BF2D41" w:rsidRDefault="00C64305" w:rsidP="00616B60">
            <w:pPr>
              <w:spacing w:after="0" w:line="240" w:lineRule="auto"/>
              <w:ind w:right="-64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ФО </w:t>
            </w:r>
          </w:p>
          <w:p w:rsidR="00C64305" w:rsidRPr="00BF2D41" w:rsidRDefault="00C64305" w:rsidP="00616B60">
            <w:pPr>
              <w:spacing w:after="0" w:line="240" w:lineRule="auto"/>
              <w:ind w:right="-64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C64305" w:rsidRPr="00BF2D41" w:rsidRDefault="00C64305" w:rsidP="00616B60">
            <w:pPr>
              <w:spacing w:after="0" w:line="240" w:lineRule="auto"/>
              <w:ind w:left="-108" w:right="-64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sz w:val="14"/>
                <w:szCs w:val="14"/>
              </w:rPr>
              <w:t>Коммуникативная</w:t>
            </w:r>
          </w:p>
        </w:tc>
        <w:tc>
          <w:tcPr>
            <w:tcW w:w="1994" w:type="dxa"/>
            <w:vMerge/>
          </w:tcPr>
          <w:p w:rsidR="00C64305" w:rsidRPr="00BF2D41" w:rsidRDefault="00C64305" w:rsidP="00BF2D41">
            <w:pPr>
              <w:spacing w:after="0" w:line="240" w:lineRule="auto"/>
              <w:ind w:right="-164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64305" w:rsidRPr="00100946" w:rsidRDefault="00C64305" w:rsidP="00616B60">
            <w:pPr>
              <w:spacing w:after="0" w:line="240" w:lineRule="auto"/>
              <w:ind w:right="-6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vAlign w:val="center"/>
          </w:tcPr>
          <w:p w:rsidR="00C64305" w:rsidRDefault="00C64305" w:rsidP="005C1A2D">
            <w:pPr>
              <w:jc w:val="center"/>
            </w:pPr>
            <w:r>
              <w:t>19.05</w:t>
            </w:r>
          </w:p>
        </w:tc>
        <w:tc>
          <w:tcPr>
            <w:tcW w:w="851" w:type="dxa"/>
            <w:vAlign w:val="center"/>
          </w:tcPr>
          <w:p w:rsidR="00C64305" w:rsidRPr="0063303C" w:rsidRDefault="00C64305" w:rsidP="00317C0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64305" w:rsidRPr="004F5168" w:rsidTr="001C5242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</w:tcPr>
          <w:p w:rsidR="00C64305" w:rsidRPr="006771A6" w:rsidRDefault="00C64305" w:rsidP="00323F0E">
            <w:pPr>
              <w:pStyle w:val="a9"/>
              <w:numPr>
                <w:ilvl w:val="0"/>
                <w:numId w:val="1"/>
              </w:numPr>
              <w:spacing w:after="0" w:line="240" w:lineRule="auto"/>
              <w:ind w:right="-135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1" w:type="dxa"/>
            <w:shd w:val="clear" w:color="auto" w:fill="auto"/>
            <w:vAlign w:val="center"/>
          </w:tcPr>
          <w:p w:rsidR="00C64305" w:rsidRPr="00722AAA" w:rsidRDefault="00C64305" w:rsidP="00616B60">
            <w:pPr>
              <w:pStyle w:val="ae"/>
              <w:ind w:right="-64"/>
              <w:rPr>
                <w:sz w:val="28"/>
                <w:szCs w:val="28"/>
              </w:rPr>
            </w:pPr>
            <w:r w:rsidRPr="00722AAA">
              <w:rPr>
                <w:sz w:val="28"/>
                <w:szCs w:val="28"/>
              </w:rPr>
              <w:t>Повторение: «Решение уравнений»</w:t>
            </w:r>
          </w:p>
        </w:tc>
        <w:tc>
          <w:tcPr>
            <w:tcW w:w="286" w:type="dxa"/>
            <w:vAlign w:val="center"/>
          </w:tcPr>
          <w:p w:rsidR="00C64305" w:rsidRPr="00BF2D41" w:rsidRDefault="00C64305" w:rsidP="00616B60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1</w:t>
            </w:r>
          </w:p>
        </w:tc>
        <w:tc>
          <w:tcPr>
            <w:tcW w:w="567" w:type="dxa"/>
            <w:vAlign w:val="center"/>
          </w:tcPr>
          <w:p w:rsidR="00C64305" w:rsidRPr="00BF2D41" w:rsidRDefault="00C64305" w:rsidP="00616B60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F2D41">
              <w:rPr>
                <w:i/>
                <w:sz w:val="14"/>
                <w:szCs w:val="14"/>
              </w:rPr>
              <w:t>УОСЗ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C64305" w:rsidRPr="00BF2D41" w:rsidRDefault="00C64305" w:rsidP="00616B60">
            <w:pPr>
              <w:spacing w:after="0" w:line="240" w:lineRule="auto"/>
              <w:ind w:right="-64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Параметр. Уравнение с параметром, методы замены переменной, разложения на множители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64305" w:rsidRPr="00BF2D41" w:rsidRDefault="00C64305" w:rsidP="00616B60">
            <w:pPr>
              <w:spacing w:after="0" w:line="240" w:lineRule="auto"/>
              <w:ind w:right="-64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sz w:val="14"/>
                <w:szCs w:val="14"/>
              </w:rPr>
              <w:t>ИРК</w:t>
            </w:r>
          </w:p>
          <w:p w:rsidR="00C64305" w:rsidRPr="00BF2D41" w:rsidRDefault="00C64305" w:rsidP="00616B60">
            <w:pPr>
              <w:spacing w:after="0" w:line="240" w:lineRule="auto"/>
              <w:ind w:right="-64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C64305" w:rsidRPr="00BF2D41" w:rsidRDefault="00C64305" w:rsidP="00616B60">
            <w:pPr>
              <w:spacing w:after="0" w:line="240" w:lineRule="auto"/>
              <w:ind w:right="-64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sz w:val="14"/>
                <w:szCs w:val="14"/>
              </w:rPr>
              <w:t>Общекультурная</w:t>
            </w:r>
          </w:p>
        </w:tc>
        <w:tc>
          <w:tcPr>
            <w:tcW w:w="1994" w:type="dxa"/>
            <w:vMerge/>
          </w:tcPr>
          <w:p w:rsidR="00C64305" w:rsidRPr="00BF2D41" w:rsidRDefault="00C64305" w:rsidP="00BF2D41">
            <w:pPr>
              <w:spacing w:after="0" w:line="240" w:lineRule="auto"/>
              <w:ind w:right="-16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64305" w:rsidRPr="00100946" w:rsidRDefault="00C64305" w:rsidP="00616B60">
            <w:pPr>
              <w:spacing w:after="0" w:line="240" w:lineRule="auto"/>
              <w:ind w:right="-6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vAlign w:val="center"/>
          </w:tcPr>
          <w:p w:rsidR="00C64305" w:rsidRDefault="00C64305" w:rsidP="005C1A2D">
            <w:pPr>
              <w:jc w:val="center"/>
            </w:pPr>
            <w:r>
              <w:t>20.05</w:t>
            </w:r>
          </w:p>
        </w:tc>
        <w:tc>
          <w:tcPr>
            <w:tcW w:w="851" w:type="dxa"/>
            <w:vAlign w:val="center"/>
          </w:tcPr>
          <w:p w:rsidR="00C64305" w:rsidRPr="0063303C" w:rsidRDefault="00C64305" w:rsidP="00317C0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64305" w:rsidRPr="004F5168" w:rsidTr="00722AAA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</w:tcPr>
          <w:p w:rsidR="00C64305" w:rsidRPr="006771A6" w:rsidRDefault="00C64305" w:rsidP="00323F0E">
            <w:pPr>
              <w:pStyle w:val="a9"/>
              <w:numPr>
                <w:ilvl w:val="0"/>
                <w:numId w:val="1"/>
              </w:numPr>
              <w:spacing w:after="0" w:line="240" w:lineRule="auto"/>
              <w:ind w:right="-135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1" w:type="dxa"/>
            <w:shd w:val="clear" w:color="auto" w:fill="auto"/>
            <w:vAlign w:val="center"/>
          </w:tcPr>
          <w:p w:rsidR="00C64305" w:rsidRPr="00722AAA" w:rsidRDefault="00C64305" w:rsidP="00616B60">
            <w:pPr>
              <w:spacing w:after="0" w:line="240" w:lineRule="auto"/>
              <w:ind w:right="-64"/>
              <w:rPr>
                <w:rFonts w:ascii="Times New Roman" w:hAnsi="Times New Roman" w:cs="Times New Roman"/>
                <w:sz w:val="28"/>
                <w:szCs w:val="28"/>
              </w:rPr>
            </w:pPr>
            <w:r w:rsidRPr="00722AAA">
              <w:rPr>
                <w:rFonts w:ascii="Times New Roman" w:hAnsi="Times New Roman" w:cs="Times New Roman"/>
                <w:sz w:val="28"/>
                <w:szCs w:val="28"/>
              </w:rPr>
              <w:t>Повторение: «Решение систем уравнений»</w:t>
            </w:r>
          </w:p>
        </w:tc>
        <w:tc>
          <w:tcPr>
            <w:tcW w:w="286" w:type="dxa"/>
            <w:vAlign w:val="center"/>
          </w:tcPr>
          <w:p w:rsidR="00C64305" w:rsidRPr="00BF2D41" w:rsidRDefault="00C64305" w:rsidP="00616B60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1</w:t>
            </w:r>
          </w:p>
        </w:tc>
        <w:tc>
          <w:tcPr>
            <w:tcW w:w="567" w:type="dxa"/>
            <w:vAlign w:val="center"/>
          </w:tcPr>
          <w:p w:rsidR="00C64305" w:rsidRPr="00BF2D41" w:rsidRDefault="00C64305" w:rsidP="00616B60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F2D41">
              <w:rPr>
                <w:i/>
                <w:sz w:val="14"/>
                <w:szCs w:val="14"/>
              </w:rPr>
              <w:t>УОСЗ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C64305" w:rsidRPr="00BF2D41" w:rsidRDefault="00C64305" w:rsidP="00616B60">
            <w:pPr>
              <w:spacing w:after="0" w:line="240" w:lineRule="auto"/>
              <w:ind w:right="-64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Уравнение с двумя переменными; решение уравнения с двумя переменными</w:t>
            </w:r>
          </w:p>
          <w:p w:rsidR="00C64305" w:rsidRPr="00BF2D41" w:rsidRDefault="00C64305" w:rsidP="00616B60">
            <w:pPr>
              <w:spacing w:after="0" w:line="240" w:lineRule="auto"/>
              <w:ind w:right="-64"/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Система уравнений; решение системы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64305" w:rsidRPr="00BF2D41" w:rsidRDefault="00C64305" w:rsidP="00616B60">
            <w:pPr>
              <w:spacing w:after="0" w:line="240" w:lineRule="auto"/>
              <w:ind w:right="-64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sz w:val="14"/>
                <w:szCs w:val="14"/>
              </w:rPr>
              <w:t>ФО</w:t>
            </w:r>
          </w:p>
          <w:p w:rsidR="00C64305" w:rsidRPr="00BF2D41" w:rsidRDefault="00C64305" w:rsidP="00616B60">
            <w:pPr>
              <w:spacing w:after="0" w:line="240" w:lineRule="auto"/>
              <w:ind w:right="-64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с/р 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C64305" w:rsidRPr="00BF2D41" w:rsidRDefault="00C64305" w:rsidP="00616B60">
            <w:pPr>
              <w:spacing w:after="0" w:line="240" w:lineRule="auto"/>
              <w:ind w:right="-64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sz w:val="14"/>
                <w:szCs w:val="14"/>
              </w:rPr>
              <w:t>Информационная</w:t>
            </w:r>
          </w:p>
        </w:tc>
        <w:tc>
          <w:tcPr>
            <w:tcW w:w="1994" w:type="dxa"/>
            <w:vMerge/>
          </w:tcPr>
          <w:p w:rsidR="00C64305" w:rsidRPr="00BF2D41" w:rsidRDefault="00C64305" w:rsidP="00BF2D41">
            <w:pPr>
              <w:spacing w:after="0" w:line="240" w:lineRule="auto"/>
              <w:ind w:right="-164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64305" w:rsidRPr="00100946" w:rsidRDefault="00C64305" w:rsidP="00616B60">
            <w:pPr>
              <w:spacing w:after="0" w:line="240" w:lineRule="auto"/>
              <w:ind w:right="-6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vAlign w:val="center"/>
          </w:tcPr>
          <w:p w:rsidR="00C64305" w:rsidRDefault="00C64305" w:rsidP="005C1A2D">
            <w:pPr>
              <w:jc w:val="center"/>
            </w:pPr>
            <w:r>
              <w:t>21</w:t>
            </w:r>
            <w:r w:rsidRPr="008564B2">
              <w:t>.05</w:t>
            </w:r>
          </w:p>
        </w:tc>
        <w:tc>
          <w:tcPr>
            <w:tcW w:w="851" w:type="dxa"/>
            <w:vAlign w:val="center"/>
          </w:tcPr>
          <w:p w:rsidR="00C64305" w:rsidRDefault="00C64305" w:rsidP="00317C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4305" w:rsidRPr="004F5168" w:rsidTr="00857E3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</w:tcPr>
          <w:p w:rsidR="00C64305" w:rsidRPr="006771A6" w:rsidRDefault="00C64305" w:rsidP="00323F0E">
            <w:pPr>
              <w:pStyle w:val="a9"/>
              <w:numPr>
                <w:ilvl w:val="0"/>
                <w:numId w:val="1"/>
              </w:numPr>
              <w:spacing w:after="0" w:line="240" w:lineRule="auto"/>
              <w:ind w:right="-135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1" w:type="dxa"/>
            <w:shd w:val="clear" w:color="auto" w:fill="auto"/>
            <w:vAlign w:val="center"/>
          </w:tcPr>
          <w:p w:rsidR="00C64305" w:rsidRPr="00722AAA" w:rsidRDefault="00C64305" w:rsidP="00616B60">
            <w:pPr>
              <w:spacing w:after="0" w:line="240" w:lineRule="auto"/>
              <w:ind w:right="-64"/>
              <w:rPr>
                <w:rFonts w:ascii="Times New Roman" w:hAnsi="Times New Roman" w:cs="Times New Roman"/>
                <w:sz w:val="28"/>
                <w:szCs w:val="28"/>
              </w:rPr>
            </w:pPr>
            <w:r w:rsidRPr="00722AAA">
              <w:rPr>
                <w:rFonts w:ascii="Times New Roman" w:hAnsi="Times New Roman" w:cs="Times New Roman"/>
                <w:sz w:val="28"/>
                <w:szCs w:val="28"/>
              </w:rPr>
              <w:t>Повторение: «Решение неравенств»</w:t>
            </w:r>
          </w:p>
        </w:tc>
        <w:tc>
          <w:tcPr>
            <w:tcW w:w="286" w:type="dxa"/>
            <w:vAlign w:val="center"/>
          </w:tcPr>
          <w:p w:rsidR="00C64305" w:rsidRPr="00BF2D41" w:rsidRDefault="00C64305" w:rsidP="00616B60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1</w:t>
            </w:r>
          </w:p>
        </w:tc>
        <w:tc>
          <w:tcPr>
            <w:tcW w:w="567" w:type="dxa"/>
            <w:vAlign w:val="center"/>
          </w:tcPr>
          <w:p w:rsidR="00C64305" w:rsidRPr="00BF2D41" w:rsidRDefault="00C64305" w:rsidP="00616B60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F2D41">
              <w:rPr>
                <w:i/>
                <w:sz w:val="14"/>
                <w:szCs w:val="14"/>
              </w:rPr>
              <w:t>УОСЗ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C64305" w:rsidRPr="00BF2D41" w:rsidRDefault="00C64305" w:rsidP="00616B60">
            <w:pPr>
              <w:spacing w:after="0" w:line="240" w:lineRule="auto"/>
              <w:ind w:right="-64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Неравенство с одной переменной Решение неравенства Линейные неравенства с одной переменной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64305" w:rsidRPr="00BF2D41" w:rsidRDefault="00C64305" w:rsidP="00616B60">
            <w:pPr>
              <w:pStyle w:val="a6"/>
              <w:spacing w:after="0" w:line="240" w:lineRule="auto"/>
              <w:ind w:right="-64"/>
              <w:jc w:val="center"/>
              <w:rPr>
                <w:i/>
                <w:sz w:val="14"/>
                <w:szCs w:val="14"/>
              </w:rPr>
            </w:pPr>
            <w:r w:rsidRPr="00BF2D41">
              <w:rPr>
                <w:i/>
                <w:sz w:val="14"/>
                <w:szCs w:val="14"/>
              </w:rPr>
              <w:t>ФО</w:t>
            </w:r>
          </w:p>
          <w:p w:rsidR="00C64305" w:rsidRPr="00BF2D41" w:rsidRDefault="00C64305" w:rsidP="00616B60">
            <w:pPr>
              <w:spacing w:after="0" w:line="240" w:lineRule="auto"/>
              <w:ind w:right="-64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sz w:val="14"/>
                <w:szCs w:val="14"/>
              </w:rPr>
              <w:t>ИРД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C64305" w:rsidRPr="00BF2D41" w:rsidRDefault="00C64305" w:rsidP="00616B60">
            <w:pPr>
              <w:spacing w:after="0" w:line="240" w:lineRule="auto"/>
              <w:ind w:left="-108" w:right="-64"/>
              <w:jc w:val="center"/>
              <w:rPr>
                <w:rFonts w:ascii="Times New Roman" w:hAnsi="Times New Roman" w:cs="Times New Roman"/>
                <w:b/>
                <w:bCs/>
                <w:i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sz w:val="14"/>
                <w:szCs w:val="14"/>
              </w:rPr>
              <w:t>Коммуникативная</w:t>
            </w:r>
          </w:p>
        </w:tc>
        <w:tc>
          <w:tcPr>
            <w:tcW w:w="1994" w:type="dxa"/>
            <w:vMerge/>
          </w:tcPr>
          <w:p w:rsidR="00C64305" w:rsidRPr="00BF2D41" w:rsidRDefault="00C64305" w:rsidP="00BF2D41">
            <w:pPr>
              <w:spacing w:after="0" w:line="240" w:lineRule="auto"/>
              <w:ind w:right="-16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64305" w:rsidRPr="00100946" w:rsidRDefault="00C64305" w:rsidP="00616B60">
            <w:pPr>
              <w:spacing w:after="0" w:line="240" w:lineRule="auto"/>
              <w:ind w:right="-6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</w:tcPr>
          <w:p w:rsidR="00C64305" w:rsidRPr="004F5168" w:rsidRDefault="00C64305" w:rsidP="005C1A2D">
            <w:pPr>
              <w:spacing w:after="0" w:line="240" w:lineRule="auto"/>
              <w:ind w:right="-6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t>22</w:t>
            </w:r>
            <w:r w:rsidRPr="008564B2">
              <w:t>.05</w:t>
            </w:r>
          </w:p>
        </w:tc>
        <w:tc>
          <w:tcPr>
            <w:tcW w:w="851" w:type="dxa"/>
            <w:vAlign w:val="center"/>
          </w:tcPr>
          <w:p w:rsidR="00C64305" w:rsidRDefault="00C64305" w:rsidP="00317C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4305" w:rsidRPr="004F5168" w:rsidTr="00857E3B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</w:tcPr>
          <w:p w:rsidR="00C64305" w:rsidRPr="006771A6" w:rsidRDefault="00C64305" w:rsidP="00323F0E">
            <w:pPr>
              <w:pStyle w:val="a9"/>
              <w:numPr>
                <w:ilvl w:val="0"/>
                <w:numId w:val="1"/>
              </w:numPr>
              <w:spacing w:after="0" w:line="240" w:lineRule="auto"/>
              <w:ind w:right="-135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1" w:type="dxa"/>
            <w:shd w:val="clear" w:color="auto" w:fill="auto"/>
            <w:vAlign w:val="center"/>
          </w:tcPr>
          <w:p w:rsidR="00C64305" w:rsidRPr="00722AAA" w:rsidRDefault="00C64305" w:rsidP="006F5C42">
            <w:pPr>
              <w:spacing w:after="0" w:line="240" w:lineRule="auto"/>
              <w:ind w:right="-6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2AA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Тестирование,  обобщение курса математики 5 – 9 классов</w:t>
            </w:r>
          </w:p>
        </w:tc>
        <w:tc>
          <w:tcPr>
            <w:tcW w:w="286" w:type="dxa"/>
            <w:vAlign w:val="center"/>
          </w:tcPr>
          <w:p w:rsidR="00C64305" w:rsidRPr="00BF2D41" w:rsidRDefault="00C64305" w:rsidP="00616B60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1</w:t>
            </w:r>
          </w:p>
        </w:tc>
        <w:tc>
          <w:tcPr>
            <w:tcW w:w="567" w:type="dxa"/>
            <w:vAlign w:val="center"/>
          </w:tcPr>
          <w:p w:rsidR="00C64305" w:rsidRPr="00BF2D41" w:rsidRDefault="00C64305" w:rsidP="00616B60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F2D41">
              <w:rPr>
                <w:i/>
                <w:sz w:val="14"/>
                <w:szCs w:val="14"/>
              </w:rPr>
              <w:t>УОСЗ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C64305" w:rsidRPr="00BF2D41" w:rsidRDefault="00C64305" w:rsidP="00616B60">
            <w:pPr>
              <w:spacing w:after="0" w:line="240" w:lineRule="auto"/>
              <w:ind w:right="-64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Решение систем линейных неравенств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64305" w:rsidRPr="00BF2D41" w:rsidRDefault="00C64305" w:rsidP="00852438">
            <w:pPr>
              <w:pStyle w:val="a6"/>
              <w:spacing w:after="0" w:line="240" w:lineRule="auto"/>
              <w:ind w:right="-64"/>
              <w:jc w:val="center"/>
              <w:rPr>
                <w:i/>
                <w:sz w:val="14"/>
                <w:szCs w:val="14"/>
              </w:rPr>
            </w:pPr>
            <w:r w:rsidRPr="00BF2D41">
              <w:rPr>
                <w:i/>
                <w:sz w:val="14"/>
                <w:szCs w:val="14"/>
              </w:rPr>
              <w:t>Т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C64305" w:rsidRPr="00BF2D41" w:rsidRDefault="00C64305" w:rsidP="00616B60">
            <w:pPr>
              <w:spacing w:after="0" w:line="240" w:lineRule="auto"/>
              <w:ind w:left="-108" w:right="-64"/>
              <w:jc w:val="center"/>
              <w:rPr>
                <w:rFonts w:ascii="Times New Roman" w:hAnsi="Times New Roman" w:cs="Times New Roman"/>
                <w:b/>
                <w:bCs/>
                <w:i/>
                <w:sz w:val="14"/>
                <w:szCs w:val="14"/>
              </w:rPr>
            </w:pPr>
            <w:r w:rsidRPr="00BF2D41">
              <w:rPr>
                <w:rFonts w:ascii="Times New Roman" w:hAnsi="Times New Roman" w:cs="Times New Roman"/>
                <w:i/>
                <w:sz w:val="14"/>
                <w:szCs w:val="14"/>
              </w:rPr>
              <w:t>Коммуникативная</w:t>
            </w:r>
          </w:p>
        </w:tc>
        <w:tc>
          <w:tcPr>
            <w:tcW w:w="1994" w:type="dxa"/>
            <w:vMerge/>
          </w:tcPr>
          <w:p w:rsidR="00C64305" w:rsidRPr="00BF2D41" w:rsidRDefault="00C64305" w:rsidP="00616B60">
            <w:pPr>
              <w:spacing w:after="0" w:line="240" w:lineRule="auto"/>
              <w:ind w:right="-64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64305" w:rsidRPr="00100946" w:rsidRDefault="00C64305" w:rsidP="00616B60">
            <w:pPr>
              <w:spacing w:after="0" w:line="240" w:lineRule="auto"/>
              <w:ind w:right="-6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vAlign w:val="center"/>
          </w:tcPr>
          <w:p w:rsidR="00C64305" w:rsidRDefault="00C64305" w:rsidP="005C1A2D">
            <w:pPr>
              <w:jc w:val="center"/>
            </w:pPr>
            <w:r>
              <w:t>24</w:t>
            </w:r>
            <w:r w:rsidRPr="008564B2">
              <w:t>.05</w:t>
            </w:r>
          </w:p>
        </w:tc>
        <w:tc>
          <w:tcPr>
            <w:tcW w:w="851" w:type="dxa"/>
            <w:vAlign w:val="center"/>
          </w:tcPr>
          <w:p w:rsidR="00C64305" w:rsidRDefault="00C64305" w:rsidP="00317C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B6456" w:rsidRPr="00240443" w:rsidRDefault="003B6456" w:rsidP="00616B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sectPr w:rsidR="003B6456" w:rsidRPr="00240443" w:rsidSect="00303819">
          <w:pgSz w:w="16838" w:h="11906" w:orient="landscape"/>
          <w:pgMar w:top="426" w:right="395" w:bottom="426" w:left="426" w:header="708" w:footer="708" w:gutter="0"/>
          <w:cols w:space="708"/>
          <w:docGrid w:linePitch="360"/>
        </w:sectPr>
      </w:pPr>
    </w:p>
    <w:p w:rsidR="00D862CC" w:rsidRDefault="00D862CC" w:rsidP="003B64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00946" w:rsidRDefault="00100946" w:rsidP="001009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0946" w:rsidRPr="004F5168" w:rsidRDefault="00100946" w:rsidP="001009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3819" w:rsidRPr="004F5168" w:rsidRDefault="00303819" w:rsidP="00CC1B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303819" w:rsidRPr="004F5168" w:rsidSect="003B6456">
      <w:type w:val="continuous"/>
      <w:pgSz w:w="16838" w:h="11906" w:orient="landscape"/>
      <w:pgMar w:top="426" w:right="395" w:bottom="426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1852" w:rsidRDefault="00811852" w:rsidP="00655C72">
      <w:pPr>
        <w:spacing w:after="0" w:line="240" w:lineRule="auto"/>
      </w:pPr>
      <w:r>
        <w:separator/>
      </w:r>
    </w:p>
  </w:endnote>
  <w:endnote w:type="continuationSeparator" w:id="1">
    <w:p w:rsidR="00811852" w:rsidRDefault="00811852" w:rsidP="00655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_Romanus">
    <w:altName w:val="Courier New"/>
    <w:charset w:val="CC"/>
    <w:family w:val="decorative"/>
    <w:pitch w:val="variable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1852" w:rsidRDefault="00811852" w:rsidP="00655C72">
      <w:pPr>
        <w:spacing w:after="0" w:line="240" w:lineRule="auto"/>
      </w:pPr>
      <w:r>
        <w:separator/>
      </w:r>
    </w:p>
  </w:footnote>
  <w:footnote w:type="continuationSeparator" w:id="1">
    <w:p w:rsidR="00811852" w:rsidRDefault="00811852" w:rsidP="00655C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620" w:hanging="360"/>
      </w:pPr>
      <w:rPr>
        <w:rFonts w:ascii="Symbol" w:hAnsi="Symbol"/>
      </w:rPr>
    </w:lvl>
  </w:abstractNum>
  <w:abstractNum w:abstractNumId="1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2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  <w:rPr>
        <w:b w:val="0"/>
        <w:i w:val="0"/>
        <w:color w:val="auto"/>
      </w:rPr>
    </w:lvl>
  </w:abstractNum>
  <w:abstractNum w:abstractNumId="3">
    <w:nsid w:val="00000006"/>
    <w:multiLevelType w:val="single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/>
      </w:rPr>
    </w:lvl>
  </w:abstractNum>
  <w:abstractNum w:abstractNumId="4">
    <w:nsid w:val="00000007"/>
    <w:multiLevelType w:val="multilevel"/>
    <w:tmpl w:val="00000007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500"/>
        </w:tabs>
        <w:ind w:left="1500" w:hanging="420"/>
      </w:pPr>
      <w:rPr>
        <w:b/>
        <w:color w:val="000000"/>
        <w:sz w:val="28"/>
        <w:u w:val="non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5">
    <w:nsid w:val="00000008"/>
    <w:multiLevelType w:val="singleLevel"/>
    <w:tmpl w:val="00000008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900" w:hanging="360"/>
      </w:pPr>
      <w:rPr>
        <w:rFonts w:ascii="Symbol" w:hAnsi="Symbol"/>
      </w:rPr>
    </w:lvl>
  </w:abstractNum>
  <w:abstractNum w:abstractNumId="6">
    <w:nsid w:val="29543FB8"/>
    <w:multiLevelType w:val="hybridMultilevel"/>
    <w:tmpl w:val="174889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D4F79C1"/>
    <w:multiLevelType w:val="hybridMultilevel"/>
    <w:tmpl w:val="51AED1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3E044D1"/>
    <w:multiLevelType w:val="hybridMultilevel"/>
    <w:tmpl w:val="986C099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B530DC7"/>
    <w:multiLevelType w:val="hybridMultilevel"/>
    <w:tmpl w:val="8CD2F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C56865"/>
    <w:multiLevelType w:val="hybridMultilevel"/>
    <w:tmpl w:val="9778851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161696"/>
    <w:multiLevelType w:val="hybridMultilevel"/>
    <w:tmpl w:val="50846D3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C0361CA"/>
    <w:multiLevelType w:val="hybridMultilevel"/>
    <w:tmpl w:val="A2F0550A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54F86689"/>
    <w:multiLevelType w:val="hybridMultilevel"/>
    <w:tmpl w:val="D158CCC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A327C71"/>
    <w:multiLevelType w:val="hybridMultilevel"/>
    <w:tmpl w:val="D6A064E8"/>
    <w:lvl w:ilvl="0" w:tplc="A0B6D19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A06E2A"/>
    <w:multiLevelType w:val="hybridMultilevel"/>
    <w:tmpl w:val="37181E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E4032A"/>
    <w:multiLevelType w:val="hybridMultilevel"/>
    <w:tmpl w:val="CCCAE49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36665F"/>
    <w:multiLevelType w:val="hybridMultilevel"/>
    <w:tmpl w:val="3D2897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1C67D32"/>
    <w:multiLevelType w:val="hybridMultilevel"/>
    <w:tmpl w:val="1748896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7B391B4D"/>
    <w:multiLevelType w:val="hybridMultilevel"/>
    <w:tmpl w:val="36D85F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0"/>
  </w:num>
  <w:num w:numId="3">
    <w:abstractNumId w:val="16"/>
  </w:num>
  <w:num w:numId="4">
    <w:abstractNumId w:val="14"/>
  </w:num>
  <w:num w:numId="5">
    <w:abstractNumId w:val="7"/>
  </w:num>
  <w:num w:numId="6">
    <w:abstractNumId w:val="6"/>
  </w:num>
  <w:num w:numId="7">
    <w:abstractNumId w:val="13"/>
  </w:num>
  <w:num w:numId="8">
    <w:abstractNumId w:val="11"/>
  </w:num>
  <w:num w:numId="9">
    <w:abstractNumId w:val="8"/>
  </w:num>
  <w:num w:numId="10">
    <w:abstractNumId w:val="12"/>
  </w:num>
  <w:num w:numId="11">
    <w:abstractNumId w:val="15"/>
  </w:num>
  <w:num w:numId="12">
    <w:abstractNumId w:val="18"/>
  </w:num>
  <w:num w:numId="13">
    <w:abstractNumId w:val="0"/>
  </w:num>
  <w:num w:numId="14">
    <w:abstractNumId w:val="1"/>
  </w:num>
  <w:num w:numId="15">
    <w:abstractNumId w:val="3"/>
  </w:num>
  <w:num w:numId="16">
    <w:abstractNumId w:val="5"/>
  </w:num>
  <w:num w:numId="17">
    <w:abstractNumId w:val="2"/>
  </w:num>
  <w:num w:numId="18">
    <w:abstractNumId w:val="4"/>
  </w:num>
  <w:num w:numId="19">
    <w:abstractNumId w:val="9"/>
  </w:num>
  <w:num w:numId="20">
    <w:abstractNumId w:val="19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3819"/>
    <w:rsid w:val="00005D76"/>
    <w:rsid w:val="000063C3"/>
    <w:rsid w:val="00026C61"/>
    <w:rsid w:val="00030880"/>
    <w:rsid w:val="0004266D"/>
    <w:rsid w:val="0006537D"/>
    <w:rsid w:val="0006595B"/>
    <w:rsid w:val="00075C93"/>
    <w:rsid w:val="00095E05"/>
    <w:rsid w:val="000D0C2D"/>
    <w:rsid w:val="000D7F6C"/>
    <w:rsid w:val="000F314A"/>
    <w:rsid w:val="00100946"/>
    <w:rsid w:val="001178FA"/>
    <w:rsid w:val="001246BE"/>
    <w:rsid w:val="00137316"/>
    <w:rsid w:val="001575FB"/>
    <w:rsid w:val="001921AC"/>
    <w:rsid w:val="001C01CB"/>
    <w:rsid w:val="001C0230"/>
    <w:rsid w:val="001C5242"/>
    <w:rsid w:val="001C71AC"/>
    <w:rsid w:val="001E2EB3"/>
    <w:rsid w:val="002163DE"/>
    <w:rsid w:val="00232D49"/>
    <w:rsid w:val="00240443"/>
    <w:rsid w:val="00242A58"/>
    <w:rsid w:val="00257510"/>
    <w:rsid w:val="002654CB"/>
    <w:rsid w:val="002705E5"/>
    <w:rsid w:val="00272BDE"/>
    <w:rsid w:val="002B1512"/>
    <w:rsid w:val="002D15D9"/>
    <w:rsid w:val="002F1753"/>
    <w:rsid w:val="002F2D1B"/>
    <w:rsid w:val="00303819"/>
    <w:rsid w:val="00305652"/>
    <w:rsid w:val="00317C02"/>
    <w:rsid w:val="00323F0E"/>
    <w:rsid w:val="003541BA"/>
    <w:rsid w:val="00370E12"/>
    <w:rsid w:val="00386F84"/>
    <w:rsid w:val="003B6456"/>
    <w:rsid w:val="003C7ACC"/>
    <w:rsid w:val="003E78A3"/>
    <w:rsid w:val="004057F3"/>
    <w:rsid w:val="00421BF4"/>
    <w:rsid w:val="00424E1B"/>
    <w:rsid w:val="004433F8"/>
    <w:rsid w:val="00461884"/>
    <w:rsid w:val="004843C4"/>
    <w:rsid w:val="004A79DF"/>
    <w:rsid w:val="004D61C5"/>
    <w:rsid w:val="004E3ED3"/>
    <w:rsid w:val="004F5168"/>
    <w:rsid w:val="0051338F"/>
    <w:rsid w:val="00535360"/>
    <w:rsid w:val="00535D1F"/>
    <w:rsid w:val="00546558"/>
    <w:rsid w:val="005B09A8"/>
    <w:rsid w:val="005B646B"/>
    <w:rsid w:val="00604EAB"/>
    <w:rsid w:val="00613C05"/>
    <w:rsid w:val="00616578"/>
    <w:rsid w:val="00616B60"/>
    <w:rsid w:val="00650876"/>
    <w:rsid w:val="006536B0"/>
    <w:rsid w:val="00653E1A"/>
    <w:rsid w:val="00655C72"/>
    <w:rsid w:val="00656576"/>
    <w:rsid w:val="0066199F"/>
    <w:rsid w:val="006771A6"/>
    <w:rsid w:val="006C111C"/>
    <w:rsid w:val="006E6B30"/>
    <w:rsid w:val="00722AAA"/>
    <w:rsid w:val="007244AD"/>
    <w:rsid w:val="00725DEC"/>
    <w:rsid w:val="00784B05"/>
    <w:rsid w:val="00794326"/>
    <w:rsid w:val="007B4476"/>
    <w:rsid w:val="007B78D5"/>
    <w:rsid w:val="007C5532"/>
    <w:rsid w:val="007E58E9"/>
    <w:rsid w:val="007E74C3"/>
    <w:rsid w:val="008073C0"/>
    <w:rsid w:val="00811852"/>
    <w:rsid w:val="0081215D"/>
    <w:rsid w:val="008309AA"/>
    <w:rsid w:val="008435CB"/>
    <w:rsid w:val="008545C3"/>
    <w:rsid w:val="008654CA"/>
    <w:rsid w:val="00882C7F"/>
    <w:rsid w:val="00890A5D"/>
    <w:rsid w:val="008930AE"/>
    <w:rsid w:val="008C429F"/>
    <w:rsid w:val="008C5935"/>
    <w:rsid w:val="008D404D"/>
    <w:rsid w:val="00927EEA"/>
    <w:rsid w:val="009352D0"/>
    <w:rsid w:val="009575D7"/>
    <w:rsid w:val="00984587"/>
    <w:rsid w:val="00991A74"/>
    <w:rsid w:val="00994D2E"/>
    <w:rsid w:val="009B52CC"/>
    <w:rsid w:val="00A14411"/>
    <w:rsid w:val="00A14C21"/>
    <w:rsid w:val="00A3546C"/>
    <w:rsid w:val="00A4198A"/>
    <w:rsid w:val="00A422B1"/>
    <w:rsid w:val="00A47B51"/>
    <w:rsid w:val="00A53824"/>
    <w:rsid w:val="00A7740E"/>
    <w:rsid w:val="00A8101E"/>
    <w:rsid w:val="00A85268"/>
    <w:rsid w:val="00A87110"/>
    <w:rsid w:val="00A97CF8"/>
    <w:rsid w:val="00AA681C"/>
    <w:rsid w:val="00AC0DBB"/>
    <w:rsid w:val="00AF6D33"/>
    <w:rsid w:val="00B14226"/>
    <w:rsid w:val="00B162E3"/>
    <w:rsid w:val="00B26437"/>
    <w:rsid w:val="00B40DE1"/>
    <w:rsid w:val="00B4119D"/>
    <w:rsid w:val="00B5627F"/>
    <w:rsid w:val="00B600EC"/>
    <w:rsid w:val="00B875FE"/>
    <w:rsid w:val="00B90600"/>
    <w:rsid w:val="00BC338A"/>
    <w:rsid w:val="00BF2D41"/>
    <w:rsid w:val="00C00618"/>
    <w:rsid w:val="00C07639"/>
    <w:rsid w:val="00C4129D"/>
    <w:rsid w:val="00C4333D"/>
    <w:rsid w:val="00C64305"/>
    <w:rsid w:val="00C648B7"/>
    <w:rsid w:val="00C85206"/>
    <w:rsid w:val="00CB456D"/>
    <w:rsid w:val="00CC1B51"/>
    <w:rsid w:val="00CC3FC7"/>
    <w:rsid w:val="00CC647C"/>
    <w:rsid w:val="00D44113"/>
    <w:rsid w:val="00D624C4"/>
    <w:rsid w:val="00D85FCF"/>
    <w:rsid w:val="00D862CC"/>
    <w:rsid w:val="00D87797"/>
    <w:rsid w:val="00DA5644"/>
    <w:rsid w:val="00E527E4"/>
    <w:rsid w:val="00E548F6"/>
    <w:rsid w:val="00E8759B"/>
    <w:rsid w:val="00E90E40"/>
    <w:rsid w:val="00EA6D10"/>
    <w:rsid w:val="00EB16EF"/>
    <w:rsid w:val="00EB6F33"/>
    <w:rsid w:val="00EF078C"/>
    <w:rsid w:val="00F04856"/>
    <w:rsid w:val="00F6000D"/>
    <w:rsid w:val="00FB4A42"/>
    <w:rsid w:val="00FE369B"/>
    <w:rsid w:val="00FE65AC"/>
    <w:rsid w:val="00FF5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2CC"/>
  </w:style>
  <w:style w:type="paragraph" w:styleId="1">
    <w:name w:val="heading 1"/>
    <w:basedOn w:val="a"/>
    <w:next w:val="a"/>
    <w:link w:val="10"/>
    <w:uiPriority w:val="9"/>
    <w:qFormat/>
    <w:rsid w:val="00303819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655C7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381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footer"/>
    <w:basedOn w:val="a"/>
    <w:link w:val="a4"/>
    <w:uiPriority w:val="99"/>
    <w:rsid w:val="0030381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3038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03819"/>
  </w:style>
  <w:style w:type="paragraph" w:styleId="a6">
    <w:name w:val="Normal (Web)"/>
    <w:basedOn w:val="a"/>
    <w:unhideWhenUsed/>
    <w:rsid w:val="00303819"/>
    <w:rPr>
      <w:rFonts w:ascii="Times New Roman" w:eastAsia="Calibri" w:hAnsi="Times New Roman" w:cs="Times New Roman"/>
      <w:sz w:val="24"/>
      <w:szCs w:val="24"/>
    </w:rPr>
  </w:style>
  <w:style w:type="paragraph" w:styleId="a7">
    <w:name w:val="Title"/>
    <w:basedOn w:val="a"/>
    <w:next w:val="a"/>
    <w:link w:val="a8"/>
    <w:uiPriority w:val="10"/>
    <w:qFormat/>
    <w:rsid w:val="00303819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30381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9">
    <w:name w:val="List Paragraph"/>
    <w:basedOn w:val="a"/>
    <w:uiPriority w:val="34"/>
    <w:qFormat/>
    <w:rsid w:val="00303819"/>
    <w:pPr>
      <w:ind w:left="720"/>
      <w:contextualSpacing/>
    </w:pPr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unhideWhenUsed/>
    <w:rsid w:val="0030381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Верхний колонтитул Знак"/>
    <w:basedOn w:val="a0"/>
    <w:link w:val="aa"/>
    <w:uiPriority w:val="99"/>
    <w:rsid w:val="00303819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303819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03819"/>
    <w:rPr>
      <w:rFonts w:ascii="Tahoma" w:eastAsia="Calibri" w:hAnsi="Tahoma" w:cs="Tahoma"/>
      <w:sz w:val="16"/>
      <w:szCs w:val="16"/>
    </w:rPr>
  </w:style>
  <w:style w:type="paragraph" w:customStyle="1" w:styleId="11">
    <w:name w:val="Знак1"/>
    <w:basedOn w:val="a"/>
    <w:uiPriority w:val="99"/>
    <w:rsid w:val="00303819"/>
    <w:pPr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styleId="ae">
    <w:name w:val="annotation text"/>
    <w:basedOn w:val="a"/>
    <w:link w:val="af"/>
    <w:uiPriority w:val="99"/>
    <w:semiHidden/>
    <w:rsid w:val="003038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03819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303819"/>
    <w:pPr>
      <w:spacing w:after="120" w:line="48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303819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NR">
    <w:name w:val="NR"/>
    <w:basedOn w:val="a"/>
    <w:rsid w:val="004843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f0">
    <w:name w:val="Table Grid"/>
    <w:basedOn w:val="a1"/>
    <w:uiPriority w:val="59"/>
    <w:rsid w:val="002404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655C7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f1">
    <w:name w:val="footnote reference"/>
    <w:basedOn w:val="a0"/>
    <w:semiHidden/>
    <w:rsid w:val="00655C72"/>
    <w:rPr>
      <w:vertAlign w:val="superscript"/>
    </w:rPr>
  </w:style>
  <w:style w:type="paragraph" w:styleId="af2">
    <w:name w:val="footnote text"/>
    <w:basedOn w:val="a"/>
    <w:link w:val="af3"/>
    <w:semiHidden/>
    <w:rsid w:val="00655C72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semiHidden/>
    <w:rsid w:val="00655C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Plain Text"/>
    <w:basedOn w:val="a"/>
    <w:link w:val="af5"/>
    <w:rsid w:val="00655C7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5">
    <w:name w:val="Текст Знак"/>
    <w:basedOn w:val="a0"/>
    <w:link w:val="af4"/>
    <w:rsid w:val="00655C7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6">
    <w:name w:val="Body Text Indent"/>
    <w:basedOn w:val="a"/>
    <w:link w:val="af7"/>
    <w:rsid w:val="003C7AC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Основной текст с отступом Знак"/>
    <w:basedOn w:val="a0"/>
    <w:link w:val="af6"/>
    <w:rsid w:val="003C7A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8C429F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rptxt1">
    <w:name w:val="rp_txt1"/>
    <w:basedOn w:val="a"/>
    <w:rsid w:val="00BF2D41"/>
    <w:pPr>
      <w:suppressAutoHyphens/>
      <w:spacing w:before="280" w:after="280" w:line="240" w:lineRule="auto"/>
    </w:pPr>
    <w:rPr>
      <w:rFonts w:ascii="Verdana" w:eastAsia="Times New Roman" w:hAnsi="Verdana" w:cs="Times New Roman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1.wmf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png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oleObject" Target="embeddings/oleObject10.bin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9.bin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3A03C-DDE5-4D23-99E8-921EA5BB1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8665</Words>
  <Characters>49392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я</cp:lastModifiedBy>
  <cp:revision>4</cp:revision>
  <cp:lastPrinted>2013-12-25T12:05:00Z</cp:lastPrinted>
  <dcterms:created xsi:type="dcterms:W3CDTF">2013-12-25T12:06:00Z</dcterms:created>
  <dcterms:modified xsi:type="dcterms:W3CDTF">2013-12-26T18:32:00Z</dcterms:modified>
</cp:coreProperties>
</file>